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7D" w:rsidRDefault="00EF1F7D">
      <w:pPr>
        <w:spacing w:after="200" w:line="276" w:lineRule="auto"/>
        <w:rPr>
          <w:sz w:val="28"/>
        </w:rPr>
      </w:pPr>
      <w:bookmarkStart w:id="0" w:name="_GoBack"/>
      <w:bookmarkEnd w:id="0"/>
    </w:p>
    <w:tbl>
      <w:tblPr>
        <w:tblW w:w="0" w:type="auto"/>
        <w:tblLook w:val="01E0" w:firstRow="1" w:lastRow="1" w:firstColumn="1" w:lastColumn="1" w:noHBand="0" w:noVBand="0"/>
      </w:tblPr>
      <w:tblGrid>
        <w:gridCol w:w="5718"/>
        <w:gridCol w:w="4510"/>
      </w:tblGrid>
      <w:tr w:rsidR="00EF1F7D" w:rsidRPr="004133FD" w:rsidTr="00EF1F7D">
        <w:tc>
          <w:tcPr>
            <w:tcW w:w="5718" w:type="dxa"/>
          </w:tcPr>
          <w:p w:rsidR="00EF1F7D" w:rsidRPr="004133FD" w:rsidRDefault="00EF1F7D" w:rsidP="00EF1F7D">
            <w:pPr>
              <w:ind w:right="-1"/>
              <w:jc w:val="both"/>
              <w:rPr>
                <w:sz w:val="28"/>
                <w:szCs w:val="28"/>
              </w:rPr>
            </w:pPr>
            <w:r w:rsidRPr="004133FD">
              <w:rPr>
                <w:sz w:val="28"/>
                <w:szCs w:val="28"/>
              </w:rPr>
              <w:br w:type="page"/>
            </w:r>
          </w:p>
        </w:tc>
        <w:tc>
          <w:tcPr>
            <w:tcW w:w="4510" w:type="dxa"/>
          </w:tcPr>
          <w:p w:rsidR="00EF1F7D" w:rsidRPr="004133FD" w:rsidRDefault="00EF1F7D" w:rsidP="00EF1F7D">
            <w:pPr>
              <w:ind w:right="-1"/>
              <w:jc w:val="both"/>
              <w:rPr>
                <w:sz w:val="28"/>
                <w:szCs w:val="28"/>
              </w:rPr>
            </w:pPr>
            <w:r w:rsidRPr="004133FD">
              <w:rPr>
                <w:sz w:val="28"/>
                <w:szCs w:val="28"/>
              </w:rPr>
              <w:t>УТВЕРЖДЕН</w:t>
            </w:r>
          </w:p>
          <w:p w:rsidR="00EF1F7D" w:rsidRPr="004133FD" w:rsidRDefault="00EF1F7D" w:rsidP="00EF1F7D">
            <w:pPr>
              <w:ind w:right="-1"/>
              <w:rPr>
                <w:sz w:val="28"/>
                <w:szCs w:val="28"/>
              </w:rPr>
            </w:pPr>
            <w:r>
              <w:rPr>
                <w:sz w:val="28"/>
                <w:szCs w:val="28"/>
              </w:rPr>
              <w:t>постановлением</w:t>
            </w:r>
            <w:r w:rsidRPr="004133FD">
              <w:rPr>
                <w:sz w:val="28"/>
                <w:szCs w:val="28"/>
              </w:rPr>
              <w:t xml:space="preserve"> Администрации муниципального образования «Духовщинский район» Смоленской области</w:t>
            </w:r>
          </w:p>
          <w:p w:rsidR="00EF1F7D" w:rsidRPr="004133FD" w:rsidRDefault="00EF1F7D" w:rsidP="00880381">
            <w:pPr>
              <w:ind w:right="-1"/>
              <w:jc w:val="both"/>
              <w:rPr>
                <w:sz w:val="28"/>
                <w:szCs w:val="28"/>
              </w:rPr>
            </w:pPr>
            <w:r w:rsidRPr="004133FD">
              <w:rPr>
                <w:sz w:val="28"/>
                <w:szCs w:val="28"/>
              </w:rPr>
              <w:t>от «</w:t>
            </w:r>
            <w:r w:rsidR="00880381">
              <w:rPr>
                <w:sz w:val="28"/>
                <w:szCs w:val="28"/>
              </w:rPr>
              <w:t>04</w:t>
            </w:r>
            <w:r w:rsidRPr="004133FD">
              <w:rPr>
                <w:sz w:val="28"/>
                <w:szCs w:val="28"/>
              </w:rPr>
              <w:t>»</w:t>
            </w:r>
            <w:r>
              <w:rPr>
                <w:sz w:val="28"/>
                <w:szCs w:val="28"/>
              </w:rPr>
              <w:t xml:space="preserve"> </w:t>
            </w:r>
            <w:r w:rsidR="00880381">
              <w:rPr>
                <w:sz w:val="28"/>
                <w:szCs w:val="28"/>
              </w:rPr>
              <w:t xml:space="preserve">мая </w:t>
            </w:r>
            <w:r w:rsidRPr="004133FD">
              <w:rPr>
                <w:sz w:val="28"/>
                <w:szCs w:val="28"/>
              </w:rPr>
              <w:t>201</w:t>
            </w:r>
            <w:r w:rsidR="00880381">
              <w:rPr>
                <w:sz w:val="28"/>
                <w:szCs w:val="28"/>
              </w:rPr>
              <w:t>6</w:t>
            </w:r>
            <w:r w:rsidRPr="004133FD">
              <w:rPr>
                <w:sz w:val="28"/>
                <w:szCs w:val="28"/>
              </w:rPr>
              <w:t xml:space="preserve"> г. №</w:t>
            </w:r>
            <w:r w:rsidR="00880381">
              <w:rPr>
                <w:sz w:val="28"/>
                <w:szCs w:val="28"/>
              </w:rPr>
              <w:t xml:space="preserve"> 162</w:t>
            </w:r>
          </w:p>
        </w:tc>
      </w:tr>
    </w:tbl>
    <w:p w:rsidR="00EF1F7D" w:rsidRDefault="00EF1F7D" w:rsidP="00EF1F7D">
      <w:pPr>
        <w:pStyle w:val="aa"/>
        <w:spacing w:line="240" w:lineRule="auto"/>
        <w:ind w:firstLine="0"/>
      </w:pPr>
    </w:p>
    <w:p w:rsidR="00EF1F7D" w:rsidRDefault="00EF1F7D" w:rsidP="00EF1F7D">
      <w:pPr>
        <w:pStyle w:val="aa"/>
        <w:spacing w:line="240" w:lineRule="auto"/>
        <w:ind w:firstLine="0"/>
      </w:pPr>
    </w:p>
    <w:p w:rsidR="00EF1F7D" w:rsidRDefault="00EF1F7D" w:rsidP="00EF1F7D">
      <w:pPr>
        <w:pStyle w:val="aa"/>
        <w:spacing w:line="240" w:lineRule="auto"/>
        <w:ind w:firstLine="0"/>
      </w:pPr>
    </w:p>
    <w:p w:rsidR="00EF1F7D" w:rsidRPr="00041921" w:rsidRDefault="00EF1F7D" w:rsidP="00EF1F7D">
      <w:pPr>
        <w:pStyle w:val="aa"/>
        <w:spacing w:line="240" w:lineRule="auto"/>
        <w:ind w:firstLine="0"/>
        <w:rPr>
          <w:szCs w:val="28"/>
        </w:rPr>
      </w:pPr>
    </w:p>
    <w:p w:rsidR="00EF1F7D" w:rsidRPr="00E87C89" w:rsidRDefault="00EF1F7D" w:rsidP="0043245D">
      <w:pPr>
        <w:pStyle w:val="ConsPlusTitle"/>
        <w:widowControl w:val="0"/>
        <w:jc w:val="center"/>
        <w:rPr>
          <w:sz w:val="28"/>
          <w:szCs w:val="28"/>
        </w:rPr>
      </w:pPr>
      <w:r w:rsidRPr="00E87C89">
        <w:rPr>
          <w:sz w:val="28"/>
          <w:szCs w:val="28"/>
        </w:rPr>
        <w:t>АДМИНИСТРАТИВНЫЙ РЕГЛАМЕНТ</w:t>
      </w:r>
    </w:p>
    <w:p w:rsidR="00EF1F7D" w:rsidRPr="00AC0428" w:rsidRDefault="0043245D" w:rsidP="00041921">
      <w:pPr>
        <w:autoSpaceDE w:val="0"/>
        <w:jc w:val="center"/>
        <w:rPr>
          <w:b/>
          <w:sz w:val="28"/>
          <w:szCs w:val="28"/>
        </w:rPr>
      </w:pPr>
      <w:r w:rsidRPr="00E87C89">
        <w:rPr>
          <w:b/>
          <w:sz w:val="28"/>
          <w:szCs w:val="28"/>
        </w:rPr>
        <w:t xml:space="preserve">предоставления </w:t>
      </w:r>
      <w:r w:rsidR="00EF1F7D" w:rsidRPr="00E87C89">
        <w:rPr>
          <w:b/>
          <w:sz w:val="28"/>
          <w:szCs w:val="28"/>
        </w:rPr>
        <w:t>Администраци</w:t>
      </w:r>
      <w:r w:rsidRPr="00E87C89">
        <w:rPr>
          <w:b/>
          <w:sz w:val="28"/>
          <w:szCs w:val="28"/>
        </w:rPr>
        <w:t>ей</w:t>
      </w:r>
      <w:r w:rsidR="00EF1F7D" w:rsidRPr="00E87C89">
        <w:rPr>
          <w:b/>
          <w:sz w:val="28"/>
          <w:szCs w:val="28"/>
        </w:rPr>
        <w:t xml:space="preserve"> муниципал</w:t>
      </w:r>
      <w:r w:rsidRPr="00E87C89">
        <w:rPr>
          <w:b/>
          <w:sz w:val="28"/>
          <w:szCs w:val="28"/>
        </w:rPr>
        <w:t xml:space="preserve">ьного образования </w:t>
      </w:r>
      <w:r w:rsidRPr="00AC0428">
        <w:rPr>
          <w:b/>
          <w:sz w:val="28"/>
          <w:szCs w:val="28"/>
        </w:rPr>
        <w:t xml:space="preserve">«Духовщинский </w:t>
      </w:r>
      <w:r w:rsidR="00EF1F7D" w:rsidRPr="00AC0428">
        <w:rPr>
          <w:b/>
          <w:sz w:val="28"/>
          <w:szCs w:val="28"/>
        </w:rPr>
        <w:t>район» Смоленской области</w:t>
      </w:r>
      <w:r w:rsidRPr="00AC0428">
        <w:rPr>
          <w:b/>
          <w:sz w:val="28"/>
          <w:szCs w:val="28"/>
        </w:rPr>
        <w:t xml:space="preserve"> </w:t>
      </w:r>
      <w:r w:rsidR="00EF1F7D" w:rsidRPr="00AC0428">
        <w:rPr>
          <w:b/>
          <w:sz w:val="28"/>
          <w:szCs w:val="28"/>
        </w:rPr>
        <w:t>муниципальной услуги</w:t>
      </w:r>
      <w:r w:rsidR="00041921" w:rsidRPr="00AC0428">
        <w:rPr>
          <w:b/>
          <w:sz w:val="28"/>
          <w:szCs w:val="28"/>
        </w:rPr>
        <w:t xml:space="preserve"> </w:t>
      </w:r>
      <w:r w:rsidR="00EF1F7D" w:rsidRPr="00AC0428">
        <w:rPr>
          <w:b/>
          <w:sz w:val="28"/>
          <w:szCs w:val="28"/>
        </w:rPr>
        <w:t>«</w:t>
      </w:r>
      <w:r w:rsidR="00AC0428" w:rsidRPr="00AC0428">
        <w:rPr>
          <w:b/>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EF1F7D" w:rsidRPr="00AC0428">
        <w:rPr>
          <w:b/>
          <w:sz w:val="28"/>
          <w:szCs w:val="28"/>
        </w:rPr>
        <w:t>»</w:t>
      </w:r>
    </w:p>
    <w:p w:rsidR="0043245D" w:rsidRPr="0043245D" w:rsidRDefault="0043245D" w:rsidP="0043245D">
      <w:pPr>
        <w:pStyle w:val="aa"/>
        <w:spacing w:line="240" w:lineRule="auto"/>
        <w:ind w:firstLine="0"/>
        <w:jc w:val="center"/>
        <w:rPr>
          <w:szCs w:val="28"/>
        </w:rPr>
      </w:pPr>
    </w:p>
    <w:p w:rsidR="005F6FEE" w:rsidRDefault="005F6FEE" w:rsidP="00041921">
      <w:pPr>
        <w:pStyle w:val="aa"/>
        <w:spacing w:line="240" w:lineRule="auto"/>
        <w:ind w:firstLine="0"/>
        <w:jc w:val="center"/>
        <w:rPr>
          <w:szCs w:val="28"/>
        </w:rPr>
      </w:pPr>
    </w:p>
    <w:p w:rsidR="00CE3A1A" w:rsidRDefault="00CE3A1A" w:rsidP="00041921">
      <w:pPr>
        <w:pStyle w:val="aa"/>
        <w:spacing w:line="240" w:lineRule="auto"/>
        <w:ind w:firstLine="0"/>
        <w:jc w:val="center"/>
        <w:rPr>
          <w:szCs w:val="28"/>
        </w:rPr>
      </w:pPr>
      <w:r>
        <w:rPr>
          <w:b/>
          <w:bCs/>
          <w:szCs w:val="28"/>
          <w:lang w:eastAsia="en-US"/>
        </w:rPr>
        <w:t xml:space="preserve">1. </w:t>
      </w:r>
      <w:r w:rsidRPr="000529AA">
        <w:rPr>
          <w:b/>
          <w:bCs/>
          <w:szCs w:val="28"/>
          <w:lang w:eastAsia="en-US"/>
        </w:rPr>
        <w:t>Общие положения</w:t>
      </w:r>
    </w:p>
    <w:p w:rsidR="00CE3A1A" w:rsidRPr="0043245D" w:rsidRDefault="00CE3A1A" w:rsidP="00041921">
      <w:pPr>
        <w:pStyle w:val="aa"/>
        <w:spacing w:line="240" w:lineRule="auto"/>
        <w:ind w:firstLine="0"/>
        <w:jc w:val="center"/>
        <w:rPr>
          <w:szCs w:val="28"/>
        </w:rPr>
      </w:pPr>
    </w:p>
    <w:p w:rsidR="0043245D" w:rsidRPr="00CE3A1A" w:rsidRDefault="00CE3A1A" w:rsidP="00CE3A1A">
      <w:pPr>
        <w:autoSpaceDE w:val="0"/>
        <w:ind w:firstLine="709"/>
        <w:jc w:val="both"/>
        <w:rPr>
          <w:b/>
          <w:i/>
          <w:sz w:val="28"/>
          <w:szCs w:val="28"/>
        </w:rPr>
      </w:pPr>
      <w:r w:rsidRPr="00CE3A1A">
        <w:rPr>
          <w:b/>
          <w:i/>
          <w:sz w:val="28"/>
          <w:szCs w:val="28"/>
        </w:rPr>
        <w:t>1.1.</w:t>
      </w:r>
      <w:r w:rsidRPr="00CE3A1A">
        <w:rPr>
          <w:b/>
          <w:i/>
          <w:sz w:val="28"/>
          <w:szCs w:val="28"/>
        </w:rPr>
        <w:tab/>
        <w:t>Предмет регулирования А</w:t>
      </w:r>
      <w:r w:rsidR="0043245D" w:rsidRPr="00CE3A1A">
        <w:rPr>
          <w:b/>
          <w:i/>
          <w:sz w:val="28"/>
          <w:szCs w:val="28"/>
        </w:rPr>
        <w:t>дминистративного регламента</w:t>
      </w:r>
      <w:r w:rsidRPr="00CE3A1A">
        <w:rPr>
          <w:b/>
          <w:i/>
          <w:sz w:val="28"/>
          <w:szCs w:val="28"/>
        </w:rPr>
        <w:t xml:space="preserve"> </w:t>
      </w:r>
      <w:r w:rsidR="0043245D" w:rsidRPr="00CE3A1A">
        <w:rPr>
          <w:b/>
          <w:i/>
          <w:sz w:val="28"/>
          <w:szCs w:val="28"/>
        </w:rPr>
        <w:t>предоставления муниципальной услуги</w:t>
      </w:r>
    </w:p>
    <w:p w:rsidR="0043245D" w:rsidRPr="00041921" w:rsidRDefault="0043245D" w:rsidP="00041921">
      <w:pPr>
        <w:autoSpaceDE w:val="0"/>
        <w:ind w:firstLine="709"/>
        <w:jc w:val="both"/>
        <w:rPr>
          <w:sz w:val="28"/>
          <w:szCs w:val="28"/>
        </w:rPr>
      </w:pPr>
      <w:proofErr w:type="gramStart"/>
      <w:r w:rsidRPr="00041921">
        <w:rPr>
          <w:sz w:val="28"/>
          <w:szCs w:val="28"/>
        </w:rPr>
        <w:t xml:space="preserve">Административный </w:t>
      </w:r>
      <w:r w:rsidRPr="00CE3A1A">
        <w:rPr>
          <w:sz w:val="28"/>
          <w:szCs w:val="28"/>
        </w:rPr>
        <w:t xml:space="preserve">регламент </w:t>
      </w:r>
      <w:r w:rsidR="00E625D3" w:rsidRPr="00CE3A1A">
        <w:rPr>
          <w:sz w:val="28"/>
          <w:szCs w:val="28"/>
        </w:rPr>
        <w:t>п</w:t>
      </w:r>
      <w:r w:rsidR="00E625D3" w:rsidRPr="00041921">
        <w:rPr>
          <w:sz w:val="28"/>
          <w:szCs w:val="28"/>
        </w:rPr>
        <w:t xml:space="preserve">редоставления </w:t>
      </w:r>
      <w:r w:rsidR="00E625D3">
        <w:rPr>
          <w:sz w:val="28"/>
          <w:szCs w:val="28"/>
        </w:rPr>
        <w:t>Администрацией</w:t>
      </w:r>
      <w:r w:rsidRPr="00041921">
        <w:rPr>
          <w:sz w:val="28"/>
          <w:szCs w:val="28"/>
        </w:rPr>
        <w:t xml:space="preserve"> муниципального образования</w:t>
      </w:r>
      <w:r w:rsidR="00041921" w:rsidRPr="00041921">
        <w:rPr>
          <w:sz w:val="28"/>
          <w:szCs w:val="28"/>
        </w:rPr>
        <w:t xml:space="preserve"> </w:t>
      </w:r>
      <w:r w:rsidRPr="00041921">
        <w:rPr>
          <w:sz w:val="28"/>
          <w:szCs w:val="28"/>
        </w:rPr>
        <w:t>«Духовщинский район»</w:t>
      </w:r>
      <w:r w:rsidR="00041921" w:rsidRPr="00041921">
        <w:rPr>
          <w:sz w:val="28"/>
          <w:szCs w:val="28"/>
        </w:rPr>
        <w:t xml:space="preserve"> </w:t>
      </w:r>
      <w:r w:rsidRPr="00041921">
        <w:rPr>
          <w:sz w:val="28"/>
          <w:szCs w:val="28"/>
        </w:rPr>
        <w:t>Смоленской</w:t>
      </w:r>
      <w:r w:rsidR="00041921" w:rsidRPr="00041921">
        <w:rPr>
          <w:sz w:val="28"/>
          <w:szCs w:val="28"/>
        </w:rPr>
        <w:t xml:space="preserve"> </w:t>
      </w:r>
      <w:r w:rsidRPr="00041921">
        <w:rPr>
          <w:sz w:val="28"/>
          <w:szCs w:val="28"/>
        </w:rPr>
        <w:t>области</w:t>
      </w:r>
      <w:r w:rsidR="00041921" w:rsidRPr="00041921">
        <w:rPr>
          <w:sz w:val="28"/>
          <w:szCs w:val="28"/>
        </w:rPr>
        <w:t xml:space="preserve"> </w:t>
      </w:r>
      <w:r w:rsidRPr="00041921">
        <w:rPr>
          <w:sz w:val="28"/>
          <w:szCs w:val="28"/>
        </w:rPr>
        <w:t>муниципальной услуги</w:t>
      </w:r>
      <w:r w:rsidR="00041921" w:rsidRPr="00041921">
        <w:rPr>
          <w:sz w:val="28"/>
          <w:szCs w:val="28"/>
        </w:rPr>
        <w:t xml:space="preserve"> </w:t>
      </w:r>
      <w:r w:rsidRPr="00041921">
        <w:rPr>
          <w:sz w:val="28"/>
          <w:szCs w:val="28"/>
        </w:rPr>
        <w:t>«</w:t>
      </w:r>
      <w:r w:rsidR="00E5263A"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041921">
        <w:rPr>
          <w:sz w:val="28"/>
          <w:szCs w:val="28"/>
        </w:rPr>
        <w:t xml:space="preserve">»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w:t>
      </w:r>
      <w:r w:rsidR="00DB475E" w:rsidRPr="00192FD2">
        <w:rPr>
          <w:color w:val="000000"/>
          <w:sz w:val="28"/>
          <w:szCs w:val="28"/>
        </w:rPr>
        <w:t xml:space="preserve">порядок, сроки и последовательность </w:t>
      </w:r>
      <w:r w:rsidRPr="00041921">
        <w:rPr>
          <w:sz w:val="28"/>
          <w:szCs w:val="28"/>
        </w:rPr>
        <w:t>действий (административных процедур) Администрации муниципального образования</w:t>
      </w:r>
      <w:proofErr w:type="gramEnd"/>
      <w:r w:rsidR="00041921" w:rsidRPr="00041921">
        <w:rPr>
          <w:sz w:val="28"/>
          <w:szCs w:val="28"/>
        </w:rPr>
        <w:t xml:space="preserve"> </w:t>
      </w:r>
      <w:r w:rsidRPr="00041921">
        <w:rPr>
          <w:sz w:val="28"/>
          <w:szCs w:val="28"/>
        </w:rPr>
        <w:t>Духовщинский</w:t>
      </w:r>
      <w:r w:rsidR="00041921" w:rsidRPr="00041921">
        <w:rPr>
          <w:sz w:val="28"/>
          <w:szCs w:val="28"/>
        </w:rPr>
        <w:t xml:space="preserve"> </w:t>
      </w:r>
      <w:r w:rsidRPr="00041921">
        <w:rPr>
          <w:sz w:val="28"/>
          <w:szCs w:val="28"/>
        </w:rPr>
        <w:t>район» Смоленской области (далее</w:t>
      </w:r>
      <w:r w:rsidR="00041921" w:rsidRPr="00041921">
        <w:rPr>
          <w:sz w:val="28"/>
          <w:szCs w:val="28"/>
        </w:rPr>
        <w:t xml:space="preserve"> </w:t>
      </w:r>
      <w:r w:rsidR="00DE6D83">
        <w:rPr>
          <w:sz w:val="28"/>
          <w:szCs w:val="28"/>
        </w:rPr>
        <w:t xml:space="preserve">также </w:t>
      </w:r>
      <w:r w:rsidRPr="00041921">
        <w:rPr>
          <w:sz w:val="28"/>
          <w:szCs w:val="28"/>
        </w:rPr>
        <w:t>– Администрация) при оказании муниципальной услуги.</w:t>
      </w:r>
    </w:p>
    <w:p w:rsidR="0043245D" w:rsidRPr="00041921" w:rsidRDefault="0043245D" w:rsidP="00041921">
      <w:pPr>
        <w:widowControl w:val="0"/>
        <w:autoSpaceDE w:val="0"/>
        <w:ind w:firstLine="709"/>
        <w:jc w:val="both"/>
        <w:rPr>
          <w:bCs/>
          <w:sz w:val="28"/>
          <w:szCs w:val="28"/>
        </w:rPr>
      </w:pPr>
    </w:p>
    <w:p w:rsidR="0043245D" w:rsidRPr="00CE3A1A" w:rsidRDefault="0043245D" w:rsidP="00041921">
      <w:pPr>
        <w:autoSpaceDE w:val="0"/>
        <w:ind w:firstLine="709"/>
        <w:jc w:val="both"/>
        <w:rPr>
          <w:b/>
          <w:i/>
          <w:sz w:val="28"/>
          <w:szCs w:val="28"/>
        </w:rPr>
      </w:pPr>
      <w:r w:rsidRPr="00CE3A1A">
        <w:rPr>
          <w:b/>
          <w:i/>
          <w:sz w:val="28"/>
          <w:szCs w:val="28"/>
        </w:rPr>
        <w:t xml:space="preserve">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w:t>
      </w:r>
      <w:proofErr w:type="gramStart"/>
      <w:r w:rsidRPr="00CE3A1A">
        <w:rPr>
          <w:b/>
          <w:i/>
          <w:sz w:val="28"/>
          <w:szCs w:val="28"/>
        </w:rPr>
        <w:t>при</w:t>
      </w:r>
      <w:proofErr w:type="gramEnd"/>
      <w:r w:rsidRPr="00CE3A1A">
        <w:rPr>
          <w:b/>
          <w:i/>
          <w:sz w:val="28"/>
          <w:szCs w:val="28"/>
        </w:rPr>
        <w:t xml:space="preserve"> </w:t>
      </w:r>
      <w:proofErr w:type="gramStart"/>
      <w:r w:rsidRPr="00CE3A1A">
        <w:rPr>
          <w:b/>
          <w:i/>
          <w:sz w:val="28"/>
          <w:szCs w:val="28"/>
        </w:rPr>
        <w:t>взаимодействии</w:t>
      </w:r>
      <w:proofErr w:type="gramEnd"/>
      <w:r w:rsidRPr="00CE3A1A">
        <w:rPr>
          <w:b/>
          <w:i/>
          <w:sz w:val="28"/>
          <w:szCs w:val="28"/>
        </w:rPr>
        <w:t xml:space="preserve"> с Администрацией, иными органами местного самоуправления и организациями при предоставлении муниципальной услуги</w:t>
      </w:r>
    </w:p>
    <w:p w:rsidR="00EA3F58" w:rsidRPr="006150AD" w:rsidRDefault="0093637A" w:rsidP="0093637A">
      <w:pPr>
        <w:autoSpaceDE w:val="0"/>
        <w:ind w:firstLine="709"/>
        <w:jc w:val="both"/>
        <w:rPr>
          <w:color w:val="000000" w:themeColor="text1"/>
          <w:sz w:val="28"/>
          <w:szCs w:val="28"/>
        </w:rPr>
      </w:pPr>
      <w:r w:rsidRPr="006150AD">
        <w:rPr>
          <w:color w:val="000000" w:themeColor="text1"/>
          <w:sz w:val="28"/>
          <w:szCs w:val="28"/>
        </w:rPr>
        <w:t>1.2.1.</w:t>
      </w:r>
      <w:r w:rsidRPr="006150AD">
        <w:rPr>
          <w:color w:val="000000" w:themeColor="text1"/>
          <w:sz w:val="28"/>
          <w:szCs w:val="28"/>
        </w:rPr>
        <w:tab/>
      </w:r>
      <w:proofErr w:type="gramStart"/>
      <w:r w:rsidRPr="006150AD">
        <w:rPr>
          <w:color w:val="000000" w:themeColor="text1"/>
          <w:sz w:val="28"/>
          <w:szCs w:val="28"/>
        </w:rPr>
        <w:t xml:space="preserve">Заявителями на предоставление муниципальной услуги являются </w:t>
      </w:r>
      <w:r w:rsidR="00EA3F58" w:rsidRPr="006150AD">
        <w:rPr>
          <w:color w:val="000000" w:themeColor="text1"/>
          <w:sz w:val="28"/>
          <w:szCs w:val="28"/>
        </w:rPr>
        <w:t xml:space="preserve">малоимущие </w:t>
      </w:r>
      <w:r w:rsidRPr="006150AD">
        <w:rPr>
          <w:bCs/>
          <w:color w:val="000000" w:themeColor="text1"/>
          <w:sz w:val="28"/>
          <w:szCs w:val="28"/>
        </w:rPr>
        <w:t xml:space="preserve">граждане Российской Федерации, </w:t>
      </w:r>
      <w:r w:rsidR="00EA3F58" w:rsidRPr="006150AD">
        <w:rPr>
          <w:color w:val="000000" w:themeColor="text1"/>
          <w:sz w:val="28"/>
          <w:szCs w:val="28"/>
        </w:rPr>
        <w:t xml:space="preserve">постоянно проживающие на территории Духовщинского городского поселения Духовщинского района Смоленской области, а также иные категории граждан, определенные федеральными </w:t>
      </w:r>
      <w:r w:rsidR="00EA3F58" w:rsidRPr="006150AD">
        <w:rPr>
          <w:color w:val="000000" w:themeColor="text1"/>
          <w:sz w:val="28"/>
          <w:szCs w:val="28"/>
        </w:rPr>
        <w:lastRenderedPageBreak/>
        <w:t>законами, Указами Президента Российской Федерации или законами Смоленской области, состоящие на учете в качестве нуждающихся в жилых помещениях (далее – заявители).</w:t>
      </w:r>
      <w:proofErr w:type="gramEnd"/>
    </w:p>
    <w:p w:rsidR="0043245D" w:rsidRPr="00041921" w:rsidRDefault="00E625D3" w:rsidP="00041921">
      <w:pPr>
        <w:autoSpaceDE w:val="0"/>
        <w:ind w:firstLine="709"/>
        <w:jc w:val="both"/>
        <w:rPr>
          <w:sz w:val="28"/>
          <w:szCs w:val="28"/>
        </w:rPr>
      </w:pPr>
      <w:r>
        <w:rPr>
          <w:sz w:val="28"/>
          <w:szCs w:val="28"/>
        </w:rPr>
        <w:t>1.2.2.</w:t>
      </w:r>
      <w:r>
        <w:rPr>
          <w:sz w:val="28"/>
          <w:szCs w:val="28"/>
        </w:rPr>
        <w:tab/>
      </w:r>
      <w:r w:rsidR="0043245D" w:rsidRPr="00041921">
        <w:rPr>
          <w:sz w:val="28"/>
          <w:szCs w:val="28"/>
        </w:rPr>
        <w:t>При предоставлении муниципальной услуги от имени заявител</w:t>
      </w:r>
      <w:r w:rsidR="00F413CF">
        <w:rPr>
          <w:sz w:val="28"/>
          <w:szCs w:val="28"/>
        </w:rPr>
        <w:t>ей</w:t>
      </w:r>
      <w:r w:rsidR="00041921" w:rsidRPr="00041921">
        <w:rPr>
          <w:sz w:val="28"/>
          <w:szCs w:val="28"/>
        </w:rPr>
        <w:t xml:space="preserve"> </w:t>
      </w:r>
      <w:r w:rsidR="0043245D" w:rsidRPr="00041921">
        <w:rPr>
          <w:sz w:val="28"/>
          <w:szCs w:val="28"/>
        </w:rPr>
        <w:t>вправе выступить их законные представители или их представители по доверенности (далее также именуемые заявитель)</w:t>
      </w:r>
      <w:r w:rsidR="0093637A">
        <w:rPr>
          <w:sz w:val="28"/>
          <w:szCs w:val="28"/>
        </w:rPr>
        <w:t>,</w:t>
      </w:r>
      <w:r w:rsidR="0043245D" w:rsidRPr="00041921">
        <w:rPr>
          <w:sz w:val="28"/>
          <w:szCs w:val="28"/>
        </w:rPr>
        <w:t xml:space="preserve"> выданной и оформленной в соответствии</w:t>
      </w:r>
      <w:r w:rsidR="00041921" w:rsidRPr="00041921">
        <w:rPr>
          <w:sz w:val="28"/>
          <w:szCs w:val="28"/>
        </w:rPr>
        <w:t xml:space="preserve"> </w:t>
      </w:r>
      <w:r w:rsidR="0093637A">
        <w:rPr>
          <w:sz w:val="28"/>
          <w:szCs w:val="28"/>
        </w:rPr>
        <w:t xml:space="preserve">с </w:t>
      </w:r>
      <w:r w:rsidR="0043245D" w:rsidRPr="00041921">
        <w:rPr>
          <w:sz w:val="28"/>
          <w:szCs w:val="28"/>
        </w:rPr>
        <w:t>гражданским законодательством Российской Федерации.</w:t>
      </w:r>
    </w:p>
    <w:p w:rsidR="0058299C" w:rsidRDefault="0058299C" w:rsidP="00041921">
      <w:pPr>
        <w:widowControl w:val="0"/>
        <w:autoSpaceDE w:val="0"/>
        <w:ind w:firstLine="709"/>
        <w:jc w:val="both"/>
        <w:rPr>
          <w:bCs/>
          <w:sz w:val="28"/>
          <w:szCs w:val="28"/>
        </w:rPr>
      </w:pPr>
    </w:p>
    <w:p w:rsidR="0043245D" w:rsidRPr="00CE3A1A" w:rsidRDefault="0043245D" w:rsidP="00041921">
      <w:pPr>
        <w:autoSpaceDE w:val="0"/>
        <w:ind w:firstLine="709"/>
        <w:jc w:val="both"/>
        <w:rPr>
          <w:b/>
          <w:i/>
          <w:sz w:val="28"/>
          <w:szCs w:val="28"/>
        </w:rPr>
      </w:pPr>
      <w:r w:rsidRPr="00CE3A1A">
        <w:rPr>
          <w:b/>
          <w:i/>
          <w:sz w:val="28"/>
          <w:szCs w:val="28"/>
        </w:rPr>
        <w:t>1.3. Требования к порядку информирования о порядке предоставления муниципальной услуги</w:t>
      </w:r>
    </w:p>
    <w:p w:rsidR="00DE6D83" w:rsidRPr="008859C3" w:rsidRDefault="00DE6D83" w:rsidP="00DE6D83">
      <w:pPr>
        <w:autoSpaceDE w:val="0"/>
        <w:ind w:firstLine="709"/>
        <w:jc w:val="both"/>
        <w:rPr>
          <w:sz w:val="28"/>
          <w:szCs w:val="28"/>
        </w:rPr>
      </w:pPr>
      <w:r w:rsidRPr="00041921">
        <w:rPr>
          <w:sz w:val="28"/>
          <w:szCs w:val="28"/>
        </w:rPr>
        <w:t>1.3.1.</w:t>
      </w:r>
      <w:r>
        <w:rPr>
          <w:sz w:val="28"/>
          <w:szCs w:val="28"/>
        </w:rPr>
        <w:tab/>
      </w:r>
      <w:r w:rsidRPr="00041921">
        <w:rPr>
          <w:sz w:val="28"/>
          <w:szCs w:val="28"/>
        </w:rPr>
        <w:t>Сведения о месте нахождения, графике работы, номерах контактных телефонов, адресах официальных са</w:t>
      </w:r>
      <w:r>
        <w:rPr>
          <w:sz w:val="28"/>
          <w:szCs w:val="28"/>
        </w:rPr>
        <w:t>йтов и адресах электронной почты</w:t>
      </w:r>
      <w:r w:rsidRPr="00041921">
        <w:rPr>
          <w:sz w:val="28"/>
          <w:szCs w:val="28"/>
        </w:rPr>
        <w:t xml:space="preserve"> Администрации</w:t>
      </w:r>
      <w:r w:rsidR="008859C3">
        <w:rPr>
          <w:sz w:val="28"/>
          <w:szCs w:val="28"/>
        </w:rPr>
        <w:t xml:space="preserve"> и</w:t>
      </w:r>
      <w:r w:rsidRPr="00041921">
        <w:rPr>
          <w:sz w:val="28"/>
          <w:szCs w:val="28"/>
        </w:rPr>
        <w:t xml:space="preserve"> </w:t>
      </w:r>
      <w:r w:rsidRPr="00FA5D64">
        <w:rPr>
          <w:sz w:val="28"/>
          <w:szCs w:val="28"/>
        </w:rPr>
        <w:t>структурн</w:t>
      </w:r>
      <w:r>
        <w:rPr>
          <w:sz w:val="28"/>
          <w:szCs w:val="28"/>
        </w:rPr>
        <w:t>ого</w:t>
      </w:r>
      <w:r w:rsidRPr="00FA5D64">
        <w:rPr>
          <w:sz w:val="28"/>
          <w:szCs w:val="28"/>
        </w:rPr>
        <w:t xml:space="preserve"> подразделени</w:t>
      </w:r>
      <w:r>
        <w:rPr>
          <w:sz w:val="28"/>
          <w:szCs w:val="28"/>
        </w:rPr>
        <w:t>я</w:t>
      </w:r>
      <w:r w:rsidRPr="00FA5D64">
        <w:rPr>
          <w:sz w:val="28"/>
          <w:szCs w:val="28"/>
        </w:rPr>
        <w:t xml:space="preserve"> Администрации</w:t>
      </w:r>
      <w:r w:rsidRPr="008859C3">
        <w:rPr>
          <w:sz w:val="28"/>
          <w:szCs w:val="28"/>
        </w:rPr>
        <w:t>, участвующ</w:t>
      </w:r>
      <w:r w:rsidR="008859C3" w:rsidRPr="008859C3">
        <w:rPr>
          <w:sz w:val="28"/>
          <w:szCs w:val="28"/>
        </w:rPr>
        <w:t>их</w:t>
      </w:r>
      <w:r w:rsidRPr="008859C3">
        <w:rPr>
          <w:sz w:val="28"/>
          <w:szCs w:val="28"/>
        </w:rPr>
        <w:t xml:space="preserve"> в предоставлении муниципальной услуги:</w:t>
      </w:r>
    </w:p>
    <w:p w:rsidR="00DE6D83" w:rsidRDefault="00DE6D83" w:rsidP="00DE6D83">
      <w:pPr>
        <w:widowControl w:val="0"/>
        <w:tabs>
          <w:tab w:val="left" w:pos="1560"/>
        </w:tabs>
        <w:autoSpaceDE w:val="0"/>
        <w:ind w:firstLine="709"/>
        <w:jc w:val="both"/>
        <w:rPr>
          <w:sz w:val="28"/>
          <w:szCs w:val="28"/>
          <w:lang w:eastAsia="en-US"/>
        </w:rPr>
      </w:pPr>
      <w:proofErr w:type="gramStart"/>
      <w:r w:rsidRPr="00C506E9">
        <w:rPr>
          <w:sz w:val="28"/>
          <w:szCs w:val="28"/>
          <w:lang w:eastAsia="en-US"/>
        </w:rPr>
        <w:t>Место нахождения</w:t>
      </w:r>
      <w:r>
        <w:rPr>
          <w:sz w:val="28"/>
          <w:szCs w:val="28"/>
          <w:lang w:eastAsia="en-US"/>
        </w:rPr>
        <w:t xml:space="preserve"> Администрации</w:t>
      </w:r>
      <w:r w:rsidRPr="00B02F66">
        <w:rPr>
          <w:sz w:val="28"/>
          <w:szCs w:val="28"/>
        </w:rPr>
        <w:t xml:space="preserve"> </w:t>
      </w:r>
      <w:r w:rsidRPr="001B6116">
        <w:rPr>
          <w:sz w:val="28"/>
          <w:szCs w:val="28"/>
        </w:rPr>
        <w:t>муниципального образования «</w:t>
      </w:r>
      <w:r>
        <w:rPr>
          <w:sz w:val="28"/>
          <w:szCs w:val="28"/>
        </w:rPr>
        <w:t>Духовщинский</w:t>
      </w:r>
      <w:r w:rsidRPr="001B6116">
        <w:rPr>
          <w:sz w:val="28"/>
          <w:szCs w:val="28"/>
        </w:rPr>
        <w:t xml:space="preserve"> район» Смоленской области</w:t>
      </w:r>
      <w:r w:rsidRPr="00C506E9">
        <w:rPr>
          <w:sz w:val="28"/>
          <w:szCs w:val="28"/>
          <w:lang w:eastAsia="en-US"/>
        </w:rPr>
        <w:t>:</w:t>
      </w:r>
      <w:r>
        <w:rPr>
          <w:sz w:val="28"/>
          <w:szCs w:val="28"/>
          <w:lang w:eastAsia="en-US"/>
        </w:rPr>
        <w:t xml:space="preserve"> 216200,</w:t>
      </w:r>
      <w:r w:rsidRPr="00C506E9">
        <w:rPr>
          <w:sz w:val="28"/>
          <w:szCs w:val="28"/>
          <w:lang w:eastAsia="en-US"/>
        </w:rPr>
        <w:t xml:space="preserve"> </w:t>
      </w:r>
      <w:r w:rsidR="00594587" w:rsidRPr="00041921">
        <w:rPr>
          <w:bCs/>
          <w:sz w:val="28"/>
          <w:szCs w:val="28"/>
        </w:rPr>
        <w:t xml:space="preserve">Российская Федерация, </w:t>
      </w:r>
      <w:r w:rsidRPr="00C506E9">
        <w:rPr>
          <w:sz w:val="28"/>
          <w:szCs w:val="28"/>
          <w:lang w:eastAsia="en-US"/>
        </w:rPr>
        <w:t xml:space="preserve">Смоленская область, </w:t>
      </w:r>
      <w:r>
        <w:rPr>
          <w:sz w:val="28"/>
          <w:szCs w:val="28"/>
          <w:lang w:eastAsia="en-US"/>
        </w:rPr>
        <w:t>г. Духовщина</w:t>
      </w:r>
      <w:r w:rsidRPr="00C506E9">
        <w:rPr>
          <w:sz w:val="28"/>
          <w:szCs w:val="28"/>
          <w:lang w:eastAsia="en-US"/>
        </w:rPr>
        <w:t xml:space="preserve">, ул. </w:t>
      </w:r>
      <w:r>
        <w:rPr>
          <w:sz w:val="28"/>
          <w:szCs w:val="28"/>
          <w:lang w:eastAsia="en-US"/>
        </w:rPr>
        <w:t>Смирнова, д. 45.</w:t>
      </w:r>
      <w:proofErr w:type="gramEnd"/>
    </w:p>
    <w:p w:rsidR="00DE6D83" w:rsidRPr="00041921" w:rsidRDefault="00DE6D83" w:rsidP="00DE6D83">
      <w:pPr>
        <w:widowControl w:val="0"/>
        <w:tabs>
          <w:tab w:val="left" w:pos="1560"/>
        </w:tabs>
        <w:autoSpaceDE w:val="0"/>
        <w:ind w:firstLine="709"/>
        <w:jc w:val="both"/>
        <w:rPr>
          <w:bCs/>
          <w:sz w:val="28"/>
          <w:szCs w:val="28"/>
        </w:rPr>
      </w:pPr>
      <w:proofErr w:type="gramStart"/>
      <w:r w:rsidRPr="00C506E9">
        <w:rPr>
          <w:sz w:val="28"/>
          <w:szCs w:val="28"/>
          <w:lang w:eastAsia="en-US"/>
        </w:rPr>
        <w:t>Место нахождения</w:t>
      </w:r>
      <w:r>
        <w:rPr>
          <w:sz w:val="28"/>
          <w:szCs w:val="28"/>
          <w:lang w:eastAsia="en-US"/>
        </w:rPr>
        <w:t xml:space="preserve"> </w:t>
      </w:r>
      <w:r>
        <w:rPr>
          <w:sz w:val="28"/>
          <w:szCs w:val="28"/>
        </w:rPr>
        <w:t>о</w:t>
      </w:r>
      <w:r w:rsidRPr="001B6116">
        <w:rPr>
          <w:sz w:val="28"/>
          <w:szCs w:val="28"/>
        </w:rPr>
        <w:t>тдел</w:t>
      </w:r>
      <w:r>
        <w:rPr>
          <w:sz w:val="28"/>
          <w:szCs w:val="28"/>
        </w:rPr>
        <w:t>а</w:t>
      </w:r>
      <w:r w:rsidRPr="001B6116">
        <w:rPr>
          <w:sz w:val="28"/>
          <w:szCs w:val="28"/>
        </w:rPr>
        <w:t xml:space="preserve"> </w:t>
      </w:r>
      <w:r>
        <w:rPr>
          <w:sz w:val="28"/>
          <w:szCs w:val="28"/>
        </w:rPr>
        <w:t xml:space="preserve">городского хозяйства </w:t>
      </w:r>
      <w:r w:rsidRPr="001B6116">
        <w:rPr>
          <w:sz w:val="28"/>
          <w:szCs w:val="28"/>
        </w:rPr>
        <w:t>Администрации муниципального образования «</w:t>
      </w:r>
      <w:r>
        <w:rPr>
          <w:sz w:val="28"/>
          <w:szCs w:val="28"/>
        </w:rPr>
        <w:t>Духовщинский</w:t>
      </w:r>
      <w:r w:rsidRPr="001B6116">
        <w:rPr>
          <w:sz w:val="28"/>
          <w:szCs w:val="28"/>
        </w:rPr>
        <w:t xml:space="preserve"> район» Смоленской области </w:t>
      </w:r>
      <w:r>
        <w:rPr>
          <w:sz w:val="28"/>
          <w:szCs w:val="28"/>
        </w:rPr>
        <w:t>(далее также – Отдел</w:t>
      </w:r>
      <w:r w:rsidRPr="0051421B">
        <w:rPr>
          <w:sz w:val="28"/>
          <w:szCs w:val="28"/>
        </w:rPr>
        <w:t xml:space="preserve"> </w:t>
      </w:r>
      <w:r>
        <w:rPr>
          <w:sz w:val="28"/>
          <w:szCs w:val="28"/>
        </w:rPr>
        <w:t>городского хозяйства)</w:t>
      </w:r>
      <w:r w:rsidRPr="00041921">
        <w:rPr>
          <w:sz w:val="28"/>
          <w:szCs w:val="28"/>
        </w:rPr>
        <w:t xml:space="preserve">: </w:t>
      </w:r>
      <w:r w:rsidRPr="00041921">
        <w:rPr>
          <w:bCs/>
          <w:sz w:val="28"/>
          <w:szCs w:val="28"/>
        </w:rPr>
        <w:t>216200, Российская Федерация, Смоленская область, г. Духовщина, ул. Советская, д. 65/49.</w:t>
      </w:r>
      <w:proofErr w:type="gramEnd"/>
    </w:p>
    <w:p w:rsidR="00DE6D83" w:rsidRDefault="00DE6D83" w:rsidP="00DE6D83">
      <w:pPr>
        <w:widowControl w:val="0"/>
        <w:autoSpaceDE w:val="0"/>
        <w:ind w:firstLine="709"/>
        <w:jc w:val="both"/>
        <w:rPr>
          <w:sz w:val="28"/>
          <w:szCs w:val="28"/>
        </w:rPr>
      </w:pPr>
      <w:r>
        <w:rPr>
          <w:sz w:val="28"/>
          <w:szCs w:val="28"/>
        </w:rPr>
        <w:t>Отдел городского хозяйства</w:t>
      </w:r>
      <w:r w:rsidRPr="001B6116">
        <w:rPr>
          <w:sz w:val="28"/>
          <w:szCs w:val="28"/>
        </w:rPr>
        <w:t xml:space="preserve"> осуществляет прием заявителей в соответствии со следующим графиком:</w:t>
      </w:r>
    </w:p>
    <w:tbl>
      <w:tblPr>
        <w:tblW w:w="0" w:type="auto"/>
        <w:tblInd w:w="-34" w:type="dxa"/>
        <w:tblLook w:val="0000" w:firstRow="0" w:lastRow="0" w:firstColumn="0" w:lastColumn="0" w:noHBand="0" w:noVBand="0"/>
      </w:tblPr>
      <w:tblGrid>
        <w:gridCol w:w="3828"/>
        <w:gridCol w:w="3260"/>
      </w:tblGrid>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sidRPr="00041921">
              <w:rPr>
                <w:sz w:val="28"/>
                <w:szCs w:val="28"/>
              </w:rPr>
              <w:t>Понедельник:</w:t>
            </w:r>
          </w:p>
        </w:tc>
        <w:tc>
          <w:tcPr>
            <w:tcW w:w="3260" w:type="dxa"/>
          </w:tcPr>
          <w:p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sidRPr="00041921">
              <w:rPr>
                <w:sz w:val="28"/>
                <w:szCs w:val="28"/>
              </w:rPr>
              <w:t>Вторник:</w:t>
            </w:r>
          </w:p>
        </w:tc>
        <w:tc>
          <w:tcPr>
            <w:tcW w:w="3260" w:type="dxa"/>
          </w:tcPr>
          <w:p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sidRPr="00041921">
              <w:rPr>
                <w:sz w:val="28"/>
                <w:szCs w:val="28"/>
              </w:rPr>
              <w:t>Среда:</w:t>
            </w:r>
          </w:p>
        </w:tc>
        <w:tc>
          <w:tcPr>
            <w:tcW w:w="3260" w:type="dxa"/>
          </w:tcPr>
          <w:p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sidRPr="00041921">
              <w:rPr>
                <w:sz w:val="28"/>
                <w:szCs w:val="28"/>
              </w:rPr>
              <w:t>Четверг:</w:t>
            </w:r>
          </w:p>
        </w:tc>
        <w:tc>
          <w:tcPr>
            <w:tcW w:w="3260" w:type="dxa"/>
          </w:tcPr>
          <w:p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sidRPr="00041921">
              <w:rPr>
                <w:sz w:val="28"/>
                <w:szCs w:val="28"/>
              </w:rPr>
              <w:t>Пятница:</w:t>
            </w:r>
          </w:p>
        </w:tc>
        <w:tc>
          <w:tcPr>
            <w:tcW w:w="3260" w:type="dxa"/>
          </w:tcPr>
          <w:p w:rsidR="00DE6D83" w:rsidRPr="00AA30B5" w:rsidRDefault="00DE6D83" w:rsidP="00EC5D78">
            <w:pPr>
              <w:autoSpaceDE w:val="0"/>
              <w:snapToGrid w:val="0"/>
              <w:ind w:firstLine="9"/>
              <w:jc w:val="center"/>
              <w:rPr>
                <w:sz w:val="28"/>
                <w:szCs w:val="28"/>
              </w:rPr>
            </w:pPr>
            <w:r w:rsidRPr="00AA30B5">
              <w:rPr>
                <w:sz w:val="28"/>
                <w:szCs w:val="28"/>
              </w:rPr>
              <w:t>9-00 – 13-00</w:t>
            </w:r>
          </w:p>
        </w:tc>
      </w:tr>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sidRPr="00041921">
              <w:rPr>
                <w:sz w:val="28"/>
                <w:szCs w:val="28"/>
              </w:rPr>
              <w:t>Перерыв:</w:t>
            </w:r>
          </w:p>
        </w:tc>
        <w:tc>
          <w:tcPr>
            <w:tcW w:w="3260" w:type="dxa"/>
          </w:tcPr>
          <w:p w:rsidR="00DE6D83" w:rsidRPr="00041921" w:rsidRDefault="00DE6D83" w:rsidP="00EC5D78">
            <w:pPr>
              <w:autoSpaceDE w:val="0"/>
              <w:snapToGrid w:val="0"/>
              <w:ind w:firstLine="9"/>
              <w:jc w:val="center"/>
              <w:rPr>
                <w:sz w:val="28"/>
                <w:szCs w:val="28"/>
              </w:rPr>
            </w:pPr>
            <w:r w:rsidRPr="00041921">
              <w:rPr>
                <w:sz w:val="28"/>
                <w:szCs w:val="28"/>
              </w:rPr>
              <w:t>13-00 – 14-00</w:t>
            </w:r>
          </w:p>
        </w:tc>
      </w:tr>
      <w:tr w:rsidR="00DE6D83" w:rsidRPr="00041921" w:rsidTr="00EC5D78">
        <w:tc>
          <w:tcPr>
            <w:tcW w:w="3828" w:type="dxa"/>
          </w:tcPr>
          <w:p w:rsidR="00DE6D83" w:rsidRPr="00041921" w:rsidRDefault="00DE6D83" w:rsidP="00EC5D78">
            <w:pPr>
              <w:autoSpaceDE w:val="0"/>
              <w:snapToGrid w:val="0"/>
              <w:ind w:firstLine="743"/>
              <w:jc w:val="both"/>
              <w:rPr>
                <w:sz w:val="28"/>
                <w:szCs w:val="28"/>
              </w:rPr>
            </w:pPr>
            <w:r>
              <w:rPr>
                <w:sz w:val="28"/>
                <w:szCs w:val="28"/>
              </w:rPr>
              <w:t>С</w:t>
            </w:r>
            <w:r w:rsidRPr="001B6116">
              <w:rPr>
                <w:sz w:val="28"/>
                <w:szCs w:val="28"/>
              </w:rPr>
              <w:t>уббота</w:t>
            </w:r>
            <w:r>
              <w:rPr>
                <w:sz w:val="28"/>
                <w:szCs w:val="28"/>
              </w:rPr>
              <w:t>,</w:t>
            </w:r>
            <w:r w:rsidRPr="001B6116">
              <w:rPr>
                <w:sz w:val="28"/>
                <w:szCs w:val="28"/>
              </w:rPr>
              <w:t xml:space="preserve"> воскресенье</w:t>
            </w:r>
            <w:r>
              <w:rPr>
                <w:sz w:val="28"/>
                <w:szCs w:val="28"/>
              </w:rPr>
              <w:t xml:space="preserve"> </w:t>
            </w:r>
          </w:p>
        </w:tc>
        <w:tc>
          <w:tcPr>
            <w:tcW w:w="3260" w:type="dxa"/>
          </w:tcPr>
          <w:p w:rsidR="00DE6D83" w:rsidRPr="00041921" w:rsidRDefault="00DE6D83" w:rsidP="00EC5D78">
            <w:pPr>
              <w:autoSpaceDE w:val="0"/>
              <w:snapToGrid w:val="0"/>
              <w:ind w:firstLine="9"/>
              <w:jc w:val="center"/>
              <w:rPr>
                <w:sz w:val="28"/>
                <w:szCs w:val="28"/>
              </w:rPr>
            </w:pPr>
            <w:r>
              <w:rPr>
                <w:sz w:val="28"/>
                <w:szCs w:val="28"/>
              </w:rPr>
              <w:t>в</w:t>
            </w:r>
            <w:r w:rsidRPr="001B6116">
              <w:rPr>
                <w:sz w:val="28"/>
                <w:szCs w:val="28"/>
              </w:rPr>
              <w:t>ыходные дни</w:t>
            </w:r>
          </w:p>
        </w:tc>
      </w:tr>
    </w:tbl>
    <w:p w:rsidR="00DE6D83" w:rsidRPr="00013520" w:rsidRDefault="00DE6D83" w:rsidP="00DE6D83">
      <w:pPr>
        <w:autoSpaceDE w:val="0"/>
        <w:ind w:firstLine="709"/>
        <w:jc w:val="both"/>
        <w:rPr>
          <w:sz w:val="4"/>
          <w:szCs w:val="4"/>
        </w:rPr>
      </w:pPr>
    </w:p>
    <w:p w:rsidR="00DE6D83" w:rsidRPr="00041921" w:rsidRDefault="00DE6D83" w:rsidP="00DE6D83">
      <w:pPr>
        <w:autoSpaceDE w:val="0"/>
        <w:ind w:right="-143" w:firstLine="709"/>
        <w:jc w:val="both"/>
        <w:rPr>
          <w:bCs/>
          <w:sz w:val="28"/>
          <w:szCs w:val="28"/>
        </w:rPr>
      </w:pPr>
      <w:r>
        <w:rPr>
          <w:sz w:val="28"/>
          <w:szCs w:val="28"/>
          <w:lang w:eastAsia="en-US"/>
        </w:rPr>
        <w:t xml:space="preserve">Справочные </w:t>
      </w:r>
      <w:r w:rsidRPr="00041921">
        <w:rPr>
          <w:sz w:val="28"/>
          <w:szCs w:val="28"/>
        </w:rPr>
        <w:t>телефоны</w:t>
      </w:r>
      <w:r w:rsidRPr="00A34495">
        <w:rPr>
          <w:sz w:val="28"/>
          <w:szCs w:val="28"/>
        </w:rPr>
        <w:t xml:space="preserve"> </w:t>
      </w:r>
      <w:r>
        <w:rPr>
          <w:sz w:val="28"/>
          <w:szCs w:val="28"/>
        </w:rPr>
        <w:t>Отдела</w:t>
      </w:r>
      <w:r w:rsidRPr="0051421B">
        <w:rPr>
          <w:sz w:val="28"/>
          <w:szCs w:val="28"/>
        </w:rPr>
        <w:t xml:space="preserve"> </w:t>
      </w:r>
      <w:r>
        <w:rPr>
          <w:sz w:val="28"/>
          <w:szCs w:val="28"/>
        </w:rPr>
        <w:t>городского хозяйства</w:t>
      </w:r>
      <w:r w:rsidRPr="00041921">
        <w:rPr>
          <w:sz w:val="28"/>
          <w:szCs w:val="28"/>
        </w:rPr>
        <w:t>:</w:t>
      </w:r>
      <w:r w:rsidRPr="00041921">
        <w:rPr>
          <w:bCs/>
          <w:sz w:val="28"/>
          <w:szCs w:val="28"/>
        </w:rPr>
        <w:t xml:space="preserve"> 8</w:t>
      </w:r>
      <w:r>
        <w:rPr>
          <w:bCs/>
          <w:sz w:val="28"/>
          <w:szCs w:val="28"/>
        </w:rPr>
        <w:t>(48166) 4</w:t>
      </w:r>
      <w:r w:rsidRPr="00041921">
        <w:rPr>
          <w:bCs/>
          <w:sz w:val="28"/>
          <w:szCs w:val="28"/>
        </w:rPr>
        <w:t>-16-38</w:t>
      </w:r>
      <w:r>
        <w:rPr>
          <w:bCs/>
          <w:sz w:val="28"/>
          <w:szCs w:val="28"/>
        </w:rPr>
        <w:t>, </w:t>
      </w:r>
      <w:r w:rsidRPr="00041921">
        <w:rPr>
          <w:bCs/>
          <w:sz w:val="28"/>
          <w:szCs w:val="28"/>
        </w:rPr>
        <w:t>4-24-25.</w:t>
      </w:r>
    </w:p>
    <w:p w:rsidR="00DE6D83" w:rsidRPr="00041921" w:rsidRDefault="00DE6D83" w:rsidP="00DE6D83">
      <w:pPr>
        <w:ind w:firstLine="709"/>
        <w:jc w:val="both"/>
        <w:rPr>
          <w:bCs/>
          <w:sz w:val="28"/>
          <w:szCs w:val="28"/>
        </w:rPr>
      </w:pPr>
      <w:r w:rsidRPr="00041921">
        <w:rPr>
          <w:bCs/>
          <w:sz w:val="28"/>
          <w:szCs w:val="28"/>
        </w:rPr>
        <w:t>Факс: 8(48166) 4-16-38.</w:t>
      </w:r>
    </w:p>
    <w:p w:rsidR="00DE6D83" w:rsidRDefault="00DE6D83" w:rsidP="00DE6D83">
      <w:pPr>
        <w:widowControl w:val="0"/>
        <w:tabs>
          <w:tab w:val="left" w:pos="1560"/>
        </w:tabs>
        <w:autoSpaceDE w:val="0"/>
        <w:ind w:firstLine="709"/>
        <w:jc w:val="both"/>
        <w:rPr>
          <w:sz w:val="28"/>
          <w:szCs w:val="28"/>
          <w:lang w:eastAsia="en-US"/>
        </w:rPr>
      </w:pPr>
      <w:r>
        <w:rPr>
          <w:sz w:val="28"/>
          <w:szCs w:val="28"/>
          <w:lang w:eastAsia="en-US"/>
        </w:rPr>
        <w:t xml:space="preserve">Адрес официального сайта Администрации в </w:t>
      </w:r>
      <w:r w:rsidR="00FA694A" w:rsidRPr="00041921">
        <w:rPr>
          <w:sz w:val="28"/>
          <w:szCs w:val="28"/>
        </w:rPr>
        <w:t>и</w:t>
      </w:r>
      <w:r w:rsidR="00FA694A">
        <w:rPr>
          <w:sz w:val="28"/>
          <w:szCs w:val="28"/>
        </w:rPr>
        <w:t>нформационно-телекоммуникационной</w:t>
      </w:r>
      <w:r w:rsidR="00FA694A" w:rsidRPr="00041921">
        <w:rPr>
          <w:sz w:val="28"/>
          <w:szCs w:val="28"/>
        </w:rPr>
        <w:t xml:space="preserve"> </w:t>
      </w:r>
      <w:proofErr w:type="spellStart"/>
      <w:r w:rsidR="00450E72" w:rsidRPr="00450E72">
        <w:rPr>
          <w:sz w:val="28"/>
          <w:szCs w:val="28"/>
        </w:rPr>
        <w:t>информационно-телекоммуникационной</w:t>
      </w:r>
      <w:proofErr w:type="spellEnd"/>
      <w:r w:rsidR="00450E72" w:rsidRPr="00450E72">
        <w:rPr>
          <w:sz w:val="28"/>
          <w:szCs w:val="28"/>
        </w:rPr>
        <w:t xml:space="preserve"> сети </w:t>
      </w:r>
      <w:r w:rsidRPr="00450E72">
        <w:rPr>
          <w:sz w:val="28"/>
          <w:szCs w:val="28"/>
          <w:lang w:eastAsia="en-US"/>
        </w:rPr>
        <w:t>Интернет</w:t>
      </w:r>
      <w:r w:rsidRPr="00450E72">
        <w:rPr>
          <w:sz w:val="28"/>
          <w:szCs w:val="28"/>
        </w:rPr>
        <w:t>:</w:t>
      </w:r>
      <w:r>
        <w:rPr>
          <w:sz w:val="28"/>
          <w:szCs w:val="28"/>
        </w:rPr>
        <w:t xml:space="preserve"> </w:t>
      </w:r>
      <w:r w:rsidRPr="0088612E">
        <w:rPr>
          <w:sz w:val="28"/>
          <w:szCs w:val="28"/>
          <w:lang w:eastAsia="en-US"/>
        </w:rPr>
        <w:t>http://duhov.admin-smolensk.ru/</w:t>
      </w:r>
      <w:r>
        <w:rPr>
          <w:sz w:val="28"/>
          <w:szCs w:val="28"/>
          <w:lang w:eastAsia="en-US"/>
        </w:rPr>
        <w:t>.</w:t>
      </w:r>
    </w:p>
    <w:p w:rsidR="00DE6D83" w:rsidRDefault="00DE6D83" w:rsidP="00DE6D83">
      <w:pPr>
        <w:widowControl w:val="0"/>
        <w:tabs>
          <w:tab w:val="left" w:pos="1560"/>
        </w:tabs>
        <w:autoSpaceDE w:val="0"/>
        <w:ind w:firstLine="709"/>
        <w:jc w:val="both"/>
        <w:rPr>
          <w:sz w:val="28"/>
          <w:szCs w:val="28"/>
        </w:rPr>
      </w:pPr>
      <w:r>
        <w:rPr>
          <w:sz w:val="28"/>
          <w:szCs w:val="28"/>
          <w:lang w:eastAsia="en-US"/>
        </w:rPr>
        <w:t>Адрес электронной почты</w:t>
      </w:r>
      <w:r w:rsidRPr="00674AD7">
        <w:rPr>
          <w:sz w:val="28"/>
          <w:szCs w:val="28"/>
        </w:rPr>
        <w:t xml:space="preserve"> </w:t>
      </w:r>
      <w:r w:rsidRPr="001B6116">
        <w:rPr>
          <w:sz w:val="28"/>
          <w:szCs w:val="28"/>
        </w:rPr>
        <w:t>Администрации</w:t>
      </w:r>
      <w:r w:rsidRPr="0088612E">
        <w:rPr>
          <w:sz w:val="28"/>
          <w:szCs w:val="28"/>
          <w:lang w:eastAsia="en-US"/>
        </w:rPr>
        <w:t xml:space="preserve">: </w:t>
      </w:r>
      <w:proofErr w:type="spellStart"/>
      <w:r w:rsidRPr="00674AD7">
        <w:rPr>
          <w:sz w:val="28"/>
          <w:szCs w:val="28"/>
          <w:lang w:val="en-US"/>
        </w:rPr>
        <w:t>adminduh</w:t>
      </w:r>
      <w:proofErr w:type="spellEnd"/>
      <w:r w:rsidRPr="00674AD7">
        <w:rPr>
          <w:sz w:val="28"/>
          <w:szCs w:val="28"/>
        </w:rPr>
        <w:t>@</w:t>
      </w:r>
      <w:r w:rsidRPr="00674AD7">
        <w:rPr>
          <w:sz w:val="28"/>
          <w:szCs w:val="28"/>
          <w:lang w:val="en-US"/>
        </w:rPr>
        <w:t>admin</w:t>
      </w:r>
      <w:r>
        <w:rPr>
          <w:sz w:val="28"/>
          <w:szCs w:val="28"/>
        </w:rPr>
        <w:t>-</w:t>
      </w:r>
      <w:proofErr w:type="spellStart"/>
      <w:r w:rsidRPr="00674AD7">
        <w:rPr>
          <w:sz w:val="28"/>
          <w:szCs w:val="28"/>
          <w:lang w:val="en-US"/>
        </w:rPr>
        <w:t>smolensk</w:t>
      </w:r>
      <w:proofErr w:type="spellEnd"/>
      <w:r w:rsidRPr="00674AD7">
        <w:rPr>
          <w:sz w:val="28"/>
          <w:szCs w:val="28"/>
        </w:rPr>
        <w:t>.</w:t>
      </w:r>
      <w:proofErr w:type="spellStart"/>
      <w:r w:rsidRPr="00674AD7">
        <w:rPr>
          <w:sz w:val="28"/>
          <w:szCs w:val="28"/>
          <w:lang w:val="en-US"/>
        </w:rPr>
        <w:t>ru</w:t>
      </w:r>
      <w:proofErr w:type="spellEnd"/>
    </w:p>
    <w:p w:rsidR="00DE6D83" w:rsidRPr="00450E72" w:rsidRDefault="00DE6D83" w:rsidP="00DE6D83">
      <w:pPr>
        <w:widowControl w:val="0"/>
        <w:tabs>
          <w:tab w:val="left" w:pos="1560"/>
        </w:tabs>
        <w:autoSpaceDE w:val="0"/>
        <w:ind w:firstLine="709"/>
        <w:jc w:val="both"/>
        <w:rPr>
          <w:sz w:val="28"/>
          <w:szCs w:val="28"/>
          <w:lang w:eastAsia="en-US"/>
        </w:rPr>
      </w:pPr>
      <w:r>
        <w:rPr>
          <w:sz w:val="28"/>
          <w:szCs w:val="28"/>
          <w:lang w:eastAsia="en-US"/>
        </w:rPr>
        <w:t>Адрес электронной почты</w:t>
      </w:r>
      <w:r w:rsidRPr="00674AD7">
        <w:rPr>
          <w:sz w:val="28"/>
          <w:szCs w:val="28"/>
        </w:rPr>
        <w:t xml:space="preserve"> </w:t>
      </w:r>
      <w:r>
        <w:rPr>
          <w:sz w:val="28"/>
          <w:szCs w:val="28"/>
        </w:rPr>
        <w:t>Отдела</w:t>
      </w:r>
      <w:r w:rsidRPr="0051421B">
        <w:rPr>
          <w:sz w:val="28"/>
          <w:szCs w:val="28"/>
        </w:rPr>
        <w:t xml:space="preserve"> </w:t>
      </w:r>
      <w:r>
        <w:rPr>
          <w:sz w:val="28"/>
          <w:szCs w:val="28"/>
        </w:rPr>
        <w:t>городского хозяйства</w:t>
      </w:r>
      <w:r w:rsidRPr="00450E72">
        <w:rPr>
          <w:sz w:val="28"/>
          <w:szCs w:val="28"/>
          <w:lang w:eastAsia="en-US"/>
        </w:rPr>
        <w:t xml:space="preserve">: </w:t>
      </w:r>
      <w:proofErr w:type="spellStart"/>
      <w:r w:rsidR="00450E72" w:rsidRPr="00450E72">
        <w:rPr>
          <w:sz w:val="28"/>
          <w:szCs w:val="28"/>
          <w:lang w:val="en-US"/>
        </w:rPr>
        <w:t>duhgor</w:t>
      </w:r>
      <w:proofErr w:type="spellEnd"/>
      <w:r w:rsidR="00450E72" w:rsidRPr="00450E72">
        <w:rPr>
          <w:sz w:val="28"/>
          <w:szCs w:val="28"/>
        </w:rPr>
        <w:t>@</w:t>
      </w:r>
      <w:r w:rsidR="00450E72" w:rsidRPr="00450E72">
        <w:rPr>
          <w:sz w:val="28"/>
          <w:szCs w:val="28"/>
          <w:lang w:val="en-US"/>
        </w:rPr>
        <w:t>admin</w:t>
      </w:r>
      <w:r w:rsidR="00450E72" w:rsidRPr="00450E72">
        <w:rPr>
          <w:sz w:val="28"/>
          <w:szCs w:val="28"/>
        </w:rPr>
        <w:t>-</w:t>
      </w:r>
      <w:proofErr w:type="spellStart"/>
      <w:r w:rsidR="00450E72" w:rsidRPr="00450E72">
        <w:rPr>
          <w:sz w:val="28"/>
          <w:szCs w:val="28"/>
          <w:lang w:val="en-US"/>
        </w:rPr>
        <w:t>smolensk</w:t>
      </w:r>
      <w:proofErr w:type="spellEnd"/>
      <w:r w:rsidR="00450E72" w:rsidRPr="00450E72">
        <w:rPr>
          <w:sz w:val="28"/>
          <w:szCs w:val="28"/>
        </w:rPr>
        <w:t>.</w:t>
      </w:r>
      <w:proofErr w:type="spellStart"/>
      <w:r w:rsidR="00450E72" w:rsidRPr="00450E72">
        <w:rPr>
          <w:sz w:val="28"/>
          <w:szCs w:val="28"/>
          <w:lang w:val="en-US"/>
        </w:rPr>
        <w:t>ru</w:t>
      </w:r>
      <w:proofErr w:type="spellEnd"/>
    </w:p>
    <w:p w:rsidR="0043245D" w:rsidRPr="00041921" w:rsidRDefault="0043245D" w:rsidP="00041921">
      <w:pPr>
        <w:autoSpaceDE w:val="0"/>
        <w:ind w:firstLine="709"/>
        <w:jc w:val="both"/>
        <w:rPr>
          <w:sz w:val="28"/>
          <w:szCs w:val="28"/>
        </w:rPr>
      </w:pPr>
      <w:r w:rsidRPr="00041921">
        <w:rPr>
          <w:sz w:val="28"/>
          <w:szCs w:val="28"/>
        </w:rPr>
        <w:t>1.3.2.</w:t>
      </w:r>
      <w:r w:rsidR="00E625D3">
        <w:rPr>
          <w:sz w:val="28"/>
          <w:szCs w:val="28"/>
        </w:rPr>
        <w:tab/>
      </w:r>
      <w:r w:rsidRPr="00041921">
        <w:rPr>
          <w:sz w:val="28"/>
          <w:szCs w:val="28"/>
        </w:rPr>
        <w:t>Информация о местах нахождения и графиках работы Администрации</w:t>
      </w:r>
      <w:r w:rsidR="00870768">
        <w:rPr>
          <w:sz w:val="28"/>
          <w:szCs w:val="28"/>
        </w:rPr>
        <w:t>,</w:t>
      </w:r>
      <w:r w:rsidRPr="00041921">
        <w:rPr>
          <w:sz w:val="28"/>
          <w:szCs w:val="28"/>
        </w:rPr>
        <w:t xml:space="preserve"> </w:t>
      </w:r>
      <w:r w:rsidR="00870768" w:rsidRPr="00192FD2">
        <w:rPr>
          <w:color w:val="000000"/>
          <w:sz w:val="28"/>
          <w:szCs w:val="28"/>
        </w:rPr>
        <w:t>структурных подразделений Администрации и организаций</w:t>
      </w:r>
      <w:r w:rsidRPr="00041921">
        <w:rPr>
          <w:sz w:val="28"/>
          <w:szCs w:val="28"/>
        </w:rPr>
        <w:t>, участвующих в предоставлении муниципальной услуги, размещается:</w:t>
      </w:r>
    </w:p>
    <w:p w:rsidR="0043245D" w:rsidRPr="00041921" w:rsidRDefault="0043245D" w:rsidP="00041921">
      <w:pPr>
        <w:ind w:firstLine="709"/>
        <w:jc w:val="both"/>
        <w:rPr>
          <w:sz w:val="28"/>
          <w:szCs w:val="28"/>
        </w:rPr>
      </w:pPr>
      <w:r w:rsidRPr="00041921">
        <w:rPr>
          <w:sz w:val="28"/>
          <w:szCs w:val="28"/>
        </w:rPr>
        <w:t>1) в табличном виде на информационных стендах Администрации;</w:t>
      </w:r>
    </w:p>
    <w:p w:rsidR="0043245D" w:rsidRPr="00041921" w:rsidRDefault="0043245D" w:rsidP="00041921">
      <w:pPr>
        <w:ind w:firstLine="709"/>
        <w:jc w:val="both"/>
        <w:rPr>
          <w:sz w:val="28"/>
          <w:szCs w:val="28"/>
        </w:rPr>
      </w:pPr>
      <w:r w:rsidRPr="00041921">
        <w:rPr>
          <w:sz w:val="28"/>
          <w:szCs w:val="28"/>
        </w:rPr>
        <w:t xml:space="preserve">2) на «Интернет» - сайте </w:t>
      </w:r>
      <w:r w:rsidRPr="0029049B">
        <w:rPr>
          <w:sz w:val="28"/>
          <w:szCs w:val="28"/>
        </w:rPr>
        <w:t>Администрации: (</w:t>
      </w:r>
      <w:r w:rsidRPr="0029049B">
        <w:rPr>
          <w:sz w:val="28"/>
          <w:szCs w:val="28"/>
          <w:lang w:val="en-US"/>
        </w:rPr>
        <w:t>http</w:t>
      </w:r>
      <w:r w:rsidRPr="0029049B">
        <w:rPr>
          <w:sz w:val="28"/>
          <w:szCs w:val="28"/>
        </w:rPr>
        <w:t>://</w:t>
      </w:r>
      <w:proofErr w:type="spellStart"/>
      <w:r w:rsidRPr="0029049B">
        <w:rPr>
          <w:sz w:val="28"/>
          <w:szCs w:val="28"/>
          <w:lang w:val="en-US"/>
        </w:rPr>
        <w:t>duhov</w:t>
      </w:r>
      <w:proofErr w:type="spellEnd"/>
      <w:r w:rsidRPr="0029049B">
        <w:rPr>
          <w:sz w:val="28"/>
          <w:szCs w:val="28"/>
        </w:rPr>
        <w:t>.</w:t>
      </w:r>
      <w:r w:rsidRPr="0029049B">
        <w:rPr>
          <w:sz w:val="28"/>
          <w:szCs w:val="28"/>
          <w:lang w:val="en-US"/>
        </w:rPr>
        <w:t>admin</w:t>
      </w:r>
      <w:r w:rsidRPr="0029049B">
        <w:rPr>
          <w:sz w:val="28"/>
          <w:szCs w:val="28"/>
        </w:rPr>
        <w:t>-</w:t>
      </w:r>
      <w:proofErr w:type="spellStart"/>
      <w:r w:rsidRPr="0029049B">
        <w:rPr>
          <w:sz w:val="28"/>
          <w:szCs w:val="28"/>
          <w:lang w:val="en-US"/>
        </w:rPr>
        <w:t>smolensk</w:t>
      </w:r>
      <w:proofErr w:type="spellEnd"/>
      <w:r w:rsidRPr="00E625D3">
        <w:rPr>
          <w:sz w:val="28"/>
          <w:szCs w:val="28"/>
        </w:rPr>
        <w:t>.</w:t>
      </w:r>
      <w:proofErr w:type="spellStart"/>
      <w:r w:rsidRPr="00E625D3">
        <w:rPr>
          <w:sz w:val="28"/>
          <w:szCs w:val="28"/>
          <w:lang w:val="en-US"/>
        </w:rPr>
        <w:t>ru</w:t>
      </w:r>
      <w:proofErr w:type="spellEnd"/>
      <w:r w:rsidRPr="00E625D3">
        <w:rPr>
          <w:sz w:val="28"/>
          <w:szCs w:val="28"/>
        </w:rPr>
        <w:t>/</w:t>
      </w:r>
      <w:r w:rsidRPr="00041921">
        <w:rPr>
          <w:color w:val="3333FF"/>
          <w:sz w:val="28"/>
          <w:szCs w:val="28"/>
        </w:rPr>
        <w:t>)</w:t>
      </w:r>
      <w:r w:rsidR="00041921" w:rsidRPr="00041921">
        <w:t xml:space="preserve"> </w:t>
      </w:r>
      <w:r w:rsidRPr="00041921">
        <w:rPr>
          <w:sz w:val="28"/>
          <w:szCs w:val="28"/>
        </w:rPr>
        <w:t>в информационно-телекоммуникационных сетях общего пользования (в том числе в сети «Интернет»);</w:t>
      </w:r>
    </w:p>
    <w:p w:rsidR="0043245D" w:rsidRPr="00041921" w:rsidRDefault="0043245D" w:rsidP="00041921">
      <w:pPr>
        <w:ind w:firstLine="709"/>
        <w:jc w:val="both"/>
        <w:rPr>
          <w:sz w:val="28"/>
          <w:szCs w:val="28"/>
        </w:rPr>
      </w:pPr>
      <w:r w:rsidRPr="00041921">
        <w:rPr>
          <w:sz w:val="28"/>
          <w:szCs w:val="28"/>
        </w:rPr>
        <w:lastRenderedPageBreak/>
        <w:t>3) в средствах массовой информации: в газете «Панорама Духовщины»</w:t>
      </w:r>
      <w:r w:rsidR="0029049B">
        <w:rPr>
          <w:sz w:val="28"/>
          <w:szCs w:val="28"/>
        </w:rPr>
        <w:t>;</w:t>
      </w:r>
    </w:p>
    <w:p w:rsidR="00E625D3" w:rsidRDefault="0029049B" w:rsidP="00E625D3">
      <w:pPr>
        <w:widowControl w:val="0"/>
        <w:tabs>
          <w:tab w:val="left" w:pos="1560"/>
        </w:tabs>
        <w:autoSpaceDE w:val="0"/>
        <w:ind w:firstLine="709"/>
        <w:jc w:val="both"/>
        <w:rPr>
          <w:sz w:val="28"/>
          <w:szCs w:val="28"/>
        </w:rPr>
      </w:pPr>
      <w:r w:rsidRPr="0029049B">
        <w:rPr>
          <w:sz w:val="28"/>
          <w:szCs w:val="28"/>
          <w:lang w:eastAsia="en-US"/>
        </w:rPr>
        <w:t>4</w:t>
      </w:r>
      <w:r w:rsidR="00E625D3" w:rsidRPr="0029049B">
        <w:rPr>
          <w:sz w:val="28"/>
          <w:szCs w:val="28"/>
          <w:lang w:eastAsia="en-US"/>
        </w:rPr>
        <w:t xml:space="preserve">) на портале государственных услуг </w:t>
      </w:r>
      <w:r w:rsidRPr="0029049B">
        <w:rPr>
          <w:sz w:val="28"/>
          <w:szCs w:val="28"/>
          <w:lang w:eastAsia="en-US"/>
        </w:rPr>
        <w:t>Российской Федерации</w:t>
      </w:r>
      <w:r w:rsidR="00E625D3" w:rsidRPr="0029049B">
        <w:rPr>
          <w:sz w:val="28"/>
          <w:szCs w:val="28"/>
          <w:lang w:eastAsia="en-US"/>
        </w:rPr>
        <w:t xml:space="preserve">: </w:t>
      </w:r>
      <w:r w:rsidR="00870768" w:rsidRPr="00870768">
        <w:rPr>
          <w:sz w:val="28"/>
          <w:szCs w:val="28"/>
        </w:rPr>
        <w:t>http://67.gosuslugi.ru/pgu/</w:t>
      </w:r>
      <w:r w:rsidR="00E625D3" w:rsidRPr="0029049B">
        <w:rPr>
          <w:sz w:val="28"/>
          <w:szCs w:val="28"/>
        </w:rPr>
        <w:t>.</w:t>
      </w:r>
    </w:p>
    <w:p w:rsidR="0043245D" w:rsidRPr="00041921" w:rsidRDefault="00E625D3" w:rsidP="00041921">
      <w:pPr>
        <w:autoSpaceDE w:val="0"/>
        <w:ind w:firstLine="709"/>
        <w:jc w:val="both"/>
        <w:rPr>
          <w:sz w:val="28"/>
          <w:szCs w:val="28"/>
        </w:rPr>
      </w:pPr>
      <w:r>
        <w:rPr>
          <w:sz w:val="28"/>
          <w:szCs w:val="28"/>
        </w:rPr>
        <w:t>1.3.3.</w:t>
      </w:r>
      <w:r>
        <w:rPr>
          <w:sz w:val="28"/>
          <w:szCs w:val="28"/>
        </w:rPr>
        <w:tab/>
      </w:r>
      <w:r w:rsidR="0043245D" w:rsidRPr="00041921">
        <w:rPr>
          <w:sz w:val="28"/>
          <w:szCs w:val="28"/>
        </w:rPr>
        <w:t>Размещаемая информация содержит также:</w:t>
      </w:r>
    </w:p>
    <w:p w:rsidR="0043245D" w:rsidRPr="00041921" w:rsidRDefault="0043245D" w:rsidP="00E625D3">
      <w:pPr>
        <w:numPr>
          <w:ilvl w:val="1"/>
          <w:numId w:val="3"/>
        </w:numPr>
        <w:tabs>
          <w:tab w:val="clear" w:pos="1080"/>
          <w:tab w:val="left" w:pos="1134"/>
        </w:tabs>
        <w:suppressAutoHyphens/>
        <w:ind w:left="0" w:firstLine="709"/>
        <w:jc w:val="both"/>
        <w:rPr>
          <w:sz w:val="28"/>
          <w:szCs w:val="28"/>
        </w:rPr>
      </w:pPr>
      <w:r w:rsidRPr="00041921">
        <w:rPr>
          <w:sz w:val="28"/>
          <w:szCs w:val="28"/>
        </w:rPr>
        <w:t>извлечения из нормативных правовых актов, устанавливающих порядок и условия предоставления муниципальной услуги;</w:t>
      </w:r>
    </w:p>
    <w:p w:rsidR="0043245D" w:rsidRDefault="00E625D3" w:rsidP="00E625D3">
      <w:pPr>
        <w:numPr>
          <w:ilvl w:val="1"/>
          <w:numId w:val="3"/>
        </w:numPr>
        <w:tabs>
          <w:tab w:val="left" w:pos="1134"/>
        </w:tabs>
        <w:suppressAutoHyphens/>
        <w:ind w:left="0" w:firstLine="709"/>
        <w:jc w:val="both"/>
        <w:rPr>
          <w:sz w:val="28"/>
          <w:szCs w:val="28"/>
        </w:rPr>
      </w:pPr>
      <w:r>
        <w:rPr>
          <w:sz w:val="28"/>
          <w:szCs w:val="28"/>
        </w:rPr>
        <w:t>текст А</w:t>
      </w:r>
      <w:r w:rsidR="0043245D" w:rsidRPr="00041921">
        <w:rPr>
          <w:sz w:val="28"/>
          <w:szCs w:val="28"/>
        </w:rPr>
        <w:t>дминистративного регламента с приложениями;</w:t>
      </w:r>
    </w:p>
    <w:p w:rsidR="00807FED" w:rsidRPr="00041921" w:rsidRDefault="00807FED" w:rsidP="00E625D3">
      <w:pPr>
        <w:numPr>
          <w:ilvl w:val="1"/>
          <w:numId w:val="3"/>
        </w:numPr>
        <w:tabs>
          <w:tab w:val="left" w:pos="1134"/>
        </w:tabs>
        <w:suppressAutoHyphens/>
        <w:ind w:left="0" w:firstLine="709"/>
        <w:jc w:val="both"/>
        <w:rPr>
          <w:sz w:val="28"/>
          <w:szCs w:val="28"/>
        </w:rPr>
      </w:pPr>
      <w:r w:rsidRPr="00192FD2">
        <w:rPr>
          <w:color w:val="000000"/>
          <w:sz w:val="28"/>
          <w:szCs w:val="28"/>
        </w:rPr>
        <w:t>блок-сх</w:t>
      </w:r>
      <w:r>
        <w:rPr>
          <w:color w:val="000000"/>
          <w:sz w:val="28"/>
          <w:szCs w:val="28"/>
        </w:rPr>
        <w:t>ему (согласно Приложению № 2 к А</w:t>
      </w:r>
      <w:r w:rsidRPr="00192FD2">
        <w:rPr>
          <w:color w:val="000000"/>
          <w:sz w:val="28"/>
          <w:szCs w:val="28"/>
        </w:rPr>
        <w:t>дминистративному регламенту);</w:t>
      </w:r>
    </w:p>
    <w:p w:rsidR="0043245D" w:rsidRPr="00041921" w:rsidRDefault="00807FED" w:rsidP="00E625D3">
      <w:pPr>
        <w:tabs>
          <w:tab w:val="left" w:pos="1134"/>
        </w:tabs>
        <w:ind w:firstLine="709"/>
        <w:jc w:val="both"/>
        <w:rPr>
          <w:sz w:val="28"/>
          <w:szCs w:val="28"/>
        </w:rPr>
      </w:pPr>
      <w:r>
        <w:rPr>
          <w:sz w:val="28"/>
          <w:szCs w:val="28"/>
        </w:rPr>
        <w:t>4</w:t>
      </w:r>
      <w:r w:rsidR="00E625D3">
        <w:rPr>
          <w:sz w:val="28"/>
          <w:szCs w:val="28"/>
        </w:rPr>
        <w:t>)</w:t>
      </w:r>
      <w:r w:rsidR="00E625D3">
        <w:rPr>
          <w:sz w:val="28"/>
          <w:szCs w:val="28"/>
        </w:rPr>
        <w:tab/>
      </w:r>
      <w:r w:rsidR="0043245D" w:rsidRPr="00041921">
        <w:rPr>
          <w:sz w:val="28"/>
          <w:szCs w:val="28"/>
        </w:rPr>
        <w:t>перечень документов, необходимый для предоставления муниципальной услуги, и требования, предъявляемые к этим документам;</w:t>
      </w:r>
    </w:p>
    <w:p w:rsidR="0043245D" w:rsidRDefault="00807FED" w:rsidP="00E625D3">
      <w:pPr>
        <w:tabs>
          <w:tab w:val="left" w:pos="1134"/>
        </w:tabs>
        <w:ind w:firstLine="709"/>
        <w:jc w:val="both"/>
        <w:rPr>
          <w:sz w:val="28"/>
          <w:szCs w:val="28"/>
        </w:rPr>
      </w:pPr>
      <w:r>
        <w:rPr>
          <w:sz w:val="28"/>
          <w:szCs w:val="28"/>
        </w:rPr>
        <w:t>5</w:t>
      </w:r>
      <w:r w:rsidR="0043245D" w:rsidRPr="00041921">
        <w:rPr>
          <w:sz w:val="28"/>
          <w:szCs w:val="28"/>
        </w:rPr>
        <w:t>)</w:t>
      </w:r>
      <w:r>
        <w:rPr>
          <w:sz w:val="28"/>
          <w:szCs w:val="28"/>
        </w:rPr>
        <w:tab/>
      </w:r>
      <w:r w:rsidR="0043245D" w:rsidRPr="00041921">
        <w:rPr>
          <w:sz w:val="28"/>
          <w:szCs w:val="28"/>
        </w:rPr>
        <w:t>порядок информирования о ходе предоставления муниципальной услуги;</w:t>
      </w:r>
    </w:p>
    <w:p w:rsidR="00807FED" w:rsidRPr="00041921" w:rsidRDefault="00807FED" w:rsidP="00E625D3">
      <w:pPr>
        <w:tabs>
          <w:tab w:val="left" w:pos="1134"/>
        </w:tabs>
        <w:ind w:firstLine="709"/>
        <w:jc w:val="both"/>
        <w:rPr>
          <w:sz w:val="28"/>
          <w:szCs w:val="28"/>
        </w:rPr>
      </w:pPr>
      <w:r>
        <w:rPr>
          <w:sz w:val="28"/>
          <w:szCs w:val="28"/>
        </w:rPr>
        <w:t>6)</w:t>
      </w:r>
      <w:r>
        <w:rPr>
          <w:sz w:val="28"/>
          <w:szCs w:val="28"/>
        </w:rPr>
        <w:tab/>
      </w:r>
      <w:r w:rsidRPr="00041921">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3245D" w:rsidRPr="00041921" w:rsidRDefault="0043245D" w:rsidP="00041921">
      <w:pPr>
        <w:autoSpaceDE w:val="0"/>
        <w:ind w:firstLine="709"/>
        <w:jc w:val="both"/>
        <w:rPr>
          <w:sz w:val="28"/>
          <w:szCs w:val="28"/>
        </w:rPr>
      </w:pPr>
      <w:r w:rsidRPr="00041921">
        <w:rPr>
          <w:sz w:val="28"/>
          <w:szCs w:val="28"/>
        </w:rPr>
        <w:t>1.3.4.</w:t>
      </w:r>
      <w:r w:rsidR="00E625D3">
        <w:rPr>
          <w:sz w:val="28"/>
          <w:szCs w:val="28"/>
        </w:rPr>
        <w:tab/>
      </w:r>
      <w:r w:rsidRPr="00041921">
        <w:rPr>
          <w:sz w:val="28"/>
          <w:szCs w:val="28"/>
        </w:rPr>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43245D" w:rsidRPr="00041921" w:rsidRDefault="0043245D" w:rsidP="00426AF0">
      <w:pPr>
        <w:numPr>
          <w:ilvl w:val="2"/>
          <w:numId w:val="1"/>
        </w:numPr>
        <w:tabs>
          <w:tab w:val="left" w:pos="1418"/>
        </w:tabs>
        <w:suppressAutoHyphens/>
        <w:ind w:left="0" w:firstLine="709"/>
        <w:jc w:val="both"/>
        <w:rPr>
          <w:sz w:val="28"/>
          <w:szCs w:val="28"/>
        </w:rPr>
      </w:pPr>
      <w:r w:rsidRPr="00041921">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w:t>
      </w:r>
      <w:r w:rsidR="00041921" w:rsidRPr="00041921">
        <w:rPr>
          <w:sz w:val="28"/>
          <w:szCs w:val="28"/>
        </w:rPr>
        <w:t xml:space="preserve"> </w:t>
      </w:r>
      <w:r w:rsidR="0029049B" w:rsidRPr="0029049B">
        <w:rPr>
          <w:sz w:val="28"/>
          <w:szCs w:val="28"/>
          <w:lang w:eastAsia="en-US"/>
        </w:rPr>
        <w:t>портал государственных услуг Российской Федерации</w:t>
      </w:r>
      <w:r w:rsidRPr="00041921">
        <w:rPr>
          <w:sz w:val="28"/>
          <w:szCs w:val="28"/>
        </w:rPr>
        <w:t>, а также с использованием службы коротких сообщений операторов мобильной связи (при наличии).</w:t>
      </w:r>
    </w:p>
    <w:p w:rsidR="00FA694A" w:rsidRPr="00041921" w:rsidRDefault="00FA694A" w:rsidP="00FA694A">
      <w:pPr>
        <w:ind w:firstLine="709"/>
        <w:jc w:val="both"/>
        <w:rPr>
          <w:sz w:val="28"/>
          <w:szCs w:val="28"/>
        </w:rPr>
      </w:pPr>
      <w:r>
        <w:rPr>
          <w:sz w:val="28"/>
          <w:szCs w:val="28"/>
        </w:rPr>
        <w:t>1.3.6.</w:t>
      </w:r>
      <w:r>
        <w:rPr>
          <w:sz w:val="28"/>
          <w:szCs w:val="28"/>
        </w:rPr>
        <w:tab/>
      </w:r>
      <w:r w:rsidRPr="00041921">
        <w:rPr>
          <w:sz w:val="28"/>
          <w:szCs w:val="28"/>
        </w:rPr>
        <w:t xml:space="preserve">При необходимости получения консультаций заявители обращаются в </w:t>
      </w:r>
      <w:r>
        <w:rPr>
          <w:sz w:val="28"/>
          <w:szCs w:val="28"/>
        </w:rPr>
        <w:t>Отдел городского хозяйства</w:t>
      </w:r>
      <w:r w:rsidRPr="00041921">
        <w:rPr>
          <w:sz w:val="28"/>
          <w:szCs w:val="28"/>
        </w:rPr>
        <w:t>.</w:t>
      </w:r>
    </w:p>
    <w:p w:rsidR="00FA694A" w:rsidRPr="00041921" w:rsidRDefault="00FA694A" w:rsidP="00FA694A">
      <w:pPr>
        <w:ind w:firstLine="709"/>
        <w:jc w:val="both"/>
        <w:rPr>
          <w:sz w:val="28"/>
          <w:szCs w:val="28"/>
        </w:rPr>
      </w:pPr>
      <w:r>
        <w:rPr>
          <w:sz w:val="28"/>
          <w:szCs w:val="28"/>
        </w:rPr>
        <w:t>1.3.7.</w:t>
      </w:r>
      <w:r>
        <w:rPr>
          <w:sz w:val="28"/>
          <w:szCs w:val="28"/>
        </w:rPr>
        <w:tab/>
      </w:r>
      <w:r w:rsidRPr="00041921">
        <w:rPr>
          <w:sz w:val="28"/>
          <w:szCs w:val="28"/>
        </w:rPr>
        <w:t>Консультации по процедуре предоставления муниципальной услуги могут осуществляться:</w:t>
      </w:r>
    </w:p>
    <w:p w:rsidR="00FA694A" w:rsidRPr="00041921" w:rsidRDefault="00FA694A" w:rsidP="00FA694A">
      <w:pPr>
        <w:tabs>
          <w:tab w:val="left" w:pos="1134"/>
        </w:tabs>
        <w:autoSpaceDE w:val="0"/>
        <w:ind w:firstLine="709"/>
        <w:jc w:val="both"/>
        <w:rPr>
          <w:sz w:val="28"/>
          <w:szCs w:val="28"/>
        </w:rPr>
      </w:pPr>
      <w:r w:rsidRPr="00041921">
        <w:rPr>
          <w:sz w:val="28"/>
          <w:szCs w:val="28"/>
        </w:rPr>
        <w:t>- в письменной форме на основании письменного обращения;</w:t>
      </w:r>
    </w:p>
    <w:p w:rsidR="00FA694A" w:rsidRPr="00041921" w:rsidRDefault="00FA694A" w:rsidP="00FA694A">
      <w:pPr>
        <w:tabs>
          <w:tab w:val="left" w:pos="1134"/>
        </w:tabs>
        <w:autoSpaceDE w:val="0"/>
        <w:ind w:firstLine="709"/>
        <w:jc w:val="both"/>
        <w:rPr>
          <w:sz w:val="28"/>
          <w:szCs w:val="28"/>
        </w:rPr>
      </w:pPr>
      <w:r w:rsidRPr="00041921">
        <w:rPr>
          <w:sz w:val="28"/>
          <w:szCs w:val="28"/>
        </w:rPr>
        <w:t>- при личном обращении;</w:t>
      </w:r>
    </w:p>
    <w:p w:rsidR="00FA694A" w:rsidRPr="00041921" w:rsidRDefault="00FA694A" w:rsidP="00FA694A">
      <w:pPr>
        <w:tabs>
          <w:tab w:val="left" w:pos="1134"/>
        </w:tabs>
        <w:autoSpaceDE w:val="0"/>
        <w:ind w:firstLine="709"/>
        <w:jc w:val="both"/>
        <w:rPr>
          <w:sz w:val="28"/>
          <w:szCs w:val="28"/>
        </w:rPr>
      </w:pPr>
      <w:r w:rsidRPr="00041921">
        <w:rPr>
          <w:sz w:val="28"/>
          <w:szCs w:val="28"/>
        </w:rPr>
        <w:t>- по телефону</w:t>
      </w:r>
      <w:r w:rsidRPr="00041921">
        <w:rPr>
          <w:i/>
          <w:sz w:val="28"/>
          <w:szCs w:val="28"/>
        </w:rPr>
        <w:t xml:space="preserve"> </w:t>
      </w:r>
      <w:r w:rsidRPr="00041921">
        <w:rPr>
          <w:bCs/>
          <w:sz w:val="28"/>
          <w:szCs w:val="28"/>
        </w:rPr>
        <w:t>8 (48166) 4-16-38</w:t>
      </w:r>
      <w:r w:rsidRPr="00041921">
        <w:rPr>
          <w:sz w:val="28"/>
          <w:szCs w:val="28"/>
        </w:rPr>
        <w:t>;</w:t>
      </w:r>
    </w:p>
    <w:p w:rsidR="00FA694A" w:rsidRPr="00450E72" w:rsidRDefault="00FA694A" w:rsidP="00FA694A">
      <w:pPr>
        <w:tabs>
          <w:tab w:val="left" w:pos="1134"/>
        </w:tabs>
        <w:autoSpaceDE w:val="0"/>
        <w:ind w:firstLine="709"/>
        <w:jc w:val="both"/>
        <w:rPr>
          <w:sz w:val="28"/>
          <w:szCs w:val="28"/>
        </w:rPr>
      </w:pPr>
      <w:r w:rsidRPr="00450E72">
        <w:rPr>
          <w:sz w:val="28"/>
          <w:szCs w:val="28"/>
        </w:rPr>
        <w:t xml:space="preserve">- по электронной почте: </w:t>
      </w:r>
      <w:proofErr w:type="spellStart"/>
      <w:r w:rsidR="00450E72" w:rsidRPr="00450E72">
        <w:rPr>
          <w:sz w:val="28"/>
          <w:szCs w:val="28"/>
          <w:lang w:val="en-US"/>
        </w:rPr>
        <w:t>duhgor</w:t>
      </w:r>
      <w:proofErr w:type="spellEnd"/>
      <w:r w:rsidR="00450E72" w:rsidRPr="00450E72">
        <w:rPr>
          <w:sz w:val="28"/>
          <w:szCs w:val="28"/>
        </w:rPr>
        <w:t>@</w:t>
      </w:r>
      <w:r w:rsidR="00450E72" w:rsidRPr="00450E72">
        <w:rPr>
          <w:sz w:val="28"/>
          <w:szCs w:val="28"/>
          <w:lang w:val="en-US"/>
        </w:rPr>
        <w:t>admin</w:t>
      </w:r>
      <w:r w:rsidR="00450E72" w:rsidRPr="00450E72">
        <w:rPr>
          <w:sz w:val="28"/>
          <w:szCs w:val="28"/>
        </w:rPr>
        <w:t>-</w:t>
      </w:r>
      <w:proofErr w:type="spellStart"/>
      <w:r w:rsidR="00450E72" w:rsidRPr="00450E72">
        <w:rPr>
          <w:sz w:val="28"/>
          <w:szCs w:val="28"/>
          <w:lang w:val="en-US"/>
        </w:rPr>
        <w:t>smolensk</w:t>
      </w:r>
      <w:proofErr w:type="spellEnd"/>
      <w:r w:rsidR="00450E72" w:rsidRPr="00450E72">
        <w:rPr>
          <w:sz w:val="28"/>
          <w:szCs w:val="28"/>
        </w:rPr>
        <w:t>.</w:t>
      </w:r>
      <w:proofErr w:type="spellStart"/>
      <w:r w:rsidR="00450E72" w:rsidRPr="00450E72">
        <w:rPr>
          <w:sz w:val="28"/>
          <w:szCs w:val="28"/>
          <w:lang w:val="en-US"/>
        </w:rPr>
        <w:t>ru</w:t>
      </w:r>
      <w:proofErr w:type="spellEnd"/>
      <w:r w:rsidRPr="00450E72">
        <w:rPr>
          <w:sz w:val="28"/>
          <w:szCs w:val="28"/>
        </w:rPr>
        <w:t>;</w:t>
      </w:r>
    </w:p>
    <w:p w:rsidR="00FA694A" w:rsidRPr="00041921" w:rsidRDefault="00FA694A" w:rsidP="00FA694A">
      <w:pPr>
        <w:tabs>
          <w:tab w:val="left" w:pos="1134"/>
        </w:tabs>
        <w:autoSpaceDE w:val="0"/>
        <w:ind w:firstLine="709"/>
        <w:jc w:val="both"/>
        <w:rPr>
          <w:sz w:val="28"/>
          <w:szCs w:val="28"/>
        </w:rPr>
      </w:pPr>
      <w:r w:rsidRPr="00041921">
        <w:rPr>
          <w:sz w:val="28"/>
          <w:szCs w:val="28"/>
        </w:rPr>
        <w:t>Все консультации являются бесплатными.</w:t>
      </w:r>
    </w:p>
    <w:p w:rsidR="00FA694A" w:rsidRPr="00041921" w:rsidRDefault="00FA694A" w:rsidP="00FA694A">
      <w:pPr>
        <w:tabs>
          <w:tab w:val="left" w:pos="1418"/>
        </w:tabs>
        <w:ind w:firstLine="709"/>
        <w:jc w:val="both"/>
        <w:rPr>
          <w:sz w:val="28"/>
          <w:szCs w:val="28"/>
        </w:rPr>
      </w:pPr>
      <w:r w:rsidRPr="00041921">
        <w:rPr>
          <w:sz w:val="28"/>
          <w:szCs w:val="28"/>
        </w:rPr>
        <w:t>1.3.8.</w:t>
      </w:r>
      <w:r>
        <w:rPr>
          <w:sz w:val="28"/>
          <w:szCs w:val="28"/>
        </w:rPr>
        <w:tab/>
      </w:r>
      <w:r w:rsidRPr="00041921">
        <w:rPr>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FA694A" w:rsidRPr="00041921" w:rsidRDefault="00FA694A" w:rsidP="00FA694A">
      <w:pPr>
        <w:numPr>
          <w:ilvl w:val="0"/>
          <w:numId w:val="2"/>
        </w:numPr>
        <w:tabs>
          <w:tab w:val="left" w:pos="142"/>
          <w:tab w:val="left" w:pos="993"/>
        </w:tabs>
        <w:suppressAutoHyphens/>
        <w:ind w:left="0" w:firstLine="709"/>
        <w:jc w:val="both"/>
        <w:rPr>
          <w:sz w:val="28"/>
          <w:szCs w:val="28"/>
        </w:rPr>
      </w:pPr>
      <w:r w:rsidRPr="00041921">
        <w:rPr>
          <w:sz w:val="28"/>
          <w:szCs w:val="28"/>
        </w:rPr>
        <w:t xml:space="preserve">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w:t>
      </w:r>
      <w:r w:rsidRPr="008244AB">
        <w:rPr>
          <w:sz w:val="28"/>
          <w:szCs w:val="28"/>
        </w:rPr>
        <w:t>15 дней</w:t>
      </w:r>
      <w:r w:rsidRPr="008809BD">
        <w:rPr>
          <w:color w:val="FF0000"/>
          <w:sz w:val="28"/>
          <w:szCs w:val="28"/>
        </w:rPr>
        <w:t xml:space="preserve"> </w:t>
      </w:r>
      <w:r w:rsidRPr="00041921">
        <w:rPr>
          <w:sz w:val="28"/>
          <w:szCs w:val="28"/>
        </w:rPr>
        <w:t>пос</w:t>
      </w:r>
      <w:r>
        <w:rPr>
          <w:sz w:val="28"/>
          <w:szCs w:val="28"/>
        </w:rPr>
        <w:t>ле получения указанного запроса;</w:t>
      </w:r>
    </w:p>
    <w:p w:rsidR="00FA694A" w:rsidRPr="00041921" w:rsidRDefault="00FA694A" w:rsidP="00FA694A">
      <w:pPr>
        <w:numPr>
          <w:ilvl w:val="0"/>
          <w:numId w:val="2"/>
        </w:numPr>
        <w:tabs>
          <w:tab w:val="left" w:pos="142"/>
          <w:tab w:val="left" w:pos="993"/>
        </w:tabs>
        <w:suppressAutoHyphens/>
        <w:ind w:left="0" w:firstLine="709"/>
        <w:jc w:val="both"/>
        <w:rPr>
          <w:sz w:val="28"/>
          <w:szCs w:val="28"/>
        </w:rPr>
      </w:pPr>
      <w:r w:rsidRPr="00041921">
        <w:rPr>
          <w:sz w:val="28"/>
          <w:szCs w:val="28"/>
        </w:rPr>
        <w:t xml:space="preserve">при консультировании по телефону должностное </w:t>
      </w:r>
      <w:r w:rsidRPr="00337433">
        <w:rPr>
          <w:sz w:val="28"/>
          <w:szCs w:val="28"/>
        </w:rPr>
        <w:t>лицо Администрации</w:t>
      </w:r>
      <w:r w:rsidRPr="00041921">
        <w:rPr>
          <w:i/>
          <w:sz w:val="28"/>
          <w:szCs w:val="28"/>
        </w:rPr>
        <w:t xml:space="preserve"> </w:t>
      </w:r>
      <w:r w:rsidRPr="00041921">
        <w:rPr>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чётко, избегать параллельных разговоров </w:t>
      </w:r>
      <w:r w:rsidRPr="00041921">
        <w:rPr>
          <w:sz w:val="28"/>
          <w:szCs w:val="28"/>
        </w:rPr>
        <w:lastRenderedPageBreak/>
        <w:t>с окружающими людьми и не прерывать разговор по причине посту</w:t>
      </w:r>
      <w:r>
        <w:rPr>
          <w:sz w:val="28"/>
          <w:szCs w:val="28"/>
        </w:rPr>
        <w:t>пления звонка на другой аппарат;</w:t>
      </w:r>
    </w:p>
    <w:p w:rsidR="00FA694A" w:rsidRDefault="00FA694A" w:rsidP="00FA694A">
      <w:pPr>
        <w:numPr>
          <w:ilvl w:val="0"/>
          <w:numId w:val="2"/>
        </w:numPr>
        <w:tabs>
          <w:tab w:val="left" w:pos="142"/>
          <w:tab w:val="left" w:pos="993"/>
        </w:tabs>
        <w:suppressAutoHyphens/>
        <w:ind w:left="0" w:firstLine="709"/>
        <w:jc w:val="both"/>
        <w:rPr>
          <w:sz w:val="28"/>
          <w:szCs w:val="28"/>
        </w:rPr>
      </w:pPr>
      <w:r w:rsidRPr="00041921">
        <w:rPr>
          <w:sz w:val="28"/>
          <w:szCs w:val="28"/>
        </w:rPr>
        <w:t>по завершении консультации должностное лицо Администрации,</w:t>
      </w:r>
      <w:r w:rsidRPr="00041921">
        <w:rPr>
          <w:i/>
          <w:sz w:val="28"/>
          <w:szCs w:val="28"/>
          <w:u w:val="single"/>
        </w:rPr>
        <w:t xml:space="preserve"> </w:t>
      </w:r>
      <w:r w:rsidRPr="00041921">
        <w:rPr>
          <w:sz w:val="28"/>
          <w:szCs w:val="28"/>
        </w:rPr>
        <w:t>организации, учреждения, предоставляющего услугу, должен кратко подвести итог разговора и перечислить действия, которы</w:t>
      </w:r>
      <w:r>
        <w:rPr>
          <w:sz w:val="28"/>
          <w:szCs w:val="28"/>
        </w:rPr>
        <w:t>е следует предпринять заявителю;</w:t>
      </w:r>
    </w:p>
    <w:p w:rsidR="00FA694A" w:rsidRPr="00426AF0" w:rsidRDefault="00FA694A" w:rsidP="00FA694A">
      <w:pPr>
        <w:numPr>
          <w:ilvl w:val="0"/>
          <w:numId w:val="2"/>
        </w:numPr>
        <w:tabs>
          <w:tab w:val="left" w:pos="142"/>
          <w:tab w:val="left" w:pos="993"/>
        </w:tabs>
        <w:suppressAutoHyphens/>
        <w:ind w:left="0" w:firstLine="709"/>
        <w:jc w:val="both"/>
        <w:rPr>
          <w:sz w:val="28"/>
          <w:szCs w:val="28"/>
        </w:rPr>
      </w:pPr>
      <w:r w:rsidRPr="00426AF0">
        <w:rPr>
          <w:sz w:val="28"/>
          <w:szCs w:val="28"/>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63373" w:rsidRDefault="00D63373" w:rsidP="00041921">
      <w:pPr>
        <w:pStyle w:val="aa"/>
        <w:spacing w:line="240" w:lineRule="auto"/>
        <w:ind w:firstLine="709"/>
        <w:rPr>
          <w:szCs w:val="28"/>
        </w:rPr>
      </w:pPr>
    </w:p>
    <w:p w:rsidR="0043245D" w:rsidRPr="00041921" w:rsidRDefault="0043245D" w:rsidP="00CE3A1A">
      <w:pPr>
        <w:tabs>
          <w:tab w:val="left" w:pos="142"/>
          <w:tab w:val="left" w:pos="993"/>
        </w:tabs>
        <w:ind w:firstLine="709"/>
        <w:jc w:val="center"/>
        <w:rPr>
          <w:b/>
          <w:sz w:val="28"/>
          <w:szCs w:val="28"/>
        </w:rPr>
      </w:pPr>
      <w:r w:rsidRPr="00041921">
        <w:rPr>
          <w:b/>
          <w:bCs/>
          <w:sz w:val="28"/>
          <w:szCs w:val="28"/>
        </w:rPr>
        <w:t>2. Стандарт</w:t>
      </w:r>
      <w:r w:rsidRPr="00041921">
        <w:rPr>
          <w:b/>
          <w:sz w:val="28"/>
          <w:szCs w:val="28"/>
        </w:rPr>
        <w:t xml:space="preserve"> предоставления муниципальной услуги</w:t>
      </w:r>
    </w:p>
    <w:p w:rsidR="0043245D" w:rsidRPr="00EC5D78" w:rsidRDefault="0043245D" w:rsidP="00041921">
      <w:pPr>
        <w:tabs>
          <w:tab w:val="left" w:pos="142"/>
          <w:tab w:val="left" w:pos="993"/>
        </w:tabs>
        <w:ind w:firstLine="709"/>
        <w:jc w:val="both"/>
        <w:rPr>
          <w:sz w:val="28"/>
          <w:szCs w:val="28"/>
        </w:rPr>
      </w:pPr>
    </w:p>
    <w:p w:rsidR="0043245D" w:rsidRPr="00CE3A1A" w:rsidRDefault="0043245D" w:rsidP="00041921">
      <w:pPr>
        <w:autoSpaceDE w:val="0"/>
        <w:ind w:firstLine="709"/>
        <w:jc w:val="both"/>
        <w:rPr>
          <w:b/>
          <w:i/>
          <w:sz w:val="28"/>
          <w:szCs w:val="28"/>
        </w:rPr>
      </w:pPr>
      <w:r w:rsidRPr="00CE3A1A">
        <w:rPr>
          <w:b/>
          <w:i/>
          <w:sz w:val="28"/>
          <w:szCs w:val="28"/>
        </w:rPr>
        <w:t>2.1</w:t>
      </w:r>
      <w:r w:rsidR="00426AF0" w:rsidRPr="00CE3A1A">
        <w:rPr>
          <w:b/>
          <w:i/>
          <w:sz w:val="28"/>
          <w:szCs w:val="28"/>
        </w:rPr>
        <w:t>.</w:t>
      </w:r>
      <w:r w:rsidR="00426AF0" w:rsidRPr="00CE3A1A">
        <w:rPr>
          <w:b/>
          <w:i/>
          <w:sz w:val="28"/>
          <w:szCs w:val="28"/>
        </w:rPr>
        <w:tab/>
      </w:r>
      <w:r w:rsidRPr="00CE3A1A">
        <w:rPr>
          <w:b/>
          <w:i/>
          <w:sz w:val="28"/>
          <w:szCs w:val="28"/>
        </w:rPr>
        <w:t>Наименование муниципальной услуги</w:t>
      </w:r>
    </w:p>
    <w:p w:rsidR="0043245D" w:rsidRPr="00EC5D78" w:rsidRDefault="0043245D" w:rsidP="00041921">
      <w:pPr>
        <w:pStyle w:val="ConsPlusTitle"/>
        <w:widowControl w:val="0"/>
        <w:ind w:firstLine="709"/>
        <w:jc w:val="both"/>
        <w:rPr>
          <w:b w:val="0"/>
          <w:sz w:val="28"/>
          <w:szCs w:val="28"/>
        </w:rPr>
      </w:pPr>
      <w:r w:rsidRPr="00041921">
        <w:rPr>
          <w:b w:val="0"/>
          <w:sz w:val="28"/>
          <w:szCs w:val="28"/>
        </w:rPr>
        <w:t xml:space="preserve">Наименование муниципальной </w:t>
      </w:r>
      <w:r w:rsidRPr="00EC5D78">
        <w:rPr>
          <w:b w:val="0"/>
          <w:sz w:val="28"/>
          <w:szCs w:val="28"/>
        </w:rPr>
        <w:t>услуги – «</w:t>
      </w:r>
      <w:r w:rsidR="00EC5D78" w:rsidRPr="00EC5D78">
        <w:rPr>
          <w:b w:val="0"/>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C5D78">
        <w:rPr>
          <w:b w:val="0"/>
          <w:sz w:val="28"/>
          <w:szCs w:val="28"/>
        </w:rPr>
        <w:t>»</w:t>
      </w:r>
      <w:r w:rsidR="00DF57E7" w:rsidRPr="00EC5D78">
        <w:rPr>
          <w:b w:val="0"/>
          <w:sz w:val="28"/>
          <w:szCs w:val="28"/>
        </w:rPr>
        <w:t>.</w:t>
      </w:r>
    </w:p>
    <w:p w:rsidR="00761BC3" w:rsidRPr="00761BC3" w:rsidRDefault="00761BC3" w:rsidP="00CE3A1A">
      <w:pPr>
        <w:autoSpaceDE w:val="0"/>
        <w:ind w:firstLine="709"/>
        <w:rPr>
          <w:sz w:val="28"/>
          <w:szCs w:val="28"/>
        </w:rPr>
      </w:pPr>
    </w:p>
    <w:p w:rsidR="0043245D" w:rsidRPr="00CE3A1A" w:rsidRDefault="0043245D" w:rsidP="00CE3A1A">
      <w:pPr>
        <w:autoSpaceDE w:val="0"/>
        <w:ind w:firstLine="709"/>
        <w:rPr>
          <w:b/>
          <w:i/>
          <w:sz w:val="28"/>
          <w:szCs w:val="28"/>
        </w:rPr>
      </w:pPr>
      <w:r w:rsidRPr="00CE3A1A">
        <w:rPr>
          <w:b/>
          <w:i/>
          <w:sz w:val="28"/>
          <w:szCs w:val="28"/>
        </w:rPr>
        <w:t>2.2. Наименование органа предоставляющего муниципальную услугу</w:t>
      </w:r>
    </w:p>
    <w:p w:rsidR="00EC5D78" w:rsidRDefault="00EC5D78" w:rsidP="00EC5D78">
      <w:pPr>
        <w:autoSpaceDE w:val="0"/>
        <w:ind w:firstLine="709"/>
        <w:jc w:val="both"/>
        <w:rPr>
          <w:sz w:val="28"/>
          <w:szCs w:val="28"/>
        </w:rPr>
      </w:pPr>
      <w:r w:rsidRPr="00041921">
        <w:rPr>
          <w:sz w:val="28"/>
          <w:szCs w:val="28"/>
        </w:rPr>
        <w:t>2.2.1.</w:t>
      </w:r>
      <w:r>
        <w:rPr>
          <w:sz w:val="28"/>
          <w:szCs w:val="28"/>
        </w:rPr>
        <w:tab/>
      </w:r>
      <w:r w:rsidRPr="00041921">
        <w:rPr>
          <w:sz w:val="28"/>
          <w:szCs w:val="28"/>
        </w:rPr>
        <w:t>Муниципальную услугу предоставляет Администрац</w:t>
      </w:r>
      <w:r>
        <w:rPr>
          <w:sz w:val="28"/>
          <w:szCs w:val="28"/>
        </w:rPr>
        <w:t>ия муниципального образования «</w:t>
      </w:r>
      <w:r w:rsidRPr="00041921">
        <w:rPr>
          <w:sz w:val="28"/>
          <w:szCs w:val="28"/>
        </w:rPr>
        <w:t>Духовщинский район» Смоленской области.</w:t>
      </w:r>
    </w:p>
    <w:p w:rsidR="00EC5D78" w:rsidRDefault="00EC5D78" w:rsidP="00EC5D78">
      <w:pPr>
        <w:pStyle w:val="ConsPlusNormal"/>
        <w:ind w:firstLine="709"/>
        <w:jc w:val="both"/>
      </w:pPr>
      <w:r>
        <w:t>Исполнение муниципальной услуги осуществляет о</w:t>
      </w:r>
      <w:r w:rsidRPr="001B6116">
        <w:t xml:space="preserve">тдел </w:t>
      </w:r>
      <w:r>
        <w:t xml:space="preserve">городского хозяйства </w:t>
      </w:r>
      <w:r w:rsidRPr="001B6116">
        <w:t>Администрации муниципального образования «</w:t>
      </w:r>
      <w:r>
        <w:t>Духовщинский</w:t>
      </w:r>
      <w:r w:rsidRPr="001B6116">
        <w:t xml:space="preserve"> район» Смоленской области</w:t>
      </w:r>
      <w:r>
        <w:t>.</w:t>
      </w:r>
    </w:p>
    <w:p w:rsidR="00D82178" w:rsidRDefault="00CB3711" w:rsidP="00D82178">
      <w:pPr>
        <w:autoSpaceDE w:val="0"/>
        <w:ind w:firstLine="709"/>
        <w:jc w:val="both"/>
        <w:rPr>
          <w:sz w:val="28"/>
          <w:szCs w:val="28"/>
        </w:rPr>
      </w:pPr>
      <w:r w:rsidRPr="00CB3711">
        <w:rPr>
          <w:sz w:val="28"/>
          <w:szCs w:val="28"/>
        </w:rPr>
        <w:t>2.2.2.</w:t>
      </w:r>
      <w:r>
        <w:rPr>
          <w:sz w:val="28"/>
          <w:szCs w:val="28"/>
        </w:rPr>
        <w:tab/>
      </w:r>
      <w:r w:rsidR="00D82178">
        <w:rPr>
          <w:sz w:val="28"/>
          <w:szCs w:val="28"/>
        </w:rPr>
        <w:t>При предоставлении муниципальной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взаимодействуют со следующими организациями:</w:t>
      </w:r>
    </w:p>
    <w:p w:rsidR="008A2AC8" w:rsidRPr="008859C3" w:rsidRDefault="008A2AC8" w:rsidP="008A2AC8">
      <w:pPr>
        <w:autoSpaceDE w:val="0"/>
        <w:ind w:firstLine="709"/>
        <w:jc w:val="both"/>
        <w:rPr>
          <w:sz w:val="28"/>
          <w:szCs w:val="28"/>
        </w:rPr>
      </w:pPr>
      <w:r w:rsidRPr="008859C3">
        <w:rPr>
          <w:sz w:val="28"/>
          <w:szCs w:val="28"/>
        </w:rPr>
        <w:t>- Управлением Федеральной службы государственной регистрации, кадастра и картографии по Смоленской области;</w:t>
      </w:r>
    </w:p>
    <w:p w:rsidR="008A2AC8" w:rsidRPr="008859C3" w:rsidRDefault="008A2AC8" w:rsidP="008A2AC8">
      <w:pPr>
        <w:autoSpaceDE w:val="0"/>
        <w:ind w:firstLine="709"/>
        <w:jc w:val="both"/>
        <w:rPr>
          <w:sz w:val="28"/>
          <w:szCs w:val="28"/>
        </w:rPr>
      </w:pPr>
      <w:r w:rsidRPr="008859C3">
        <w:rPr>
          <w:sz w:val="28"/>
          <w:szCs w:val="28"/>
        </w:rPr>
        <w:t>- отделом образования Администрации муниципального образования «Духовщинский район» Смоленской области, исполняющим</w:t>
      </w:r>
      <w:r w:rsidR="008859C3">
        <w:rPr>
          <w:sz w:val="28"/>
          <w:szCs w:val="28"/>
        </w:rPr>
        <w:t xml:space="preserve"> функции опеки и попечительства;</w:t>
      </w:r>
    </w:p>
    <w:p w:rsidR="008859C3" w:rsidRPr="008244AB" w:rsidRDefault="008859C3" w:rsidP="008859C3">
      <w:pPr>
        <w:autoSpaceDE w:val="0"/>
        <w:ind w:firstLine="709"/>
        <w:jc w:val="both"/>
        <w:rPr>
          <w:sz w:val="28"/>
          <w:szCs w:val="28"/>
        </w:rPr>
      </w:pPr>
      <w:r w:rsidRPr="008859C3">
        <w:rPr>
          <w:sz w:val="28"/>
          <w:szCs w:val="28"/>
        </w:rPr>
        <w:t>- МП в г</w:t>
      </w:r>
      <w:proofErr w:type="gramStart"/>
      <w:r w:rsidRPr="008859C3">
        <w:rPr>
          <w:sz w:val="28"/>
          <w:szCs w:val="28"/>
        </w:rPr>
        <w:t>.Д</w:t>
      </w:r>
      <w:proofErr w:type="gramEnd"/>
      <w:r w:rsidRPr="008859C3">
        <w:rPr>
          <w:sz w:val="28"/>
          <w:szCs w:val="28"/>
        </w:rPr>
        <w:t>уховщина МО УФМС России по Смоленской области в городе Ярцево</w:t>
      </w:r>
      <w:r w:rsidRPr="008244AB">
        <w:rPr>
          <w:sz w:val="28"/>
          <w:szCs w:val="28"/>
        </w:rPr>
        <w:t xml:space="preserve"> по вопросам оформления </w:t>
      </w:r>
      <w:r w:rsidR="007A074F" w:rsidRPr="008244AB">
        <w:rPr>
          <w:sz w:val="28"/>
          <w:szCs w:val="28"/>
        </w:rPr>
        <w:t>регистрации нанимателя и членов</w:t>
      </w:r>
      <w:r w:rsidR="00C3165D" w:rsidRPr="008244AB">
        <w:rPr>
          <w:sz w:val="28"/>
          <w:szCs w:val="28"/>
        </w:rPr>
        <w:t xml:space="preserve"> его</w:t>
      </w:r>
      <w:r w:rsidR="007A074F" w:rsidRPr="008244AB">
        <w:rPr>
          <w:sz w:val="28"/>
          <w:szCs w:val="28"/>
        </w:rPr>
        <w:t xml:space="preserve"> семьи, ин</w:t>
      </w:r>
      <w:r w:rsidR="00C3165D" w:rsidRPr="008244AB">
        <w:rPr>
          <w:sz w:val="28"/>
          <w:szCs w:val="28"/>
        </w:rPr>
        <w:t>ых граждан в муниципальном жилом</w:t>
      </w:r>
      <w:r w:rsidR="007A074F" w:rsidRPr="008244AB">
        <w:rPr>
          <w:sz w:val="28"/>
          <w:szCs w:val="28"/>
        </w:rPr>
        <w:t xml:space="preserve"> </w:t>
      </w:r>
      <w:r w:rsidR="007A074F" w:rsidRPr="00353914">
        <w:rPr>
          <w:sz w:val="28"/>
          <w:szCs w:val="28"/>
        </w:rPr>
        <w:t>помещении</w:t>
      </w:r>
      <w:r w:rsidR="00353914" w:rsidRPr="00353914">
        <w:rPr>
          <w:sz w:val="28"/>
          <w:szCs w:val="28"/>
        </w:rPr>
        <w:t xml:space="preserve"> по договору социального найма</w:t>
      </w:r>
      <w:r w:rsidR="007A074F" w:rsidRPr="00353914">
        <w:rPr>
          <w:sz w:val="28"/>
          <w:szCs w:val="28"/>
        </w:rPr>
        <w:t>.</w:t>
      </w:r>
    </w:p>
    <w:p w:rsidR="00D82178" w:rsidRDefault="00D82178" w:rsidP="00D82178">
      <w:pPr>
        <w:autoSpaceDE w:val="0"/>
        <w:ind w:firstLine="709"/>
        <w:jc w:val="both"/>
        <w:rPr>
          <w:sz w:val="28"/>
          <w:szCs w:val="28"/>
        </w:rPr>
      </w:pPr>
      <w:r>
        <w:rPr>
          <w:sz w:val="28"/>
          <w:szCs w:val="28"/>
        </w:rPr>
        <w:t>2.2.3.</w:t>
      </w:r>
      <w:r>
        <w:rPr>
          <w:sz w:val="28"/>
          <w:szCs w:val="28"/>
        </w:rPr>
        <w:tab/>
        <w:t>При получении муниципальной услуги заявитель взаимодействует с Администрацией по вопросам оформления разрешения на вселение членов семьи нанимателя и иных граждан в муниципальные жилые помещения по договорам социального найма.</w:t>
      </w:r>
    </w:p>
    <w:p w:rsidR="0043245D" w:rsidRPr="00450E72" w:rsidRDefault="0043245D" w:rsidP="00041921">
      <w:pPr>
        <w:autoSpaceDE w:val="0"/>
        <w:ind w:firstLine="709"/>
        <w:jc w:val="both"/>
        <w:rPr>
          <w:sz w:val="28"/>
          <w:szCs w:val="28"/>
        </w:rPr>
      </w:pPr>
      <w:r w:rsidRPr="00450E72">
        <w:rPr>
          <w:sz w:val="28"/>
          <w:szCs w:val="28"/>
        </w:rPr>
        <w:t>2.2.</w:t>
      </w:r>
      <w:r w:rsidR="00450E72">
        <w:rPr>
          <w:sz w:val="28"/>
          <w:szCs w:val="28"/>
        </w:rPr>
        <w:t>4</w:t>
      </w:r>
      <w:r w:rsidRPr="00450E72">
        <w:rPr>
          <w:sz w:val="28"/>
          <w:szCs w:val="28"/>
        </w:rPr>
        <w:t>.</w:t>
      </w:r>
      <w:r w:rsidR="00426AF0" w:rsidRPr="00450E72">
        <w:rPr>
          <w:sz w:val="28"/>
          <w:szCs w:val="28"/>
        </w:rPr>
        <w:tab/>
      </w:r>
      <w:r w:rsidRPr="00450E72">
        <w:rPr>
          <w:sz w:val="28"/>
          <w:szCs w:val="28"/>
        </w:rPr>
        <w:t>Для предоставления</w:t>
      </w:r>
      <w:r w:rsidR="00041921" w:rsidRPr="00450E72">
        <w:rPr>
          <w:sz w:val="28"/>
          <w:szCs w:val="28"/>
        </w:rPr>
        <w:t xml:space="preserve"> </w:t>
      </w:r>
      <w:r w:rsidRPr="00450E72">
        <w:rPr>
          <w:sz w:val="28"/>
          <w:szCs w:val="28"/>
        </w:rPr>
        <w:t>муниципальной услуги</w:t>
      </w:r>
      <w:r w:rsidR="00041921" w:rsidRPr="00450E72">
        <w:rPr>
          <w:sz w:val="28"/>
          <w:szCs w:val="28"/>
        </w:rPr>
        <w:t xml:space="preserve"> </w:t>
      </w:r>
      <w:r w:rsidRPr="00450E72">
        <w:rPr>
          <w:sz w:val="28"/>
          <w:szCs w:val="28"/>
        </w:rPr>
        <w:t>не требуется обращения в иные органы государственной власти, органы государственных внебюджетных</w:t>
      </w:r>
      <w:r w:rsidR="00041921" w:rsidRPr="00450E72">
        <w:rPr>
          <w:sz w:val="28"/>
          <w:szCs w:val="28"/>
        </w:rPr>
        <w:t xml:space="preserve"> </w:t>
      </w:r>
      <w:r w:rsidRPr="00450E72">
        <w:rPr>
          <w:sz w:val="28"/>
          <w:szCs w:val="28"/>
        </w:rPr>
        <w:t>фондов, органы местного самоуправления и организации.</w:t>
      </w:r>
    </w:p>
    <w:p w:rsidR="00CF4DF7" w:rsidRDefault="0043245D" w:rsidP="00041921">
      <w:pPr>
        <w:autoSpaceDE w:val="0"/>
        <w:ind w:firstLine="709"/>
        <w:jc w:val="both"/>
        <w:rPr>
          <w:sz w:val="28"/>
          <w:szCs w:val="28"/>
        </w:rPr>
      </w:pPr>
      <w:r w:rsidRPr="00450E72">
        <w:rPr>
          <w:sz w:val="28"/>
          <w:szCs w:val="28"/>
        </w:rPr>
        <w:t>2.2.</w:t>
      </w:r>
      <w:r w:rsidR="00450E72">
        <w:rPr>
          <w:sz w:val="28"/>
          <w:szCs w:val="28"/>
        </w:rPr>
        <w:t>5</w:t>
      </w:r>
      <w:r w:rsidRPr="00450E72">
        <w:rPr>
          <w:sz w:val="28"/>
          <w:szCs w:val="28"/>
        </w:rPr>
        <w:t>.</w:t>
      </w:r>
      <w:r w:rsidR="00426AF0" w:rsidRPr="00450E72">
        <w:rPr>
          <w:sz w:val="28"/>
          <w:szCs w:val="28"/>
        </w:rPr>
        <w:tab/>
      </w:r>
      <w:proofErr w:type="gramStart"/>
      <w:r w:rsidRPr="00450E72">
        <w:rPr>
          <w:sz w:val="28"/>
          <w:szCs w:val="28"/>
        </w:rPr>
        <w:t>Запрещено</w:t>
      </w:r>
      <w:r w:rsidRPr="00041921">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w:t>
      </w:r>
      <w:r w:rsidRPr="00041921">
        <w:rPr>
          <w:sz w:val="28"/>
          <w:szCs w:val="28"/>
        </w:rPr>
        <w:lastRenderedPageBreak/>
        <w:t xml:space="preserve">обязательными для предоставления муниципальных услуг, утвержденный </w:t>
      </w:r>
      <w:r w:rsidR="00CF4DF7" w:rsidRPr="00CF4DF7">
        <w:rPr>
          <w:sz w:val="28"/>
          <w:szCs w:val="28"/>
        </w:rPr>
        <w:t xml:space="preserve">решением </w:t>
      </w:r>
      <w:r w:rsidR="00CF4DF7">
        <w:rPr>
          <w:sz w:val="28"/>
          <w:szCs w:val="28"/>
        </w:rPr>
        <w:t>Духовщинского</w:t>
      </w:r>
      <w:r w:rsidR="00CF4DF7" w:rsidRPr="00CF4DF7">
        <w:rPr>
          <w:sz w:val="28"/>
          <w:szCs w:val="28"/>
        </w:rPr>
        <w:t xml:space="preserve"> районного Совета депутатов от</w:t>
      </w:r>
      <w:r w:rsidR="00CF4DF7">
        <w:rPr>
          <w:sz w:val="28"/>
          <w:szCs w:val="28"/>
        </w:rPr>
        <w:t> 10</w:t>
      </w:r>
      <w:r w:rsidR="00CF4DF7" w:rsidRPr="00CF4DF7">
        <w:rPr>
          <w:sz w:val="28"/>
          <w:szCs w:val="28"/>
        </w:rPr>
        <w:t>.0</w:t>
      </w:r>
      <w:r w:rsidR="00CF4DF7">
        <w:rPr>
          <w:sz w:val="28"/>
          <w:szCs w:val="28"/>
        </w:rPr>
        <w:t>2</w:t>
      </w:r>
      <w:r w:rsidR="00CF4DF7" w:rsidRPr="00CF4DF7">
        <w:rPr>
          <w:sz w:val="28"/>
          <w:szCs w:val="28"/>
        </w:rPr>
        <w:t>.201</w:t>
      </w:r>
      <w:r w:rsidR="00CF4DF7">
        <w:rPr>
          <w:sz w:val="28"/>
          <w:szCs w:val="28"/>
        </w:rPr>
        <w:t xml:space="preserve">2 № 11 </w:t>
      </w:r>
      <w:r w:rsidR="00CF4DF7" w:rsidRPr="00CF4DF7">
        <w:rPr>
          <w:sz w:val="28"/>
          <w:szCs w:val="28"/>
        </w:rPr>
        <w:t>«Об утверждении Перечня услуг являющихся необходимыми и обязательными для предоставления</w:t>
      </w:r>
      <w:proofErr w:type="gramEnd"/>
      <w:r w:rsidR="00CF4DF7" w:rsidRPr="00CF4DF7">
        <w:rPr>
          <w:sz w:val="28"/>
          <w:szCs w:val="28"/>
        </w:rPr>
        <w:t xml:space="preserve"> на территории муниципального образования «Духовщинский район» Смоленской области муниципальных услуг</w:t>
      </w:r>
      <w:r w:rsidR="00CF4DF7">
        <w:rPr>
          <w:sz w:val="28"/>
          <w:szCs w:val="28"/>
        </w:rPr>
        <w:t>».</w:t>
      </w:r>
    </w:p>
    <w:p w:rsidR="003B349F" w:rsidRPr="00450E72" w:rsidRDefault="00D82178" w:rsidP="00D82178">
      <w:pPr>
        <w:autoSpaceDE w:val="0"/>
        <w:ind w:firstLine="709"/>
        <w:jc w:val="both"/>
        <w:rPr>
          <w:sz w:val="28"/>
          <w:szCs w:val="28"/>
        </w:rPr>
      </w:pPr>
      <w:r w:rsidRPr="00450E72">
        <w:rPr>
          <w:sz w:val="28"/>
          <w:szCs w:val="28"/>
        </w:rPr>
        <w:t>2.2.6.</w:t>
      </w:r>
      <w:r w:rsidRPr="00450E72">
        <w:rPr>
          <w:sz w:val="28"/>
          <w:szCs w:val="28"/>
        </w:rPr>
        <w:tab/>
        <w:t>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D82178" w:rsidRPr="00450E72" w:rsidRDefault="00D82178" w:rsidP="00D82178">
      <w:pPr>
        <w:tabs>
          <w:tab w:val="left" w:pos="1418"/>
        </w:tabs>
        <w:autoSpaceDE w:val="0"/>
        <w:ind w:firstLine="709"/>
        <w:jc w:val="both"/>
        <w:rPr>
          <w:sz w:val="28"/>
          <w:szCs w:val="28"/>
        </w:rPr>
      </w:pPr>
    </w:p>
    <w:p w:rsidR="0043245D" w:rsidRDefault="0043245D" w:rsidP="00041921">
      <w:pPr>
        <w:autoSpaceDE w:val="0"/>
        <w:ind w:firstLine="709"/>
        <w:jc w:val="both"/>
        <w:rPr>
          <w:b/>
          <w:i/>
          <w:sz w:val="28"/>
          <w:szCs w:val="28"/>
        </w:rPr>
      </w:pPr>
      <w:r w:rsidRPr="00C3326F">
        <w:rPr>
          <w:b/>
          <w:i/>
          <w:sz w:val="28"/>
          <w:szCs w:val="28"/>
        </w:rPr>
        <w:t>2.3. Результат предоставления муниципальной услуги</w:t>
      </w:r>
    </w:p>
    <w:p w:rsidR="006A3ADA" w:rsidRPr="00041921" w:rsidRDefault="006A3ADA" w:rsidP="006A3ADA">
      <w:pPr>
        <w:pStyle w:val="a8"/>
        <w:numPr>
          <w:ilvl w:val="2"/>
          <w:numId w:val="9"/>
        </w:numPr>
        <w:ind w:left="0" w:right="0" w:firstLine="709"/>
        <w:jc w:val="both"/>
      </w:pPr>
      <w:r w:rsidRPr="00041921">
        <w:t>Результатом предоставления муниципальной услуги является принятие Администрацией одного из следующих решений</w:t>
      </w:r>
      <w:r>
        <w:t>:</w:t>
      </w:r>
    </w:p>
    <w:p w:rsidR="006A3ADA" w:rsidRPr="00CD4D42" w:rsidRDefault="006A3ADA" w:rsidP="006A3ADA">
      <w:pPr>
        <w:pStyle w:val="a8"/>
        <w:ind w:right="0"/>
        <w:jc w:val="both"/>
        <w:rPr>
          <w:szCs w:val="28"/>
        </w:rPr>
      </w:pPr>
      <w:r w:rsidRPr="008859C3">
        <w:t>1) </w:t>
      </w:r>
      <w:r w:rsidRPr="00CD4D42">
        <w:rPr>
          <w:szCs w:val="28"/>
        </w:rPr>
        <w:t xml:space="preserve">о предоставлении </w:t>
      </w:r>
      <w:r w:rsidR="00261F56" w:rsidRPr="00CD4D42">
        <w:rPr>
          <w:szCs w:val="28"/>
        </w:rPr>
        <w:t>лицу, состоящему на учете в качестве нуждающегося в жилых помещениях</w:t>
      </w:r>
      <w:r w:rsidR="008501D9" w:rsidRPr="00CD4D42">
        <w:rPr>
          <w:szCs w:val="28"/>
        </w:rPr>
        <w:t xml:space="preserve"> (далее – гражданин)</w:t>
      </w:r>
      <w:r w:rsidR="00261F56" w:rsidRPr="00CD4D42">
        <w:rPr>
          <w:szCs w:val="28"/>
        </w:rPr>
        <w:t>, жилого помещения</w:t>
      </w:r>
      <w:r w:rsidR="00515E1F" w:rsidRPr="00CD4D42">
        <w:rPr>
          <w:szCs w:val="28"/>
        </w:rPr>
        <w:t>,</w:t>
      </w:r>
      <w:r w:rsidR="00261F56" w:rsidRPr="00CD4D42">
        <w:rPr>
          <w:szCs w:val="28"/>
        </w:rPr>
        <w:t xml:space="preserve"> </w:t>
      </w:r>
      <w:r w:rsidR="00515E1F" w:rsidRPr="00CD4D42">
        <w:rPr>
          <w:szCs w:val="28"/>
          <w:lang w:eastAsia="ru-RU"/>
        </w:rPr>
        <w:t>находящегося в муниципальной собственности Духовщинского городского поселения Духовщинского района Смоленской области</w:t>
      </w:r>
      <w:r w:rsidR="008501D9" w:rsidRPr="00CD4D42">
        <w:rPr>
          <w:szCs w:val="28"/>
          <w:lang w:eastAsia="ru-RU"/>
        </w:rPr>
        <w:t xml:space="preserve"> (далее - </w:t>
      </w:r>
      <w:r w:rsidR="008501D9" w:rsidRPr="00CD4D42">
        <w:rPr>
          <w:szCs w:val="28"/>
        </w:rPr>
        <w:t>жилое помещение муниципального жилищного фонда), по договору социального найма;</w:t>
      </w:r>
    </w:p>
    <w:p w:rsidR="006A3ADA" w:rsidRPr="00CD4D42" w:rsidRDefault="006A3ADA" w:rsidP="006A3ADA">
      <w:pPr>
        <w:pStyle w:val="a8"/>
        <w:ind w:right="0"/>
        <w:jc w:val="both"/>
      </w:pPr>
      <w:r w:rsidRPr="00CD4D42">
        <w:t xml:space="preserve">2) об </w:t>
      </w:r>
      <w:r w:rsidRPr="00CD4D42">
        <w:rPr>
          <w:szCs w:val="28"/>
        </w:rPr>
        <w:t>отказе в предоставлении муниципальной услуги</w:t>
      </w:r>
      <w:r w:rsidRPr="00CD4D42">
        <w:rPr>
          <w:szCs w:val="28"/>
          <w:lang w:eastAsia="ru-RU"/>
        </w:rPr>
        <w:t>.</w:t>
      </w:r>
    </w:p>
    <w:p w:rsidR="00515E1F" w:rsidRDefault="00326074" w:rsidP="00102AD7">
      <w:pPr>
        <w:tabs>
          <w:tab w:val="left" w:pos="1418"/>
        </w:tabs>
        <w:autoSpaceDE w:val="0"/>
        <w:ind w:firstLine="709"/>
        <w:jc w:val="both"/>
        <w:rPr>
          <w:sz w:val="28"/>
        </w:rPr>
      </w:pPr>
      <w:r w:rsidRPr="00102AD7">
        <w:rPr>
          <w:sz w:val="28"/>
          <w:szCs w:val="28"/>
        </w:rPr>
        <w:t>2.3.2.</w:t>
      </w:r>
      <w:r w:rsidRPr="00102AD7">
        <w:rPr>
          <w:sz w:val="28"/>
          <w:szCs w:val="28"/>
        </w:rPr>
        <w:tab/>
      </w:r>
      <w:r w:rsidR="00102AD7" w:rsidRPr="00102AD7">
        <w:rPr>
          <w:sz w:val="28"/>
          <w:szCs w:val="28"/>
        </w:rPr>
        <w:t>Процедура предоставления муниципальной услуги завершается</w:t>
      </w:r>
      <w:r w:rsidR="00102AD7" w:rsidRPr="0023651C">
        <w:rPr>
          <w:sz w:val="28"/>
          <w:szCs w:val="28"/>
        </w:rPr>
        <w:t xml:space="preserve"> получением </w:t>
      </w:r>
      <w:r w:rsidR="00515E1F">
        <w:rPr>
          <w:sz w:val="28"/>
        </w:rPr>
        <w:t>заявителем</w:t>
      </w:r>
      <w:r w:rsidR="00515E1F" w:rsidRPr="00E72ABB">
        <w:rPr>
          <w:sz w:val="28"/>
        </w:rPr>
        <w:t xml:space="preserve"> следующих документов:</w:t>
      </w:r>
    </w:p>
    <w:p w:rsidR="001A6B1F" w:rsidRDefault="00515E1F" w:rsidP="00515E1F">
      <w:pPr>
        <w:ind w:firstLine="709"/>
        <w:jc w:val="both"/>
        <w:rPr>
          <w:sz w:val="28"/>
          <w:szCs w:val="28"/>
        </w:rPr>
      </w:pPr>
      <w:r w:rsidRPr="00E72ABB">
        <w:rPr>
          <w:sz w:val="28"/>
          <w:szCs w:val="28"/>
        </w:rPr>
        <w:t>-</w:t>
      </w:r>
      <w:r>
        <w:rPr>
          <w:sz w:val="28"/>
          <w:szCs w:val="28"/>
        </w:rPr>
        <w:t> </w:t>
      </w:r>
      <w:r w:rsidRPr="00E72ABB">
        <w:rPr>
          <w:sz w:val="28"/>
          <w:szCs w:val="28"/>
        </w:rPr>
        <w:t>договора социального найма жилого помещения</w:t>
      </w:r>
      <w:r w:rsidR="001A6B1F">
        <w:rPr>
          <w:sz w:val="28"/>
          <w:szCs w:val="28"/>
        </w:rPr>
        <w:t>;</w:t>
      </w:r>
    </w:p>
    <w:p w:rsidR="00515E1F" w:rsidRPr="00E72ABB" w:rsidRDefault="001A6B1F" w:rsidP="00515E1F">
      <w:pPr>
        <w:ind w:firstLine="709"/>
        <w:jc w:val="both"/>
        <w:rPr>
          <w:sz w:val="28"/>
          <w:szCs w:val="28"/>
        </w:rPr>
      </w:pPr>
      <w:r>
        <w:rPr>
          <w:sz w:val="28"/>
          <w:szCs w:val="28"/>
        </w:rPr>
        <w:t>- </w:t>
      </w:r>
      <w:r w:rsidR="00515E1F" w:rsidRPr="00E72ABB">
        <w:rPr>
          <w:sz w:val="28"/>
          <w:szCs w:val="28"/>
        </w:rPr>
        <w:t>акта приема</w:t>
      </w:r>
      <w:r w:rsidR="00515E1F">
        <w:rPr>
          <w:sz w:val="28"/>
          <w:szCs w:val="28"/>
        </w:rPr>
        <w:t xml:space="preserve"> </w:t>
      </w:r>
      <w:r w:rsidR="00515E1F" w:rsidRPr="00E72ABB">
        <w:rPr>
          <w:sz w:val="28"/>
          <w:szCs w:val="28"/>
        </w:rPr>
        <w:t>- передачи жилого помещения</w:t>
      </w:r>
      <w:r w:rsidR="00162FE5">
        <w:rPr>
          <w:sz w:val="28"/>
          <w:szCs w:val="28"/>
        </w:rPr>
        <w:t>.</w:t>
      </w:r>
    </w:p>
    <w:p w:rsidR="00102AD7" w:rsidRDefault="00102AD7" w:rsidP="00102AD7">
      <w:pPr>
        <w:pStyle w:val="a8"/>
        <w:ind w:right="0"/>
        <w:jc w:val="both"/>
        <w:rPr>
          <w:szCs w:val="28"/>
          <w:lang w:eastAsia="ru-RU"/>
        </w:rPr>
      </w:pPr>
      <w:r w:rsidRPr="0023651C">
        <w:rPr>
          <w:szCs w:val="28"/>
          <w:lang w:eastAsia="ru-RU"/>
        </w:rPr>
        <w:t xml:space="preserve">В случае отказа в предоставлении муниципальной услуги заявителю направляется </w:t>
      </w:r>
      <w:r w:rsidR="00B71137" w:rsidRPr="00FA4661">
        <w:rPr>
          <w:szCs w:val="28"/>
        </w:rPr>
        <w:t xml:space="preserve">уведомление об отказе </w:t>
      </w:r>
      <w:r w:rsidRPr="0023651C">
        <w:rPr>
          <w:szCs w:val="28"/>
          <w:lang w:eastAsia="ru-RU"/>
        </w:rPr>
        <w:t>в предоставлении муниципальной услуги.</w:t>
      </w:r>
    </w:p>
    <w:p w:rsidR="005971C3" w:rsidRPr="005971C3" w:rsidRDefault="005971C3" w:rsidP="005971C3">
      <w:pPr>
        <w:pStyle w:val="a8"/>
        <w:ind w:right="0"/>
        <w:jc w:val="both"/>
      </w:pPr>
      <w:r w:rsidRPr="005971C3">
        <w:t>2.3.3.</w:t>
      </w:r>
      <w:r>
        <w:tab/>
      </w:r>
      <w:proofErr w:type="gramStart"/>
      <w:r w:rsidRPr="005971C3">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roofErr w:type="gramEnd"/>
    </w:p>
    <w:p w:rsidR="005971C3" w:rsidRPr="005971C3" w:rsidRDefault="005971C3" w:rsidP="005971C3">
      <w:pPr>
        <w:pStyle w:val="a8"/>
        <w:ind w:right="0"/>
        <w:jc w:val="both"/>
      </w:pPr>
      <w:r w:rsidRPr="005971C3">
        <w:t>2.3.4.</w:t>
      </w:r>
      <w:r>
        <w:tab/>
      </w:r>
      <w:r w:rsidRPr="005971C3">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971C3" w:rsidRPr="005971C3" w:rsidRDefault="005971C3" w:rsidP="005971C3">
      <w:pPr>
        <w:pStyle w:val="a8"/>
        <w:ind w:right="0"/>
        <w:jc w:val="both"/>
      </w:pPr>
      <w:r w:rsidRPr="005971C3">
        <w:t>2.3.5.</w:t>
      </w:r>
      <w:r>
        <w:tab/>
      </w:r>
      <w:r w:rsidRPr="005971C3">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971C3" w:rsidRPr="005971C3" w:rsidRDefault="005971C3" w:rsidP="005971C3">
      <w:pPr>
        <w:pStyle w:val="a8"/>
        <w:ind w:right="0"/>
        <w:jc w:val="both"/>
      </w:pPr>
      <w:r w:rsidRPr="005971C3">
        <w:t>2.3.6.</w:t>
      </w:r>
      <w:r>
        <w:tab/>
      </w:r>
      <w:r w:rsidRPr="005971C3">
        <w:t>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971C3" w:rsidRPr="005971C3" w:rsidRDefault="005971C3" w:rsidP="005971C3">
      <w:pPr>
        <w:pStyle w:val="a8"/>
        <w:ind w:right="0"/>
        <w:jc w:val="both"/>
      </w:pPr>
      <w:r w:rsidRPr="005971C3">
        <w:t>2.3.7.</w:t>
      </w:r>
      <w:r>
        <w:tab/>
      </w:r>
      <w:r w:rsidRPr="005971C3">
        <w:t xml:space="preserve">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w:t>
      </w:r>
      <w:r w:rsidRPr="005971C3">
        <w:lastRenderedPageBreak/>
        <w:t xml:space="preserve">электронной почты, указанный в запросе (заявлении, обращении) и (или) передается на </w:t>
      </w:r>
      <w:r w:rsidRPr="0029049B">
        <w:rPr>
          <w:szCs w:val="28"/>
          <w:lang w:eastAsia="en-US"/>
        </w:rPr>
        <w:t>портал государственных услуг Российской Федерации</w:t>
      </w:r>
      <w:r>
        <w:rPr>
          <w:szCs w:val="28"/>
          <w:lang w:eastAsia="en-US"/>
        </w:rPr>
        <w:t>.</w:t>
      </w:r>
    </w:p>
    <w:p w:rsidR="0043245D" w:rsidRPr="00041921" w:rsidRDefault="0043245D" w:rsidP="00041921">
      <w:pPr>
        <w:pStyle w:val="a8"/>
        <w:ind w:right="0"/>
        <w:jc w:val="both"/>
      </w:pPr>
    </w:p>
    <w:p w:rsidR="0043245D" w:rsidRPr="00C3326F" w:rsidRDefault="0043245D" w:rsidP="00041921">
      <w:pPr>
        <w:pStyle w:val="a8"/>
        <w:ind w:right="0"/>
        <w:jc w:val="both"/>
        <w:rPr>
          <w:b/>
          <w:i/>
          <w:szCs w:val="28"/>
        </w:rPr>
      </w:pPr>
      <w:r w:rsidRPr="00C3326F">
        <w:rPr>
          <w:b/>
          <w:i/>
          <w:szCs w:val="28"/>
        </w:rPr>
        <w:t>2.4. Срок предоставления муниципальной услуги</w:t>
      </w:r>
    </w:p>
    <w:p w:rsidR="006F429D" w:rsidRDefault="006F429D" w:rsidP="006F429D">
      <w:pPr>
        <w:pStyle w:val="a8"/>
        <w:ind w:right="0"/>
        <w:jc w:val="both"/>
      </w:pPr>
      <w:r w:rsidRPr="00844C32">
        <w:t>2.4.1.</w:t>
      </w:r>
      <w:r w:rsidRPr="00844C32">
        <w:tab/>
      </w:r>
      <w:r w:rsidR="00844C32" w:rsidRPr="00844C32">
        <w:rPr>
          <w:szCs w:val="28"/>
        </w:rPr>
        <w:t>Максимальный срок</w:t>
      </w:r>
      <w:r w:rsidR="00844C32" w:rsidRPr="00844C32">
        <w:t xml:space="preserve"> </w:t>
      </w:r>
      <w:r w:rsidRPr="00844C32">
        <w:t xml:space="preserve">предоставления муниципальной услуги с учетом необходимости обращения в организации, участвующие в предоставлении муниципальной услуги, </w:t>
      </w:r>
      <w:r w:rsidR="00844C32" w:rsidRPr="00844C32">
        <w:rPr>
          <w:szCs w:val="28"/>
        </w:rPr>
        <w:t xml:space="preserve">не должен превышать </w:t>
      </w:r>
      <w:r w:rsidRPr="00217869">
        <w:rPr>
          <w:color w:val="000000" w:themeColor="text1"/>
        </w:rPr>
        <w:t xml:space="preserve">30 </w:t>
      </w:r>
      <w:r w:rsidR="00217869" w:rsidRPr="00217869">
        <w:rPr>
          <w:color w:val="000000" w:themeColor="text1"/>
        </w:rPr>
        <w:t>рабочих</w:t>
      </w:r>
      <w:r w:rsidRPr="00844C32">
        <w:t xml:space="preserve">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6F429D" w:rsidRPr="006F429D" w:rsidRDefault="006F429D" w:rsidP="006F429D">
      <w:pPr>
        <w:pStyle w:val="a8"/>
        <w:ind w:right="0"/>
        <w:jc w:val="both"/>
      </w:pPr>
      <w:r>
        <w:t>2.4.2.</w:t>
      </w:r>
      <w:r>
        <w:tab/>
      </w:r>
      <w:r w:rsidRPr="006F429D">
        <w:t xml:space="preserve">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A64478">
        <w:t xml:space="preserve">Администрацию </w:t>
      </w:r>
      <w:r w:rsidRPr="006F429D">
        <w:t>(по дате регистрации).</w:t>
      </w:r>
    </w:p>
    <w:p w:rsidR="006F429D" w:rsidRPr="006F429D" w:rsidRDefault="006F429D" w:rsidP="006F429D">
      <w:pPr>
        <w:pStyle w:val="a8"/>
        <w:ind w:right="0"/>
        <w:jc w:val="both"/>
      </w:pPr>
      <w:r>
        <w:t>2.4.3.</w:t>
      </w:r>
      <w:r>
        <w:tab/>
      </w:r>
      <w:r w:rsidRPr="006F429D">
        <w:t>При направлении заявлен</w:t>
      </w:r>
      <w:r w:rsidR="00A64478">
        <w:t>ия и всех необходимых документов</w:t>
      </w:r>
      <w:r w:rsidRPr="006F429D">
        <w:t xml:space="preserve">, предоставляемых заявителем, в электронном виде срок предоставления муниципальной услуги отсчитывается от даты их регистрации в </w:t>
      </w:r>
      <w:r w:rsidRPr="00844C32">
        <w:t xml:space="preserve">Администрации </w:t>
      </w:r>
      <w:r w:rsidRPr="006F429D">
        <w:t xml:space="preserve">(по дате регистрации), либо по дате поступления в ведомственной информационной системе (при наличии таковой), о чем заявитель получает соответствующее уведомление </w:t>
      </w:r>
      <w:r w:rsidR="00A64478" w:rsidRPr="00041921">
        <w:rPr>
          <w:szCs w:val="28"/>
        </w:rPr>
        <w:t xml:space="preserve">через </w:t>
      </w:r>
      <w:r w:rsidR="00A64478" w:rsidRPr="0029049B">
        <w:rPr>
          <w:szCs w:val="28"/>
          <w:lang w:eastAsia="en-US"/>
        </w:rPr>
        <w:t>портал государственных услуг Российской Федерации</w:t>
      </w:r>
      <w:r w:rsidRPr="006F429D">
        <w:t>.</w:t>
      </w:r>
    </w:p>
    <w:p w:rsidR="006F429D" w:rsidRPr="006F429D" w:rsidRDefault="006F429D" w:rsidP="006F429D">
      <w:pPr>
        <w:pStyle w:val="a8"/>
        <w:ind w:right="0"/>
        <w:jc w:val="both"/>
      </w:pPr>
      <w:r>
        <w:t>2.4.4.</w:t>
      </w:r>
      <w:r>
        <w:tab/>
      </w:r>
      <w:r w:rsidRPr="006F429D">
        <w:t>Срок выдачи (направления) документов, являющихся результатом предоставления муниципальной услуги, составляет - 3 рабочих дня.</w:t>
      </w:r>
    </w:p>
    <w:p w:rsidR="00C3326F" w:rsidRPr="00041921" w:rsidRDefault="00C3326F" w:rsidP="00041921">
      <w:pPr>
        <w:pStyle w:val="aa"/>
        <w:tabs>
          <w:tab w:val="left" w:pos="1134"/>
        </w:tabs>
        <w:spacing w:line="240" w:lineRule="auto"/>
        <w:ind w:firstLine="709"/>
        <w:rPr>
          <w:color w:val="000000"/>
          <w:szCs w:val="28"/>
        </w:rPr>
      </w:pPr>
    </w:p>
    <w:p w:rsidR="0043245D" w:rsidRPr="00C3326F" w:rsidRDefault="0043245D" w:rsidP="00041921">
      <w:pPr>
        <w:autoSpaceDE w:val="0"/>
        <w:ind w:firstLine="709"/>
        <w:jc w:val="both"/>
        <w:rPr>
          <w:b/>
          <w:i/>
          <w:sz w:val="28"/>
          <w:szCs w:val="28"/>
        </w:rPr>
      </w:pPr>
      <w:r w:rsidRPr="00C3326F">
        <w:rPr>
          <w:b/>
          <w:i/>
          <w:sz w:val="28"/>
          <w:szCs w:val="28"/>
        </w:rPr>
        <w:t>2.5. Правовые основания предоставления муниципальной услуги</w:t>
      </w:r>
    </w:p>
    <w:p w:rsidR="0043245D" w:rsidRPr="00041921" w:rsidRDefault="0043245D" w:rsidP="00041921">
      <w:pPr>
        <w:autoSpaceDE w:val="0"/>
        <w:ind w:firstLine="709"/>
        <w:jc w:val="both"/>
        <w:rPr>
          <w:sz w:val="28"/>
          <w:szCs w:val="28"/>
        </w:rPr>
      </w:pPr>
      <w:r w:rsidRPr="00041921">
        <w:rPr>
          <w:sz w:val="28"/>
          <w:szCs w:val="28"/>
        </w:rPr>
        <w:t xml:space="preserve">Предоставление муниципальной услуги осуществляется в соответствии </w:t>
      </w:r>
      <w:proofErr w:type="gramStart"/>
      <w:r w:rsidRPr="00041921">
        <w:rPr>
          <w:sz w:val="28"/>
          <w:szCs w:val="28"/>
        </w:rPr>
        <w:t>с</w:t>
      </w:r>
      <w:proofErr w:type="gramEnd"/>
      <w:r w:rsidRPr="00041921">
        <w:rPr>
          <w:sz w:val="28"/>
          <w:szCs w:val="28"/>
        </w:rPr>
        <w:t>:</w:t>
      </w:r>
    </w:p>
    <w:p w:rsidR="0043245D" w:rsidRPr="00041921" w:rsidRDefault="0043245D" w:rsidP="00041921">
      <w:pPr>
        <w:autoSpaceDE w:val="0"/>
        <w:ind w:firstLine="709"/>
        <w:jc w:val="both"/>
        <w:rPr>
          <w:sz w:val="28"/>
          <w:szCs w:val="28"/>
        </w:rPr>
      </w:pPr>
      <w:r w:rsidRPr="00041921">
        <w:rPr>
          <w:sz w:val="28"/>
          <w:szCs w:val="28"/>
        </w:rPr>
        <w:t>- Конституцией Российской Федерации;</w:t>
      </w:r>
    </w:p>
    <w:p w:rsidR="00836B45" w:rsidRPr="00292608" w:rsidRDefault="00836B45" w:rsidP="00836B45">
      <w:pPr>
        <w:tabs>
          <w:tab w:val="left" w:pos="720"/>
        </w:tabs>
        <w:ind w:firstLine="709"/>
        <w:jc w:val="both"/>
        <w:rPr>
          <w:bCs/>
          <w:sz w:val="28"/>
          <w:szCs w:val="28"/>
        </w:rPr>
      </w:pPr>
      <w:r w:rsidRPr="00292608">
        <w:rPr>
          <w:bCs/>
          <w:sz w:val="28"/>
          <w:szCs w:val="28"/>
        </w:rPr>
        <w:t>- Гражданским кодексом Российской Федерации;</w:t>
      </w:r>
    </w:p>
    <w:p w:rsidR="00292608" w:rsidRPr="00292608" w:rsidRDefault="00292608" w:rsidP="00292608">
      <w:pPr>
        <w:autoSpaceDE w:val="0"/>
        <w:ind w:firstLine="709"/>
        <w:jc w:val="both"/>
        <w:rPr>
          <w:sz w:val="28"/>
          <w:szCs w:val="28"/>
        </w:rPr>
      </w:pPr>
      <w:r>
        <w:rPr>
          <w:sz w:val="28"/>
          <w:szCs w:val="28"/>
        </w:rPr>
        <w:t>- </w:t>
      </w:r>
      <w:r w:rsidRPr="00292608">
        <w:rPr>
          <w:sz w:val="28"/>
          <w:szCs w:val="28"/>
        </w:rPr>
        <w:t>Жилищным кодексом</w:t>
      </w:r>
      <w:r>
        <w:rPr>
          <w:sz w:val="28"/>
          <w:szCs w:val="28"/>
        </w:rPr>
        <w:t xml:space="preserve"> </w:t>
      </w:r>
      <w:r w:rsidRPr="00292608">
        <w:rPr>
          <w:sz w:val="28"/>
          <w:szCs w:val="28"/>
        </w:rPr>
        <w:t>Российской Федерации;</w:t>
      </w:r>
    </w:p>
    <w:p w:rsidR="00836B45" w:rsidRPr="00192FD2" w:rsidRDefault="00836B45" w:rsidP="00836B45">
      <w:pPr>
        <w:shd w:val="clear" w:color="auto" w:fill="FFFFFF"/>
        <w:ind w:firstLine="709"/>
        <w:jc w:val="both"/>
        <w:rPr>
          <w:color w:val="000000"/>
          <w:sz w:val="28"/>
          <w:szCs w:val="28"/>
        </w:rPr>
      </w:pPr>
      <w:r w:rsidRPr="00192FD2">
        <w:rPr>
          <w:color w:val="000000"/>
          <w:sz w:val="28"/>
          <w:szCs w:val="28"/>
        </w:rPr>
        <w:t xml:space="preserve">- Федеральным законом от </w:t>
      </w:r>
      <w:r>
        <w:rPr>
          <w:color w:val="000000"/>
          <w:sz w:val="28"/>
          <w:szCs w:val="28"/>
        </w:rPr>
        <w:t>0</w:t>
      </w:r>
      <w:r w:rsidRPr="00192FD2">
        <w:rPr>
          <w:color w:val="000000"/>
          <w:sz w:val="28"/>
          <w:szCs w:val="28"/>
        </w:rPr>
        <w:t>6</w:t>
      </w:r>
      <w:r>
        <w:rPr>
          <w:color w:val="000000"/>
          <w:sz w:val="28"/>
          <w:szCs w:val="28"/>
        </w:rPr>
        <w:t>.10.</w:t>
      </w:r>
      <w:r w:rsidRPr="00192FD2">
        <w:rPr>
          <w:color w:val="000000"/>
          <w:sz w:val="28"/>
          <w:szCs w:val="28"/>
        </w:rPr>
        <w:t>2003 № 131-ФЗ «Об общих принципах организации местного самоуправления в Российской Федерации»;</w:t>
      </w:r>
    </w:p>
    <w:p w:rsidR="008A2AC8" w:rsidRPr="00292608" w:rsidRDefault="008A2AC8" w:rsidP="008A2AC8">
      <w:pPr>
        <w:autoSpaceDE w:val="0"/>
        <w:ind w:firstLine="709"/>
        <w:jc w:val="both"/>
        <w:rPr>
          <w:sz w:val="28"/>
          <w:szCs w:val="28"/>
        </w:rPr>
      </w:pPr>
      <w:r w:rsidRPr="00292608">
        <w:rPr>
          <w:sz w:val="28"/>
          <w:szCs w:val="28"/>
        </w:rPr>
        <w:t>- Федеральным законом от 02. 05.2006</w:t>
      </w:r>
      <w:r>
        <w:rPr>
          <w:sz w:val="28"/>
          <w:szCs w:val="28"/>
        </w:rPr>
        <w:t xml:space="preserve"> </w:t>
      </w:r>
      <w:r w:rsidRPr="00292608">
        <w:rPr>
          <w:sz w:val="28"/>
          <w:szCs w:val="28"/>
        </w:rPr>
        <w:t>№ 59 - ФЗ «О порядке</w:t>
      </w:r>
      <w:r>
        <w:rPr>
          <w:sz w:val="28"/>
          <w:szCs w:val="28"/>
        </w:rPr>
        <w:t xml:space="preserve"> </w:t>
      </w:r>
      <w:r w:rsidRPr="00292608">
        <w:rPr>
          <w:sz w:val="28"/>
          <w:szCs w:val="28"/>
        </w:rPr>
        <w:t>рассмотрения</w:t>
      </w:r>
      <w:r>
        <w:rPr>
          <w:sz w:val="28"/>
          <w:szCs w:val="28"/>
        </w:rPr>
        <w:t xml:space="preserve"> </w:t>
      </w:r>
      <w:r w:rsidRPr="00292608">
        <w:rPr>
          <w:sz w:val="28"/>
          <w:szCs w:val="28"/>
        </w:rPr>
        <w:t>обращений граждан Российской Федерации»;</w:t>
      </w:r>
    </w:p>
    <w:p w:rsidR="0043245D" w:rsidRPr="00836B45" w:rsidRDefault="00426AF0" w:rsidP="00836B45">
      <w:pPr>
        <w:autoSpaceDE w:val="0"/>
        <w:ind w:firstLine="709"/>
        <w:jc w:val="both"/>
        <w:rPr>
          <w:sz w:val="28"/>
          <w:szCs w:val="28"/>
        </w:rPr>
      </w:pPr>
      <w:r w:rsidRPr="00836B45">
        <w:rPr>
          <w:sz w:val="28"/>
          <w:szCs w:val="28"/>
        </w:rPr>
        <w:t>- </w:t>
      </w:r>
      <w:r w:rsidR="0043245D" w:rsidRPr="00836B45">
        <w:rPr>
          <w:sz w:val="28"/>
          <w:szCs w:val="28"/>
        </w:rPr>
        <w:t>Федеральным законом от 27.07.2010 № 210-ФЗ «Об организации предоставления государственных и муниципальных услуг»;</w:t>
      </w:r>
    </w:p>
    <w:p w:rsidR="00162FE5" w:rsidRPr="00E72ABB" w:rsidRDefault="00162FE5" w:rsidP="00162FE5">
      <w:pPr>
        <w:autoSpaceDE w:val="0"/>
        <w:ind w:firstLine="709"/>
        <w:jc w:val="both"/>
        <w:rPr>
          <w:sz w:val="28"/>
          <w:szCs w:val="28"/>
        </w:rPr>
      </w:pPr>
      <w:r w:rsidRPr="00E72ABB">
        <w:rPr>
          <w:sz w:val="28"/>
          <w:szCs w:val="28"/>
        </w:rPr>
        <w:t xml:space="preserve">- </w:t>
      </w:r>
      <w:hyperlink r:id="rId9" w:history="1">
        <w:r w:rsidRPr="00E72ABB">
          <w:rPr>
            <w:sz w:val="28"/>
            <w:szCs w:val="28"/>
          </w:rPr>
          <w:t>постановлением</w:t>
        </w:r>
      </w:hyperlink>
      <w:r w:rsidRPr="00E72ABB">
        <w:rPr>
          <w:sz w:val="28"/>
          <w:szCs w:val="28"/>
        </w:rPr>
        <w:t xml:space="preserve"> Правительства Российской Федерации от 2</w:t>
      </w:r>
      <w:r>
        <w:rPr>
          <w:sz w:val="28"/>
          <w:szCs w:val="28"/>
        </w:rPr>
        <w:t>1.05.2005 №</w:t>
      </w:r>
      <w:r w:rsidR="00C84AE6">
        <w:rPr>
          <w:sz w:val="28"/>
          <w:szCs w:val="28"/>
        </w:rPr>
        <w:t xml:space="preserve"> 315 «Об утверждении Т</w:t>
      </w:r>
      <w:r w:rsidRPr="00E72ABB">
        <w:rPr>
          <w:sz w:val="28"/>
          <w:szCs w:val="28"/>
        </w:rPr>
        <w:t>ипового договора социального найма жилого помещения»;</w:t>
      </w:r>
    </w:p>
    <w:p w:rsidR="00162FE5" w:rsidRPr="000760F3" w:rsidRDefault="008A2AC8" w:rsidP="00162FE5">
      <w:pPr>
        <w:autoSpaceDE w:val="0"/>
        <w:ind w:firstLine="709"/>
        <w:jc w:val="both"/>
        <w:rPr>
          <w:sz w:val="28"/>
          <w:szCs w:val="28"/>
        </w:rPr>
      </w:pPr>
      <w:r w:rsidRPr="000760F3">
        <w:rPr>
          <w:sz w:val="28"/>
          <w:szCs w:val="28"/>
        </w:rPr>
        <w:t>- </w:t>
      </w:r>
      <w:r w:rsidR="00162FE5" w:rsidRPr="000760F3">
        <w:rPr>
          <w:sz w:val="28"/>
          <w:szCs w:val="28"/>
        </w:rPr>
        <w:t>законом Смоленской области от 19.12.1996 № 36-з «О предоставлении жилых помещений по договору социального найма в Смоленской области»;</w:t>
      </w:r>
    </w:p>
    <w:p w:rsidR="00162FE5" w:rsidRPr="00E72ABB" w:rsidRDefault="00162FE5" w:rsidP="00162FE5">
      <w:pPr>
        <w:autoSpaceDE w:val="0"/>
        <w:ind w:firstLine="709"/>
        <w:jc w:val="both"/>
        <w:rPr>
          <w:sz w:val="28"/>
          <w:szCs w:val="28"/>
        </w:rPr>
      </w:pPr>
      <w:r w:rsidRPr="00E72ABB">
        <w:rPr>
          <w:sz w:val="28"/>
          <w:szCs w:val="28"/>
        </w:rPr>
        <w:t>-</w:t>
      </w:r>
      <w:r w:rsidR="008A2AC8">
        <w:rPr>
          <w:sz w:val="28"/>
          <w:szCs w:val="28"/>
        </w:rPr>
        <w:t> </w:t>
      </w:r>
      <w:hyperlink r:id="rId10" w:history="1">
        <w:r w:rsidRPr="00E72ABB">
          <w:rPr>
            <w:sz w:val="28"/>
            <w:szCs w:val="28"/>
          </w:rPr>
          <w:t>законом</w:t>
        </w:r>
      </w:hyperlink>
      <w:r w:rsidRPr="00E72ABB">
        <w:rPr>
          <w:sz w:val="28"/>
          <w:szCs w:val="28"/>
        </w:rPr>
        <w:t xml:space="preserve"> Смоленск</w:t>
      </w:r>
      <w:r>
        <w:rPr>
          <w:sz w:val="28"/>
          <w:szCs w:val="28"/>
        </w:rPr>
        <w:t>ой области от 13.03.2006 № 6-з «</w:t>
      </w:r>
      <w:r w:rsidRPr="00E72ABB">
        <w:rPr>
          <w:sz w:val="28"/>
          <w:szCs w:val="28"/>
        </w:rPr>
        <w:t>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w:t>
      </w:r>
      <w:r>
        <w:rPr>
          <w:sz w:val="28"/>
          <w:szCs w:val="28"/>
        </w:rPr>
        <w:t xml:space="preserve"> территории Смоленской области»</w:t>
      </w:r>
      <w:r w:rsidRPr="00E72ABB">
        <w:rPr>
          <w:sz w:val="28"/>
          <w:szCs w:val="28"/>
        </w:rPr>
        <w:t>;</w:t>
      </w:r>
    </w:p>
    <w:p w:rsidR="00292608" w:rsidRPr="00292608" w:rsidRDefault="00292608" w:rsidP="00292608">
      <w:pPr>
        <w:autoSpaceDE w:val="0"/>
        <w:ind w:firstLine="709"/>
        <w:jc w:val="both"/>
        <w:rPr>
          <w:sz w:val="28"/>
          <w:szCs w:val="28"/>
        </w:rPr>
      </w:pPr>
      <w:r w:rsidRPr="00292608">
        <w:rPr>
          <w:sz w:val="28"/>
          <w:szCs w:val="28"/>
        </w:rPr>
        <w:t>-</w:t>
      </w:r>
      <w:r w:rsidR="008A2AC8">
        <w:rPr>
          <w:sz w:val="28"/>
          <w:szCs w:val="28"/>
        </w:rPr>
        <w:t> </w:t>
      </w:r>
      <w:r w:rsidRPr="00292608">
        <w:rPr>
          <w:sz w:val="28"/>
          <w:szCs w:val="28"/>
        </w:rPr>
        <w:t>Уставом Духовщинско</w:t>
      </w:r>
      <w:r>
        <w:rPr>
          <w:sz w:val="28"/>
          <w:szCs w:val="28"/>
        </w:rPr>
        <w:t>го</w:t>
      </w:r>
      <w:r w:rsidRPr="00292608">
        <w:rPr>
          <w:sz w:val="28"/>
          <w:szCs w:val="28"/>
        </w:rPr>
        <w:t xml:space="preserve"> городско</w:t>
      </w:r>
      <w:r>
        <w:rPr>
          <w:sz w:val="28"/>
          <w:szCs w:val="28"/>
        </w:rPr>
        <w:t>го</w:t>
      </w:r>
      <w:r w:rsidRPr="00292608">
        <w:rPr>
          <w:sz w:val="28"/>
          <w:szCs w:val="28"/>
        </w:rPr>
        <w:t xml:space="preserve"> поселени</w:t>
      </w:r>
      <w:r>
        <w:rPr>
          <w:sz w:val="28"/>
          <w:szCs w:val="28"/>
        </w:rPr>
        <w:t>я</w:t>
      </w:r>
      <w:r w:rsidRPr="00292608">
        <w:rPr>
          <w:sz w:val="28"/>
          <w:szCs w:val="28"/>
        </w:rPr>
        <w:t xml:space="preserve"> Духовщинского района</w:t>
      </w:r>
      <w:r>
        <w:rPr>
          <w:sz w:val="28"/>
          <w:szCs w:val="28"/>
        </w:rPr>
        <w:t xml:space="preserve"> </w:t>
      </w:r>
      <w:r w:rsidRPr="00292608">
        <w:rPr>
          <w:sz w:val="28"/>
          <w:szCs w:val="28"/>
        </w:rPr>
        <w:t>Смоленской области;</w:t>
      </w:r>
    </w:p>
    <w:p w:rsidR="00292608" w:rsidRPr="000760F3" w:rsidRDefault="00292608" w:rsidP="00292608">
      <w:pPr>
        <w:autoSpaceDE w:val="0"/>
        <w:ind w:firstLine="709"/>
        <w:jc w:val="both"/>
        <w:rPr>
          <w:sz w:val="28"/>
          <w:szCs w:val="28"/>
        </w:rPr>
      </w:pPr>
      <w:r>
        <w:rPr>
          <w:sz w:val="28"/>
          <w:szCs w:val="28"/>
        </w:rPr>
        <w:lastRenderedPageBreak/>
        <w:t>- </w:t>
      </w:r>
      <w:r w:rsidRPr="000760F3">
        <w:rPr>
          <w:sz w:val="28"/>
          <w:szCs w:val="28"/>
        </w:rPr>
        <w:t>решением Совета депутатов Духовщинского городского поселения Духовщинского района Смоленской области от 26.04.2007 № 25 «Об утверждении учетной нормы и предоставления жилой площади гражданам по договору социального найма на территории муниципального образования Духовщинского городского поселения»</w:t>
      </w:r>
      <w:r w:rsidR="00D26C22" w:rsidRPr="000760F3">
        <w:rPr>
          <w:sz w:val="28"/>
          <w:szCs w:val="28"/>
        </w:rPr>
        <w:t xml:space="preserve"> (в редакции</w:t>
      </w:r>
      <w:r w:rsidR="000760F3" w:rsidRPr="000760F3">
        <w:rPr>
          <w:sz w:val="28"/>
          <w:szCs w:val="28"/>
        </w:rPr>
        <w:t xml:space="preserve"> </w:t>
      </w:r>
      <w:r w:rsidR="00353914" w:rsidRPr="000760F3">
        <w:rPr>
          <w:sz w:val="28"/>
          <w:szCs w:val="28"/>
        </w:rPr>
        <w:t>решени</w:t>
      </w:r>
      <w:r w:rsidR="00353914">
        <w:rPr>
          <w:sz w:val="28"/>
          <w:szCs w:val="28"/>
        </w:rPr>
        <w:t>я</w:t>
      </w:r>
      <w:r w:rsidR="00353914" w:rsidRPr="000760F3">
        <w:rPr>
          <w:sz w:val="28"/>
          <w:szCs w:val="28"/>
        </w:rPr>
        <w:t xml:space="preserve"> Совета депутатов Духовщинского городского поселения Духовщинского района Смоленской области </w:t>
      </w:r>
      <w:r w:rsidR="00353914">
        <w:rPr>
          <w:sz w:val="28"/>
          <w:szCs w:val="28"/>
        </w:rPr>
        <w:t>от </w:t>
      </w:r>
      <w:r w:rsidR="000760F3" w:rsidRPr="000760F3">
        <w:rPr>
          <w:sz w:val="28"/>
          <w:szCs w:val="28"/>
        </w:rPr>
        <w:t>16.0</w:t>
      </w:r>
      <w:r w:rsidR="00353914">
        <w:rPr>
          <w:sz w:val="28"/>
          <w:szCs w:val="28"/>
        </w:rPr>
        <w:t>5.2013 № </w:t>
      </w:r>
      <w:r w:rsidR="000760F3" w:rsidRPr="000760F3">
        <w:rPr>
          <w:sz w:val="28"/>
          <w:szCs w:val="28"/>
        </w:rPr>
        <w:t>12</w:t>
      </w:r>
      <w:r w:rsidR="00D26C22" w:rsidRPr="000760F3">
        <w:rPr>
          <w:sz w:val="28"/>
          <w:szCs w:val="28"/>
        </w:rPr>
        <w:t>)</w:t>
      </w:r>
      <w:r w:rsidRPr="000760F3">
        <w:rPr>
          <w:sz w:val="28"/>
          <w:szCs w:val="28"/>
        </w:rPr>
        <w:t>;</w:t>
      </w:r>
    </w:p>
    <w:p w:rsidR="0043245D" w:rsidRPr="00041921" w:rsidRDefault="0043245D" w:rsidP="00836B45">
      <w:pPr>
        <w:ind w:firstLine="709"/>
        <w:jc w:val="both"/>
        <w:rPr>
          <w:sz w:val="28"/>
          <w:szCs w:val="28"/>
        </w:rPr>
      </w:pPr>
      <w:r w:rsidRPr="00041921">
        <w:rPr>
          <w:sz w:val="28"/>
          <w:szCs w:val="28"/>
        </w:rPr>
        <w:t>- настоящим Административным регламентом.</w:t>
      </w:r>
    </w:p>
    <w:p w:rsidR="00836B45" w:rsidRPr="00041921" w:rsidRDefault="00836B45" w:rsidP="00041921">
      <w:pPr>
        <w:autoSpaceDE w:val="0"/>
        <w:ind w:firstLine="709"/>
        <w:jc w:val="both"/>
        <w:rPr>
          <w:sz w:val="28"/>
          <w:szCs w:val="28"/>
        </w:rPr>
      </w:pPr>
    </w:p>
    <w:p w:rsidR="0043245D" w:rsidRPr="00C3326F" w:rsidRDefault="0043245D" w:rsidP="00041921">
      <w:pPr>
        <w:autoSpaceDE w:val="0"/>
        <w:ind w:firstLine="709"/>
        <w:jc w:val="both"/>
        <w:rPr>
          <w:b/>
          <w:i/>
          <w:sz w:val="28"/>
          <w:szCs w:val="28"/>
        </w:rPr>
      </w:pPr>
      <w:r w:rsidRPr="00C3326F">
        <w:rPr>
          <w:b/>
          <w:i/>
          <w:sz w:val="28"/>
          <w:szCs w:val="28"/>
        </w:rPr>
        <w:t>2.6. Исчерпывающий перечень документов, необходимых для предоставления муниципальной услуги</w:t>
      </w:r>
      <w:r w:rsidR="00E17650" w:rsidRPr="00E17650">
        <w:rPr>
          <w:b/>
          <w:bCs/>
          <w:i/>
          <w:color w:val="000000"/>
          <w:sz w:val="28"/>
          <w:szCs w:val="28"/>
        </w:rPr>
        <w:t>, подлежащих представлению заявителем</w:t>
      </w:r>
    </w:p>
    <w:p w:rsidR="00E17650" w:rsidRPr="00192FD2" w:rsidRDefault="004E2EB4" w:rsidP="004E2EB4">
      <w:pPr>
        <w:shd w:val="clear" w:color="auto" w:fill="FFFFFF"/>
        <w:tabs>
          <w:tab w:val="left" w:pos="1418"/>
        </w:tabs>
        <w:ind w:firstLine="709"/>
        <w:jc w:val="both"/>
        <w:rPr>
          <w:color w:val="000000"/>
          <w:sz w:val="28"/>
          <w:szCs w:val="28"/>
        </w:rPr>
      </w:pPr>
      <w:r>
        <w:rPr>
          <w:color w:val="000000"/>
          <w:sz w:val="28"/>
          <w:szCs w:val="28"/>
        </w:rPr>
        <w:t>2.6.1.</w:t>
      </w:r>
      <w:r>
        <w:rPr>
          <w:color w:val="000000"/>
          <w:sz w:val="28"/>
          <w:szCs w:val="28"/>
        </w:rPr>
        <w:tab/>
      </w:r>
      <w:r w:rsidR="00E17650" w:rsidRPr="00192FD2">
        <w:rPr>
          <w:color w:val="000000"/>
          <w:sz w:val="28"/>
          <w:szCs w:val="28"/>
        </w:rPr>
        <w:t>В перечень документов, необходимых для предоставления муниципальной услуги, подлежащих представлению заявителем, входят:</w:t>
      </w:r>
    </w:p>
    <w:p w:rsidR="00E17650" w:rsidRDefault="00E17650" w:rsidP="004E2EB4">
      <w:pPr>
        <w:shd w:val="clear" w:color="auto" w:fill="FFFFFF"/>
        <w:tabs>
          <w:tab w:val="left" w:pos="1418"/>
        </w:tabs>
        <w:ind w:firstLine="709"/>
        <w:jc w:val="both"/>
        <w:rPr>
          <w:sz w:val="28"/>
          <w:szCs w:val="28"/>
        </w:rPr>
      </w:pPr>
      <w:r w:rsidRPr="00192FD2">
        <w:rPr>
          <w:color w:val="000000"/>
          <w:sz w:val="28"/>
          <w:szCs w:val="28"/>
        </w:rPr>
        <w:t>1)</w:t>
      </w:r>
      <w:r w:rsidR="004E2EB4">
        <w:rPr>
          <w:color w:val="000000"/>
          <w:sz w:val="28"/>
          <w:szCs w:val="28"/>
        </w:rPr>
        <w:t> </w:t>
      </w:r>
      <w:r w:rsidRPr="00E17650">
        <w:rPr>
          <w:color w:val="000000"/>
          <w:sz w:val="28"/>
          <w:szCs w:val="28"/>
        </w:rPr>
        <w:t xml:space="preserve">заявление </w:t>
      </w:r>
      <w:r w:rsidRPr="00E17650">
        <w:rPr>
          <w:sz w:val="28"/>
          <w:szCs w:val="28"/>
        </w:rPr>
        <w:t>соглас</w:t>
      </w:r>
      <w:r>
        <w:rPr>
          <w:sz w:val="28"/>
          <w:szCs w:val="28"/>
        </w:rPr>
        <w:t>но рекомендуемой в приложении № </w:t>
      </w:r>
      <w:r w:rsidR="00FA341D">
        <w:rPr>
          <w:sz w:val="28"/>
          <w:szCs w:val="28"/>
        </w:rPr>
        <w:t>1</w:t>
      </w:r>
      <w:r w:rsidRPr="00E17650">
        <w:rPr>
          <w:sz w:val="28"/>
          <w:szCs w:val="28"/>
        </w:rPr>
        <w:t xml:space="preserve"> к Административному регламенту форме;</w:t>
      </w:r>
    </w:p>
    <w:p w:rsidR="00E17650" w:rsidRPr="00192FD2" w:rsidRDefault="00E17650" w:rsidP="004E2EB4">
      <w:pPr>
        <w:shd w:val="clear" w:color="auto" w:fill="FFFFFF"/>
        <w:tabs>
          <w:tab w:val="left" w:pos="1418"/>
        </w:tabs>
        <w:ind w:firstLine="709"/>
        <w:jc w:val="both"/>
        <w:rPr>
          <w:color w:val="000000"/>
          <w:sz w:val="28"/>
          <w:szCs w:val="28"/>
        </w:rPr>
      </w:pPr>
      <w:r w:rsidRPr="00192FD2">
        <w:rPr>
          <w:color w:val="000000"/>
          <w:sz w:val="28"/>
          <w:szCs w:val="28"/>
        </w:rPr>
        <w:t>2)</w:t>
      </w:r>
      <w:r w:rsidR="004E2EB4">
        <w:rPr>
          <w:color w:val="000000"/>
          <w:sz w:val="28"/>
          <w:szCs w:val="28"/>
        </w:rPr>
        <w:t> </w:t>
      </w:r>
      <w:r w:rsidRPr="00192FD2">
        <w:rPr>
          <w:color w:val="000000"/>
          <w:sz w:val="28"/>
          <w:szCs w:val="28"/>
        </w:rPr>
        <w:t>документ, удостоверяющий личность заявителя, или документ, удостоверяющий личность</w:t>
      </w:r>
      <w:r w:rsidR="00CD20F8" w:rsidRPr="00CD20F8">
        <w:rPr>
          <w:sz w:val="28"/>
          <w:szCs w:val="28"/>
        </w:rPr>
        <w:t xml:space="preserve"> </w:t>
      </w:r>
      <w:r w:rsidR="00CD20F8">
        <w:rPr>
          <w:sz w:val="28"/>
          <w:szCs w:val="28"/>
        </w:rPr>
        <w:t xml:space="preserve">и </w:t>
      </w:r>
      <w:r w:rsidR="00CD20F8" w:rsidRPr="00A72BE9">
        <w:rPr>
          <w:sz w:val="28"/>
          <w:szCs w:val="28"/>
        </w:rPr>
        <w:t>права (полномочия)</w:t>
      </w:r>
      <w:r w:rsidRPr="00192FD2">
        <w:rPr>
          <w:color w:val="000000"/>
          <w:sz w:val="28"/>
          <w:szCs w:val="28"/>
        </w:rPr>
        <w:t xml:space="preserve"> представителя заявителя (если заявление и документы подаются представителем заявителя);</w:t>
      </w:r>
    </w:p>
    <w:p w:rsidR="004A18D8" w:rsidRPr="00D26C22" w:rsidRDefault="00E17650" w:rsidP="004E2EB4">
      <w:pPr>
        <w:shd w:val="clear" w:color="auto" w:fill="FFFFFF"/>
        <w:tabs>
          <w:tab w:val="left" w:pos="1418"/>
        </w:tabs>
        <w:ind w:firstLine="709"/>
        <w:jc w:val="both"/>
        <w:rPr>
          <w:sz w:val="28"/>
          <w:szCs w:val="28"/>
        </w:rPr>
      </w:pPr>
      <w:r w:rsidRPr="00D26C22">
        <w:rPr>
          <w:sz w:val="28"/>
          <w:szCs w:val="28"/>
        </w:rPr>
        <w:t>3)</w:t>
      </w:r>
      <w:r w:rsidR="004A18D8" w:rsidRPr="00D26C22">
        <w:rPr>
          <w:sz w:val="28"/>
          <w:szCs w:val="28"/>
        </w:rPr>
        <w:t> письменные согласия проживающих совместно с нанимателем членов его семьи, в том числе временно отсутствующих членов его семьи, на вселение граждан в качестве проживающих совместно с нанимателем членов его семь</w:t>
      </w:r>
      <w:r w:rsidR="008A2AC8" w:rsidRPr="00D26C22">
        <w:rPr>
          <w:sz w:val="28"/>
          <w:szCs w:val="28"/>
        </w:rPr>
        <w:t xml:space="preserve">и, оформленные в установленном </w:t>
      </w:r>
      <w:r w:rsidR="004A18D8" w:rsidRPr="00D26C22">
        <w:rPr>
          <w:sz w:val="28"/>
          <w:szCs w:val="28"/>
        </w:rPr>
        <w:t>законодательством порядке</w:t>
      </w:r>
      <w:r w:rsidR="00D26C22" w:rsidRPr="00D26C22">
        <w:rPr>
          <w:sz w:val="28"/>
          <w:szCs w:val="28"/>
        </w:rPr>
        <w:t xml:space="preserve"> (требуется для изменения договора социального найма)</w:t>
      </w:r>
      <w:r w:rsidR="007B25F7">
        <w:rPr>
          <w:sz w:val="28"/>
          <w:szCs w:val="28"/>
        </w:rPr>
        <w:t>.</w:t>
      </w:r>
    </w:p>
    <w:p w:rsidR="004A18D8" w:rsidRDefault="004A18D8" w:rsidP="004A18D8">
      <w:pPr>
        <w:autoSpaceDE w:val="0"/>
        <w:ind w:firstLine="709"/>
        <w:jc w:val="both"/>
        <w:rPr>
          <w:sz w:val="28"/>
          <w:szCs w:val="28"/>
        </w:rPr>
      </w:pPr>
      <w:r>
        <w:rPr>
          <w:sz w:val="28"/>
          <w:szCs w:val="28"/>
        </w:rPr>
        <w:t xml:space="preserve">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муниципальных услуг. </w:t>
      </w:r>
      <w:proofErr w:type="gramStart"/>
      <w:r>
        <w:rPr>
          <w:sz w:val="28"/>
          <w:szCs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w:t>
      </w:r>
      <w:r w:rsidR="005A333B" w:rsidRPr="005A333B">
        <w:rPr>
          <w:sz w:val="28"/>
          <w:szCs w:val="28"/>
        </w:rPr>
        <w:t xml:space="preserve"> </w:t>
      </w:r>
      <w:r w:rsidR="005A333B">
        <w:rPr>
          <w:sz w:val="28"/>
          <w:szCs w:val="28"/>
        </w:rPr>
        <w:t>по форме согласно приложению № 2</w:t>
      </w:r>
      <w:r w:rsidR="005A333B" w:rsidRPr="00E17650">
        <w:rPr>
          <w:sz w:val="28"/>
          <w:szCs w:val="28"/>
        </w:rPr>
        <w:t xml:space="preserve"> к Административному регламенту</w:t>
      </w:r>
      <w:r w:rsidR="005A333B">
        <w:rPr>
          <w:sz w:val="28"/>
          <w:szCs w:val="28"/>
        </w:rPr>
        <w:t>,</w:t>
      </w:r>
      <w:r w:rsidR="005A333B" w:rsidRPr="00E17650">
        <w:rPr>
          <w:sz w:val="28"/>
          <w:szCs w:val="28"/>
        </w:rPr>
        <w:t xml:space="preserve"> </w:t>
      </w:r>
      <w:r>
        <w:rPr>
          <w:sz w:val="28"/>
          <w:szCs w:val="28"/>
        </w:rPr>
        <w:t>а также полномочи</w:t>
      </w:r>
      <w:r w:rsidR="005A333B">
        <w:rPr>
          <w:sz w:val="28"/>
          <w:szCs w:val="28"/>
        </w:rPr>
        <w:t>я</w:t>
      </w:r>
      <w:r>
        <w:rPr>
          <w:sz w:val="28"/>
          <w:szCs w:val="28"/>
        </w:rPr>
        <w:t xml:space="preserve"> заявителя действовать от имени указанных лиц</w:t>
      </w:r>
      <w:proofErr w:type="gramEnd"/>
      <w:r>
        <w:rPr>
          <w:sz w:val="28"/>
          <w:szCs w:val="28"/>
        </w:rPr>
        <w:t xml:space="preserve"> или их законных представителей при передаче персональных данных указанных лиц в орган или в организацию.</w:t>
      </w:r>
    </w:p>
    <w:p w:rsidR="004A18D8" w:rsidRDefault="004A18D8" w:rsidP="004A18D8">
      <w:pPr>
        <w:autoSpaceDE w:val="0"/>
        <w:ind w:firstLine="709"/>
        <w:jc w:val="both"/>
        <w:rPr>
          <w:sz w:val="28"/>
          <w:szCs w:val="28"/>
        </w:rPr>
      </w:pPr>
      <w:r>
        <w:rPr>
          <w:sz w:val="28"/>
          <w:szCs w:val="28"/>
        </w:rPr>
        <w:t xml:space="preserve">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 - телекоммуникационных сетей общего пользования, в том числе сети Интернет, </w:t>
      </w:r>
      <w:r w:rsidRPr="004A18D8">
        <w:rPr>
          <w:sz w:val="28"/>
          <w:szCs w:val="28"/>
        </w:rPr>
        <w:t xml:space="preserve">включая </w:t>
      </w:r>
      <w:r w:rsidRPr="004A18D8">
        <w:rPr>
          <w:sz w:val="28"/>
          <w:szCs w:val="28"/>
          <w:lang w:eastAsia="en-US"/>
        </w:rPr>
        <w:t>портал государственных услуг Российской Федерации</w:t>
      </w:r>
      <w:r>
        <w:rPr>
          <w:sz w:val="28"/>
          <w:szCs w:val="28"/>
        </w:rPr>
        <w:t>.</w:t>
      </w:r>
    </w:p>
    <w:p w:rsidR="006F61AB" w:rsidRDefault="006F61AB" w:rsidP="006F61AB">
      <w:pPr>
        <w:shd w:val="clear" w:color="auto" w:fill="FFFFFF"/>
        <w:tabs>
          <w:tab w:val="left" w:pos="1418"/>
        </w:tabs>
        <w:ind w:firstLine="709"/>
        <w:jc w:val="both"/>
        <w:rPr>
          <w:color w:val="000000"/>
          <w:sz w:val="28"/>
          <w:szCs w:val="28"/>
        </w:rPr>
      </w:pPr>
      <w:r>
        <w:rPr>
          <w:color w:val="000000"/>
          <w:sz w:val="28"/>
          <w:szCs w:val="28"/>
        </w:rPr>
        <w:t>2.6.2.</w:t>
      </w:r>
      <w:r>
        <w:rPr>
          <w:color w:val="000000"/>
          <w:sz w:val="28"/>
          <w:szCs w:val="28"/>
        </w:rPr>
        <w:tab/>
      </w:r>
      <w:r w:rsidRPr="00192FD2">
        <w:rPr>
          <w:color w:val="000000"/>
          <w:sz w:val="28"/>
          <w:szCs w:val="28"/>
        </w:rPr>
        <w:t>Запрещено требовать от заявителя пред</w:t>
      </w:r>
      <w:r>
        <w:rPr>
          <w:color w:val="000000"/>
          <w:sz w:val="28"/>
          <w:szCs w:val="28"/>
        </w:rPr>
        <w:t>о</w:t>
      </w:r>
      <w:r w:rsidRPr="00192FD2">
        <w:rPr>
          <w:color w:val="000000"/>
          <w:sz w:val="28"/>
          <w:szCs w:val="28"/>
        </w:rPr>
        <w:t>ставления документов и информации, не входящих в перечень документов, указанных в пункте 2.6.1 настоящего Административного регламента.</w:t>
      </w:r>
    </w:p>
    <w:p w:rsidR="003F09C4" w:rsidRPr="00AE2B70" w:rsidRDefault="003F09C4" w:rsidP="006F61AB">
      <w:pPr>
        <w:shd w:val="clear" w:color="auto" w:fill="FFFFFF"/>
        <w:tabs>
          <w:tab w:val="left" w:pos="1418"/>
        </w:tabs>
        <w:ind w:firstLine="709"/>
        <w:jc w:val="both"/>
        <w:rPr>
          <w:sz w:val="28"/>
          <w:szCs w:val="28"/>
        </w:rPr>
      </w:pPr>
      <w:r w:rsidRPr="00AE2B70">
        <w:rPr>
          <w:sz w:val="28"/>
          <w:szCs w:val="28"/>
        </w:rPr>
        <w:lastRenderedPageBreak/>
        <w:t>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органы, за исключением услуг, включенных в перечень услуг, которые являются необходимыми и обязательными.</w:t>
      </w:r>
    </w:p>
    <w:p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2.6.3.</w:t>
      </w:r>
      <w:r>
        <w:rPr>
          <w:color w:val="000000"/>
          <w:sz w:val="28"/>
          <w:szCs w:val="28"/>
        </w:rPr>
        <w:tab/>
      </w:r>
      <w:r w:rsidRPr="00192FD2">
        <w:rPr>
          <w:color w:val="000000"/>
          <w:sz w:val="28"/>
          <w:szCs w:val="28"/>
        </w:rPr>
        <w:t>Документы, представляемые заявителем, должны соответствовать следующим требованиям:</w:t>
      </w:r>
    </w:p>
    <w:p w:rsidR="006F61AB" w:rsidRPr="00041921" w:rsidRDefault="006F61AB" w:rsidP="006F61AB">
      <w:pPr>
        <w:ind w:firstLine="709"/>
        <w:jc w:val="both"/>
        <w:rPr>
          <w:sz w:val="28"/>
          <w:szCs w:val="28"/>
        </w:rPr>
      </w:pPr>
      <w:r w:rsidRPr="00041921">
        <w:rPr>
          <w:sz w:val="28"/>
          <w:szCs w:val="28"/>
        </w:rPr>
        <w:t>- тексты документов написаны разборчиво;</w:t>
      </w:r>
    </w:p>
    <w:p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 фамилия, имя и отчество (при наличии) заявителя, адрес его места жительства, телефон (если есть) написаны полностью;</w:t>
      </w:r>
    </w:p>
    <w:p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 в документах не должно быть подчисток, приписок, зачеркнутых слов и иных неоговоренных исправлений;</w:t>
      </w:r>
    </w:p>
    <w:p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 документы не должны быть исполнены карандашом;</w:t>
      </w:r>
    </w:p>
    <w:p w:rsidR="006F61AB" w:rsidRPr="00192FD2" w:rsidRDefault="006F61AB" w:rsidP="006F61AB">
      <w:pPr>
        <w:shd w:val="clear" w:color="auto" w:fill="FFFFFF"/>
        <w:tabs>
          <w:tab w:val="left" w:pos="1418"/>
        </w:tabs>
        <w:ind w:firstLine="709"/>
        <w:jc w:val="both"/>
        <w:rPr>
          <w:color w:val="000000"/>
          <w:sz w:val="28"/>
          <w:szCs w:val="28"/>
        </w:rPr>
      </w:pPr>
      <w:r>
        <w:rPr>
          <w:color w:val="000000"/>
          <w:sz w:val="28"/>
          <w:szCs w:val="28"/>
        </w:rPr>
        <w:t>- </w:t>
      </w:r>
      <w:r w:rsidRPr="00192FD2">
        <w:rPr>
          <w:color w:val="000000"/>
          <w:sz w:val="28"/>
          <w:szCs w:val="28"/>
        </w:rPr>
        <w:t>документы не должны иметь серьезных повреждений, наличие которых допускает многозначность истолкования содержания.</w:t>
      </w:r>
    </w:p>
    <w:p w:rsidR="006F61AB" w:rsidRPr="007B25F7" w:rsidRDefault="00A13F4A" w:rsidP="006F61AB">
      <w:pPr>
        <w:shd w:val="clear" w:color="auto" w:fill="FFFFFF"/>
        <w:tabs>
          <w:tab w:val="left" w:pos="1418"/>
        </w:tabs>
        <w:ind w:firstLine="709"/>
        <w:jc w:val="both"/>
        <w:rPr>
          <w:sz w:val="28"/>
          <w:szCs w:val="28"/>
        </w:rPr>
      </w:pPr>
      <w:r w:rsidRPr="007B25F7">
        <w:rPr>
          <w:sz w:val="28"/>
          <w:szCs w:val="28"/>
        </w:rPr>
        <w:t>2.6.4.</w:t>
      </w:r>
      <w:r w:rsidRPr="007B25F7">
        <w:rPr>
          <w:sz w:val="28"/>
          <w:szCs w:val="28"/>
        </w:rPr>
        <w:tab/>
      </w:r>
      <w:r w:rsidR="006F61AB" w:rsidRPr="007B25F7">
        <w:rPr>
          <w:sz w:val="28"/>
          <w:szCs w:val="28"/>
        </w:rPr>
        <w:t>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3245D" w:rsidRDefault="0043245D" w:rsidP="00041921">
      <w:pPr>
        <w:autoSpaceDE w:val="0"/>
        <w:ind w:firstLine="709"/>
        <w:jc w:val="both"/>
        <w:rPr>
          <w:color w:val="000000"/>
          <w:sz w:val="28"/>
          <w:szCs w:val="28"/>
        </w:rPr>
      </w:pPr>
    </w:p>
    <w:p w:rsidR="00821080" w:rsidRPr="007B25F7" w:rsidRDefault="00821080" w:rsidP="00821080">
      <w:pPr>
        <w:shd w:val="clear" w:color="auto" w:fill="FFFFFF"/>
        <w:tabs>
          <w:tab w:val="left" w:pos="1418"/>
        </w:tabs>
        <w:ind w:firstLine="709"/>
        <w:jc w:val="both"/>
        <w:rPr>
          <w:i/>
          <w:sz w:val="28"/>
          <w:szCs w:val="28"/>
        </w:rPr>
      </w:pPr>
      <w:r w:rsidRPr="007B25F7">
        <w:rPr>
          <w:b/>
          <w:bCs/>
          <w:i/>
          <w:sz w:val="28"/>
          <w:szCs w:val="28"/>
        </w:rPr>
        <w:t>2.6</w:t>
      </w:r>
      <w:r w:rsidRPr="007B25F7">
        <w:rPr>
          <w:b/>
          <w:bCs/>
          <w:i/>
          <w:sz w:val="28"/>
          <w:szCs w:val="28"/>
          <w:vertAlign w:val="superscript"/>
        </w:rPr>
        <w:t>1</w:t>
      </w:r>
      <w:r w:rsidRPr="007B25F7">
        <w:rPr>
          <w:b/>
          <w:bCs/>
          <w:i/>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21080" w:rsidRPr="007B25F7" w:rsidRDefault="00821080" w:rsidP="00821080">
      <w:pPr>
        <w:shd w:val="clear" w:color="auto" w:fill="FFFFFF"/>
        <w:tabs>
          <w:tab w:val="left" w:pos="1560"/>
        </w:tabs>
        <w:ind w:firstLine="709"/>
        <w:jc w:val="both"/>
        <w:rPr>
          <w:sz w:val="28"/>
          <w:szCs w:val="28"/>
        </w:rPr>
      </w:pPr>
      <w:r w:rsidRPr="007B25F7">
        <w:rPr>
          <w:sz w:val="28"/>
          <w:szCs w:val="28"/>
        </w:rPr>
        <w:t>2.6</w:t>
      </w:r>
      <w:r w:rsidRPr="007B25F7">
        <w:rPr>
          <w:sz w:val="28"/>
          <w:szCs w:val="28"/>
          <w:vertAlign w:val="superscript"/>
        </w:rPr>
        <w:t>1</w:t>
      </w:r>
      <w:r w:rsidRPr="007B25F7">
        <w:rPr>
          <w:sz w:val="28"/>
          <w:szCs w:val="28"/>
        </w:rPr>
        <w:t>.1.</w:t>
      </w:r>
      <w:r w:rsidRPr="007B25F7">
        <w:rPr>
          <w:sz w:val="28"/>
          <w:szCs w:val="28"/>
        </w:rPr>
        <w:tab/>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D20F8" w:rsidRPr="007B25F7" w:rsidRDefault="00CD20F8" w:rsidP="00CD20F8">
      <w:pPr>
        <w:shd w:val="clear" w:color="auto" w:fill="FFFFFF"/>
        <w:tabs>
          <w:tab w:val="left" w:pos="1418"/>
          <w:tab w:val="left" w:pos="1560"/>
        </w:tabs>
        <w:ind w:firstLine="709"/>
        <w:jc w:val="both"/>
        <w:rPr>
          <w:sz w:val="28"/>
          <w:szCs w:val="28"/>
        </w:rPr>
      </w:pPr>
      <w:r w:rsidRPr="007B25F7">
        <w:rPr>
          <w:sz w:val="28"/>
          <w:szCs w:val="28"/>
        </w:rPr>
        <w:t>- договор социального найма жилого помещения (предоставляется при наличии и требуется для изменения договора социального найма);</w:t>
      </w:r>
    </w:p>
    <w:p w:rsidR="00CD20F8" w:rsidRPr="007B25F7" w:rsidRDefault="00CD20F8" w:rsidP="00CD20F8">
      <w:pPr>
        <w:shd w:val="clear" w:color="auto" w:fill="FFFFFF"/>
        <w:tabs>
          <w:tab w:val="left" w:pos="1418"/>
          <w:tab w:val="left" w:pos="1560"/>
        </w:tabs>
        <w:ind w:firstLine="709"/>
        <w:jc w:val="both"/>
        <w:rPr>
          <w:sz w:val="28"/>
          <w:szCs w:val="28"/>
        </w:rPr>
      </w:pPr>
      <w:r w:rsidRPr="007B25F7">
        <w:rPr>
          <w:sz w:val="28"/>
          <w:szCs w:val="28"/>
        </w:rPr>
        <w:t>- решение о предоставлении жилого помещения заявителю или членам его семьи;</w:t>
      </w:r>
    </w:p>
    <w:p w:rsidR="00AE2B70" w:rsidRDefault="00821080" w:rsidP="00821080">
      <w:pPr>
        <w:shd w:val="clear" w:color="auto" w:fill="FFFFFF"/>
        <w:tabs>
          <w:tab w:val="left" w:pos="1418"/>
          <w:tab w:val="left" w:pos="1560"/>
        </w:tabs>
        <w:ind w:firstLine="709"/>
        <w:jc w:val="both"/>
        <w:rPr>
          <w:sz w:val="28"/>
          <w:szCs w:val="28"/>
        </w:rPr>
      </w:pPr>
      <w:r w:rsidRPr="007B25F7">
        <w:rPr>
          <w:sz w:val="28"/>
          <w:szCs w:val="28"/>
        </w:rPr>
        <w:t>- </w:t>
      </w:r>
      <w:r w:rsidR="00AE2B70" w:rsidRPr="007B25F7">
        <w:rPr>
          <w:sz w:val="28"/>
          <w:szCs w:val="28"/>
        </w:rPr>
        <w:t>документы (справки</w:t>
      </w:r>
      <w:r w:rsidR="00AE2B70" w:rsidRPr="00AE2B70">
        <w:rPr>
          <w:sz w:val="28"/>
          <w:szCs w:val="28"/>
        </w:rPr>
        <w:t>)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w:t>
      </w:r>
      <w:r w:rsidR="00AE2B70">
        <w:rPr>
          <w:sz w:val="28"/>
          <w:szCs w:val="28"/>
        </w:rPr>
        <w:t>ижимое имущество и сделок с ним;</w:t>
      </w:r>
    </w:p>
    <w:p w:rsidR="00AE2B70" w:rsidRDefault="00AE2B70" w:rsidP="00821080">
      <w:pPr>
        <w:shd w:val="clear" w:color="auto" w:fill="FFFFFF"/>
        <w:tabs>
          <w:tab w:val="left" w:pos="1418"/>
          <w:tab w:val="left" w:pos="1560"/>
        </w:tabs>
        <w:ind w:firstLine="709"/>
        <w:jc w:val="both"/>
        <w:rPr>
          <w:sz w:val="28"/>
          <w:szCs w:val="28"/>
        </w:rPr>
      </w:pPr>
      <w:r>
        <w:rPr>
          <w:sz w:val="28"/>
          <w:szCs w:val="28"/>
        </w:rPr>
        <w:t>- </w:t>
      </w:r>
      <w:r w:rsidRPr="00AE2B70">
        <w:rPr>
          <w:sz w:val="28"/>
          <w:szCs w:val="28"/>
        </w:rPr>
        <w:t xml:space="preserve">выписка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по </w:t>
      </w:r>
      <w:r>
        <w:rPr>
          <w:sz w:val="28"/>
          <w:szCs w:val="28"/>
        </w:rPr>
        <w:t>Смоленской</w:t>
      </w:r>
      <w:r w:rsidRPr="00AE2B70">
        <w:rPr>
          <w:sz w:val="28"/>
          <w:szCs w:val="28"/>
        </w:rPr>
        <w:t xml:space="preserve"> области о правах отдельного лица на имевшиеся (имеющиеся) у него объекты недвижимого имущества - на каждого члена семьи;</w:t>
      </w:r>
    </w:p>
    <w:p w:rsidR="00AE2B70" w:rsidRDefault="00AE2B70" w:rsidP="00821080">
      <w:pPr>
        <w:shd w:val="clear" w:color="auto" w:fill="FFFFFF"/>
        <w:tabs>
          <w:tab w:val="left" w:pos="1418"/>
          <w:tab w:val="left" w:pos="1560"/>
        </w:tabs>
        <w:ind w:firstLine="709"/>
        <w:jc w:val="both"/>
        <w:rPr>
          <w:sz w:val="28"/>
          <w:szCs w:val="28"/>
        </w:rPr>
      </w:pPr>
      <w:r>
        <w:rPr>
          <w:sz w:val="28"/>
          <w:szCs w:val="28"/>
        </w:rPr>
        <w:t>- </w:t>
      </w:r>
      <w:r w:rsidRPr="00AE2B70">
        <w:rPr>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821080" w:rsidRPr="00AE2B70" w:rsidRDefault="00821080" w:rsidP="00821080">
      <w:pPr>
        <w:shd w:val="clear" w:color="auto" w:fill="FFFFFF"/>
        <w:tabs>
          <w:tab w:val="left" w:pos="1418"/>
          <w:tab w:val="left" w:pos="1560"/>
        </w:tabs>
        <w:ind w:firstLine="709"/>
        <w:jc w:val="both"/>
        <w:rPr>
          <w:sz w:val="28"/>
          <w:szCs w:val="28"/>
        </w:rPr>
      </w:pPr>
      <w:r w:rsidRPr="00AE2B70">
        <w:rPr>
          <w:sz w:val="28"/>
          <w:szCs w:val="28"/>
        </w:rPr>
        <w:lastRenderedPageBreak/>
        <w:t>2.6</w:t>
      </w:r>
      <w:r w:rsidRPr="00AE2B70">
        <w:rPr>
          <w:sz w:val="28"/>
          <w:szCs w:val="28"/>
          <w:vertAlign w:val="superscript"/>
        </w:rPr>
        <w:t>1</w:t>
      </w:r>
      <w:r w:rsidRPr="00AE2B70">
        <w:rPr>
          <w:sz w:val="28"/>
          <w:szCs w:val="28"/>
        </w:rPr>
        <w:t>.2.</w:t>
      </w:r>
      <w:r w:rsidRPr="00AE2B70">
        <w:rPr>
          <w:sz w:val="28"/>
          <w:szCs w:val="28"/>
        </w:rPr>
        <w:tab/>
        <w:t>Для получения муниципальной услуги заявитель вправе по собственной инициативе представить документы, указанные в пункте 2.6</w:t>
      </w:r>
      <w:r w:rsidRPr="00AE2B70">
        <w:rPr>
          <w:sz w:val="28"/>
          <w:szCs w:val="28"/>
          <w:vertAlign w:val="superscript"/>
        </w:rPr>
        <w:t>1</w:t>
      </w:r>
      <w:r w:rsidRPr="00AE2B70">
        <w:rPr>
          <w:sz w:val="28"/>
          <w:szCs w:val="28"/>
        </w:rPr>
        <w:t>.1 настоящего Административного регламента, полученные путем личного обращения или через своего представителя в органы или организации.</w:t>
      </w:r>
    </w:p>
    <w:p w:rsidR="00821080" w:rsidRPr="00AE2B70" w:rsidRDefault="00821080" w:rsidP="00821080">
      <w:pPr>
        <w:shd w:val="clear" w:color="auto" w:fill="FFFFFF"/>
        <w:tabs>
          <w:tab w:val="left" w:pos="1418"/>
          <w:tab w:val="left" w:pos="1560"/>
        </w:tabs>
        <w:ind w:firstLine="709"/>
        <w:jc w:val="both"/>
        <w:rPr>
          <w:sz w:val="28"/>
          <w:szCs w:val="28"/>
        </w:rPr>
      </w:pPr>
      <w:r w:rsidRPr="00AE2B70">
        <w:rPr>
          <w:sz w:val="28"/>
          <w:szCs w:val="28"/>
        </w:rPr>
        <w:t>2.6</w:t>
      </w:r>
      <w:r w:rsidRPr="00AE2B70">
        <w:rPr>
          <w:sz w:val="28"/>
          <w:szCs w:val="28"/>
          <w:vertAlign w:val="superscript"/>
        </w:rPr>
        <w:t>1</w:t>
      </w:r>
      <w:r w:rsidRPr="00AE2B70">
        <w:rPr>
          <w:sz w:val="28"/>
          <w:szCs w:val="28"/>
        </w:rPr>
        <w:t>.3.</w:t>
      </w:r>
      <w:r w:rsidRPr="00AE2B70">
        <w:rPr>
          <w:sz w:val="28"/>
          <w:szCs w:val="28"/>
        </w:rPr>
        <w:tab/>
        <w:t>Запрещено требовать от заявителя представления документов и информации, входящих в перечень документов, указанных в пункте 2.6</w:t>
      </w:r>
      <w:r w:rsidRPr="00AE2B70">
        <w:rPr>
          <w:sz w:val="28"/>
          <w:szCs w:val="28"/>
          <w:vertAlign w:val="superscript"/>
        </w:rPr>
        <w:t>1</w:t>
      </w:r>
      <w:r w:rsidRPr="00AE2B70">
        <w:rPr>
          <w:sz w:val="28"/>
          <w:szCs w:val="28"/>
        </w:rPr>
        <w:t>.1 настоящего Административного регламента. </w:t>
      </w:r>
    </w:p>
    <w:p w:rsidR="00821080" w:rsidRPr="00AE2B70" w:rsidRDefault="00821080" w:rsidP="00AE2B70">
      <w:pPr>
        <w:shd w:val="clear" w:color="auto" w:fill="FFFFFF"/>
        <w:tabs>
          <w:tab w:val="left" w:pos="1418"/>
          <w:tab w:val="left" w:pos="1560"/>
        </w:tabs>
        <w:ind w:firstLine="709"/>
        <w:jc w:val="both"/>
        <w:rPr>
          <w:sz w:val="28"/>
          <w:szCs w:val="28"/>
        </w:rPr>
      </w:pPr>
    </w:p>
    <w:p w:rsidR="0043245D" w:rsidRPr="00C3326F" w:rsidRDefault="0043245D" w:rsidP="00041921">
      <w:pPr>
        <w:autoSpaceDE w:val="0"/>
        <w:ind w:firstLine="709"/>
        <w:jc w:val="both"/>
        <w:rPr>
          <w:b/>
          <w:i/>
          <w:sz w:val="28"/>
          <w:szCs w:val="28"/>
        </w:rPr>
      </w:pPr>
      <w:r w:rsidRPr="00C3326F">
        <w:rPr>
          <w:b/>
          <w:i/>
          <w:sz w:val="28"/>
          <w:szCs w:val="28"/>
        </w:rPr>
        <w:t>2.7. Исчерпывающий перечень оснований для отказа в приеме документов, необходимых для предоставления муниципальной услуги</w:t>
      </w:r>
    </w:p>
    <w:p w:rsidR="00EB5646" w:rsidRDefault="00EB5646" w:rsidP="0032058C">
      <w:pPr>
        <w:autoSpaceDE w:val="0"/>
        <w:ind w:firstLine="709"/>
        <w:jc w:val="both"/>
        <w:rPr>
          <w:sz w:val="28"/>
          <w:szCs w:val="28"/>
        </w:rPr>
      </w:pPr>
      <w:r>
        <w:rPr>
          <w:sz w:val="28"/>
          <w:szCs w:val="28"/>
        </w:rPr>
        <w:t xml:space="preserve">Основанием для отказа </w:t>
      </w:r>
      <w:r w:rsidRPr="00EB5646">
        <w:rPr>
          <w:sz w:val="28"/>
          <w:szCs w:val="28"/>
        </w:rPr>
        <w:t>в приеме документов, необходимых для предоставления муниципальной услуги</w:t>
      </w:r>
      <w:r>
        <w:rPr>
          <w:sz w:val="28"/>
          <w:szCs w:val="28"/>
        </w:rPr>
        <w:t>,</w:t>
      </w:r>
      <w:r w:rsidRPr="00EB5646">
        <w:rPr>
          <w:sz w:val="28"/>
          <w:szCs w:val="28"/>
        </w:rPr>
        <w:t xml:space="preserve"> </w:t>
      </w:r>
      <w:r>
        <w:rPr>
          <w:sz w:val="28"/>
          <w:szCs w:val="28"/>
        </w:rPr>
        <w:t>являются:</w:t>
      </w:r>
    </w:p>
    <w:p w:rsidR="0043245D" w:rsidRPr="00041921" w:rsidRDefault="00E31E51" w:rsidP="0032058C">
      <w:pPr>
        <w:autoSpaceDE w:val="0"/>
        <w:ind w:firstLine="709"/>
        <w:jc w:val="both"/>
        <w:rPr>
          <w:sz w:val="28"/>
          <w:szCs w:val="28"/>
        </w:rPr>
      </w:pPr>
      <w:r>
        <w:rPr>
          <w:sz w:val="28"/>
          <w:szCs w:val="28"/>
        </w:rPr>
        <w:t>2.7.1.</w:t>
      </w:r>
      <w:r>
        <w:rPr>
          <w:sz w:val="28"/>
          <w:szCs w:val="28"/>
        </w:rPr>
        <w:tab/>
      </w:r>
      <w:r w:rsidR="0043245D" w:rsidRPr="00041921">
        <w:rPr>
          <w:sz w:val="28"/>
          <w:szCs w:val="28"/>
        </w:rPr>
        <w:t xml:space="preserve">Отсутствие документов, </w:t>
      </w:r>
      <w:r w:rsidR="0032058C">
        <w:rPr>
          <w:sz w:val="28"/>
          <w:szCs w:val="28"/>
        </w:rPr>
        <w:t>предусмотренных пунктом 2.6.1</w:t>
      </w:r>
      <w:r w:rsidR="0043245D" w:rsidRPr="00041921">
        <w:rPr>
          <w:sz w:val="28"/>
          <w:szCs w:val="28"/>
        </w:rPr>
        <w:t xml:space="preserve"> настоящего Административного регламента, или предоставление документов не в полном объёме.</w:t>
      </w:r>
    </w:p>
    <w:p w:rsidR="0043245D" w:rsidRPr="00041921" w:rsidRDefault="00E31E51" w:rsidP="0032058C">
      <w:pPr>
        <w:autoSpaceDE w:val="0"/>
        <w:ind w:firstLine="709"/>
        <w:jc w:val="both"/>
        <w:rPr>
          <w:sz w:val="28"/>
          <w:szCs w:val="28"/>
        </w:rPr>
      </w:pPr>
      <w:r>
        <w:rPr>
          <w:sz w:val="28"/>
          <w:szCs w:val="28"/>
        </w:rPr>
        <w:t>2.7.2.</w:t>
      </w:r>
      <w:r>
        <w:rPr>
          <w:sz w:val="28"/>
          <w:szCs w:val="28"/>
        </w:rPr>
        <w:tab/>
      </w:r>
      <w:r w:rsidR="0043245D" w:rsidRPr="00041921">
        <w:rPr>
          <w:sz w:val="28"/>
          <w:szCs w:val="28"/>
        </w:rPr>
        <w:t>Документы не соответствуют требованиям, установленным пунктом 2.6.</w:t>
      </w:r>
      <w:r w:rsidR="0032058C">
        <w:rPr>
          <w:sz w:val="28"/>
          <w:szCs w:val="28"/>
        </w:rPr>
        <w:t>3</w:t>
      </w:r>
      <w:r w:rsidR="0043245D" w:rsidRPr="00041921">
        <w:rPr>
          <w:sz w:val="28"/>
          <w:szCs w:val="28"/>
        </w:rPr>
        <w:t xml:space="preserve"> настоящего Административного регламента</w:t>
      </w:r>
      <w:r w:rsidR="0032058C">
        <w:rPr>
          <w:sz w:val="28"/>
          <w:szCs w:val="28"/>
        </w:rPr>
        <w:t>.</w:t>
      </w:r>
    </w:p>
    <w:p w:rsidR="0043245D" w:rsidRPr="00041921" w:rsidRDefault="00E31E51" w:rsidP="0032058C">
      <w:pPr>
        <w:autoSpaceDE w:val="0"/>
        <w:ind w:firstLine="709"/>
        <w:jc w:val="both"/>
        <w:rPr>
          <w:sz w:val="28"/>
          <w:szCs w:val="28"/>
        </w:rPr>
      </w:pPr>
      <w:r>
        <w:rPr>
          <w:sz w:val="28"/>
          <w:szCs w:val="28"/>
        </w:rPr>
        <w:t>2.7.3.</w:t>
      </w:r>
      <w:r>
        <w:rPr>
          <w:sz w:val="28"/>
          <w:szCs w:val="28"/>
        </w:rPr>
        <w:tab/>
      </w:r>
      <w:r w:rsidR="0043245D" w:rsidRPr="00041921">
        <w:rPr>
          <w:sz w:val="28"/>
          <w:szCs w:val="28"/>
        </w:rPr>
        <w:t>Предоставление заявителем документов, содержащих ошибки или противоречивые сведения.</w:t>
      </w:r>
    </w:p>
    <w:p w:rsidR="0043245D" w:rsidRPr="00041921" w:rsidRDefault="00E31E51" w:rsidP="0032058C">
      <w:pPr>
        <w:autoSpaceDE w:val="0"/>
        <w:ind w:firstLine="709"/>
        <w:jc w:val="both"/>
        <w:rPr>
          <w:sz w:val="28"/>
          <w:szCs w:val="28"/>
        </w:rPr>
      </w:pPr>
      <w:r>
        <w:rPr>
          <w:sz w:val="28"/>
          <w:szCs w:val="28"/>
        </w:rPr>
        <w:t>2.7.4.</w:t>
      </w:r>
      <w:r>
        <w:rPr>
          <w:sz w:val="28"/>
          <w:szCs w:val="28"/>
        </w:rPr>
        <w:tab/>
      </w:r>
      <w:r w:rsidR="0043245D" w:rsidRPr="00041921">
        <w:rPr>
          <w:sz w:val="28"/>
          <w:szCs w:val="28"/>
        </w:rPr>
        <w:t>Заявление подано лицом, не уполномоченным совершать такого рода действия.</w:t>
      </w:r>
    </w:p>
    <w:p w:rsidR="0032058C" w:rsidRPr="00EB5646" w:rsidRDefault="0032058C" w:rsidP="0032058C">
      <w:pPr>
        <w:shd w:val="clear" w:color="auto" w:fill="FFFFFF"/>
        <w:ind w:firstLine="709"/>
        <w:jc w:val="both"/>
        <w:rPr>
          <w:sz w:val="28"/>
          <w:szCs w:val="28"/>
          <w:lang w:eastAsia="en-US"/>
        </w:rPr>
      </w:pPr>
      <w:r w:rsidRPr="00EB5646">
        <w:rPr>
          <w:sz w:val="28"/>
          <w:szCs w:val="28"/>
          <w:lang w:eastAsia="en-US"/>
        </w:rPr>
        <w:t>2.7.5.</w:t>
      </w:r>
      <w:r w:rsidRPr="00EB5646">
        <w:rPr>
          <w:sz w:val="28"/>
          <w:szCs w:val="28"/>
          <w:lang w:eastAsia="en-US"/>
        </w:rPr>
        <w:tab/>
        <w:t>Предоставление документов в ненадлежащий орган.</w:t>
      </w:r>
    </w:p>
    <w:p w:rsidR="0032058C" w:rsidRDefault="0032058C" w:rsidP="0032058C">
      <w:pPr>
        <w:shd w:val="clear" w:color="auto" w:fill="FFFFFF"/>
        <w:ind w:firstLine="851"/>
        <w:jc w:val="both"/>
        <w:rPr>
          <w:color w:val="000000"/>
          <w:sz w:val="28"/>
          <w:szCs w:val="28"/>
        </w:rPr>
      </w:pPr>
    </w:p>
    <w:p w:rsidR="0043245D" w:rsidRPr="00C3326F" w:rsidRDefault="0043245D" w:rsidP="00041921">
      <w:pPr>
        <w:autoSpaceDE w:val="0"/>
        <w:ind w:firstLine="709"/>
        <w:jc w:val="both"/>
        <w:rPr>
          <w:b/>
          <w:i/>
          <w:sz w:val="28"/>
          <w:szCs w:val="28"/>
        </w:rPr>
      </w:pPr>
      <w:r w:rsidRPr="00C3326F">
        <w:rPr>
          <w:b/>
          <w:i/>
          <w:sz w:val="28"/>
          <w:szCs w:val="28"/>
        </w:rPr>
        <w:t>2.8. Исчерпывающий перечень оснований для отказа в предоставлении муниципальной услуги</w:t>
      </w:r>
    </w:p>
    <w:p w:rsidR="0043245D" w:rsidRPr="006B2489" w:rsidRDefault="0043245D" w:rsidP="00041921">
      <w:pPr>
        <w:autoSpaceDE w:val="0"/>
        <w:ind w:firstLine="709"/>
        <w:jc w:val="both"/>
        <w:rPr>
          <w:sz w:val="28"/>
          <w:szCs w:val="28"/>
        </w:rPr>
      </w:pPr>
      <w:r w:rsidRPr="006B2489">
        <w:rPr>
          <w:sz w:val="28"/>
          <w:szCs w:val="28"/>
        </w:rPr>
        <w:t>В предоставлении муниципальной услуги заявителю отказывается в случаях:</w:t>
      </w:r>
    </w:p>
    <w:p w:rsidR="006B2489" w:rsidRPr="006B2489" w:rsidRDefault="006B2489" w:rsidP="00041921">
      <w:pPr>
        <w:autoSpaceDE w:val="0"/>
        <w:ind w:firstLine="709"/>
        <w:jc w:val="both"/>
        <w:rPr>
          <w:sz w:val="28"/>
          <w:szCs w:val="28"/>
        </w:rPr>
      </w:pPr>
      <w:r w:rsidRPr="006B2489">
        <w:rPr>
          <w:sz w:val="28"/>
          <w:szCs w:val="28"/>
        </w:rPr>
        <w:t xml:space="preserve">- заявитель не состоит на учете в качестве </w:t>
      </w:r>
      <w:proofErr w:type="gramStart"/>
      <w:r w:rsidRPr="006B2489">
        <w:rPr>
          <w:sz w:val="28"/>
          <w:szCs w:val="28"/>
        </w:rPr>
        <w:t>нуждающегося</w:t>
      </w:r>
      <w:proofErr w:type="gramEnd"/>
      <w:r w:rsidRPr="006B2489">
        <w:rPr>
          <w:sz w:val="28"/>
          <w:szCs w:val="28"/>
        </w:rPr>
        <w:t xml:space="preserve"> в жил</w:t>
      </w:r>
      <w:r>
        <w:rPr>
          <w:sz w:val="28"/>
          <w:szCs w:val="28"/>
        </w:rPr>
        <w:t>ом</w:t>
      </w:r>
      <w:r w:rsidRPr="006B2489">
        <w:rPr>
          <w:sz w:val="28"/>
          <w:szCs w:val="28"/>
        </w:rPr>
        <w:t xml:space="preserve"> помещени</w:t>
      </w:r>
      <w:r>
        <w:rPr>
          <w:sz w:val="28"/>
          <w:szCs w:val="28"/>
        </w:rPr>
        <w:t>и</w:t>
      </w:r>
      <w:r w:rsidRPr="006B2489">
        <w:rPr>
          <w:sz w:val="28"/>
          <w:szCs w:val="28"/>
        </w:rPr>
        <w:t>;</w:t>
      </w:r>
    </w:p>
    <w:p w:rsidR="00AE2B70" w:rsidRPr="006B2489" w:rsidRDefault="006B2489" w:rsidP="006B2489">
      <w:pPr>
        <w:autoSpaceDE w:val="0"/>
        <w:ind w:firstLine="709"/>
        <w:jc w:val="both"/>
        <w:rPr>
          <w:sz w:val="28"/>
          <w:szCs w:val="28"/>
        </w:rPr>
      </w:pPr>
      <w:r w:rsidRPr="006B2489">
        <w:rPr>
          <w:sz w:val="28"/>
          <w:szCs w:val="28"/>
        </w:rPr>
        <w:t>- </w:t>
      </w:r>
      <w:r w:rsidR="00AE2B70" w:rsidRPr="006B2489">
        <w:rPr>
          <w:sz w:val="28"/>
          <w:szCs w:val="28"/>
        </w:rPr>
        <w:t>заявитель не прошел ежегодную перерегистрацию в качестве нуждающегося в жилом помещении</w:t>
      </w:r>
      <w:r w:rsidR="00670EB5" w:rsidRPr="006B2489">
        <w:rPr>
          <w:sz w:val="28"/>
          <w:szCs w:val="28"/>
        </w:rPr>
        <w:t>, предоставляемом по договорам социального найма</w:t>
      </w:r>
      <w:r w:rsidRPr="006B2489">
        <w:rPr>
          <w:sz w:val="28"/>
          <w:szCs w:val="28"/>
        </w:rPr>
        <w:t>.</w:t>
      </w:r>
    </w:p>
    <w:p w:rsidR="00C84AE6" w:rsidRDefault="00C84AE6" w:rsidP="00C84AE6">
      <w:pPr>
        <w:ind w:firstLine="708"/>
        <w:jc w:val="both"/>
        <w:rPr>
          <w:sz w:val="28"/>
          <w:szCs w:val="28"/>
        </w:rPr>
      </w:pPr>
      <w:r w:rsidRPr="006B2489">
        <w:rPr>
          <w:sz w:val="28"/>
          <w:szCs w:val="28"/>
        </w:rPr>
        <w:t xml:space="preserve">Перерегистрация лиц, состоящих на учете в качестве нуждающихся в жилых помещениях, предоставляемых по договорам социального найма, проводится </w:t>
      </w:r>
      <w:r w:rsidR="006B2489">
        <w:rPr>
          <w:sz w:val="28"/>
          <w:szCs w:val="28"/>
        </w:rPr>
        <w:t>Отделом</w:t>
      </w:r>
      <w:r w:rsidR="006B2489" w:rsidRPr="0051421B">
        <w:rPr>
          <w:sz w:val="28"/>
          <w:szCs w:val="28"/>
        </w:rPr>
        <w:t xml:space="preserve"> </w:t>
      </w:r>
      <w:r w:rsidR="006B2489">
        <w:rPr>
          <w:sz w:val="28"/>
          <w:szCs w:val="28"/>
        </w:rPr>
        <w:t>городского хозяйства</w:t>
      </w:r>
      <w:r w:rsidRPr="006B2489">
        <w:rPr>
          <w:sz w:val="28"/>
          <w:szCs w:val="28"/>
        </w:rPr>
        <w:t xml:space="preserve"> е</w:t>
      </w:r>
      <w:r w:rsidR="00F23D27" w:rsidRPr="006B2489">
        <w:rPr>
          <w:sz w:val="28"/>
          <w:szCs w:val="28"/>
        </w:rPr>
        <w:t>жегодно с 01 января по 01 мая</w:t>
      </w:r>
      <w:r w:rsidRPr="006B2489">
        <w:rPr>
          <w:sz w:val="28"/>
          <w:szCs w:val="28"/>
        </w:rPr>
        <w:t>.</w:t>
      </w:r>
    </w:p>
    <w:p w:rsidR="006B2489" w:rsidRPr="006B2489" w:rsidRDefault="006B2489" w:rsidP="00C84AE6">
      <w:pPr>
        <w:ind w:firstLine="708"/>
        <w:jc w:val="both"/>
        <w:rPr>
          <w:sz w:val="28"/>
          <w:szCs w:val="28"/>
        </w:rPr>
      </w:pPr>
    </w:p>
    <w:p w:rsidR="0043245D" w:rsidRPr="00C3326F" w:rsidRDefault="0043245D" w:rsidP="00041921">
      <w:pPr>
        <w:pStyle w:val="a8"/>
        <w:ind w:right="0"/>
        <w:jc w:val="both"/>
        <w:rPr>
          <w:b/>
          <w:bCs/>
          <w:i/>
        </w:rPr>
      </w:pPr>
      <w:r w:rsidRPr="00C3326F">
        <w:rPr>
          <w:b/>
          <w:i/>
        </w:rPr>
        <w:t>2.9.</w:t>
      </w:r>
      <w:r w:rsidRPr="00C3326F">
        <w:rPr>
          <w:i/>
        </w:rPr>
        <w:t xml:space="preserve"> </w:t>
      </w:r>
      <w:r w:rsidRPr="00C3326F">
        <w:rPr>
          <w:b/>
          <w:i/>
        </w:rPr>
        <w:t xml:space="preserve">Перечень услуг, необходимых </w:t>
      </w:r>
      <w:r w:rsidRPr="00C3326F">
        <w:rPr>
          <w:b/>
          <w:bCs/>
          <w:i/>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1AD9" w:rsidRPr="00000CD0" w:rsidRDefault="001D1516" w:rsidP="00041921">
      <w:pPr>
        <w:autoSpaceDE w:val="0"/>
        <w:ind w:firstLine="709"/>
        <w:jc w:val="both"/>
        <w:rPr>
          <w:sz w:val="28"/>
          <w:szCs w:val="28"/>
        </w:rPr>
      </w:pPr>
      <w:r w:rsidRPr="00000CD0">
        <w:rPr>
          <w:sz w:val="28"/>
          <w:szCs w:val="28"/>
        </w:rPr>
        <w:t xml:space="preserve">Для предоставления муниципальной услуги необходимо </w:t>
      </w:r>
      <w:r w:rsidR="008A1AD9" w:rsidRPr="00000CD0">
        <w:rPr>
          <w:sz w:val="28"/>
          <w:szCs w:val="28"/>
        </w:rPr>
        <w:t>нотариальное оформление доверенности, выданной в соответствии с гражданским законодательством Российской Федерации, подтверждающей полномочия законных представителей.</w:t>
      </w:r>
    </w:p>
    <w:p w:rsidR="008A1AD9" w:rsidRPr="008A1AD9" w:rsidRDefault="008A1AD9" w:rsidP="00041921">
      <w:pPr>
        <w:autoSpaceDE w:val="0"/>
        <w:ind w:firstLine="709"/>
        <w:jc w:val="both"/>
        <w:rPr>
          <w:sz w:val="28"/>
          <w:szCs w:val="28"/>
        </w:rPr>
      </w:pPr>
    </w:p>
    <w:p w:rsidR="0043245D" w:rsidRPr="00C3326F" w:rsidRDefault="0043245D" w:rsidP="00041921">
      <w:pPr>
        <w:autoSpaceDE w:val="0"/>
        <w:ind w:firstLine="709"/>
        <w:jc w:val="both"/>
        <w:rPr>
          <w:b/>
          <w:i/>
          <w:sz w:val="28"/>
          <w:szCs w:val="28"/>
        </w:rPr>
      </w:pPr>
      <w:r w:rsidRPr="00C3326F">
        <w:rPr>
          <w:b/>
          <w:i/>
          <w:sz w:val="28"/>
          <w:szCs w:val="28"/>
        </w:rPr>
        <w:t xml:space="preserve">2.10. Размер платы, взимаемой с заявителя при предоставлении муниципальной услуги, и способы её взимания в случаях, предусмотренных </w:t>
      </w:r>
      <w:r w:rsidRPr="00C3326F">
        <w:rPr>
          <w:b/>
          <w:i/>
          <w:sz w:val="28"/>
          <w:szCs w:val="28"/>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3245D" w:rsidRPr="00041921" w:rsidRDefault="0043245D" w:rsidP="00041921">
      <w:pPr>
        <w:autoSpaceDE w:val="0"/>
        <w:ind w:firstLine="709"/>
        <w:jc w:val="both"/>
        <w:rPr>
          <w:sz w:val="28"/>
          <w:szCs w:val="28"/>
        </w:rPr>
      </w:pPr>
      <w:r w:rsidRPr="00041921">
        <w:rPr>
          <w:sz w:val="28"/>
          <w:szCs w:val="28"/>
        </w:rPr>
        <w:t>Муниципальная услуга предоставляется бесплатно.</w:t>
      </w:r>
    </w:p>
    <w:p w:rsidR="0043245D" w:rsidRDefault="0043245D" w:rsidP="00041921">
      <w:pPr>
        <w:autoSpaceDE w:val="0"/>
        <w:ind w:firstLine="709"/>
        <w:jc w:val="both"/>
        <w:rPr>
          <w:i/>
          <w:sz w:val="28"/>
          <w:szCs w:val="28"/>
        </w:rPr>
      </w:pPr>
    </w:p>
    <w:p w:rsidR="0043245D" w:rsidRPr="00C3326F" w:rsidRDefault="0043245D" w:rsidP="00041921">
      <w:pPr>
        <w:autoSpaceDE w:val="0"/>
        <w:ind w:firstLine="709"/>
        <w:jc w:val="both"/>
        <w:rPr>
          <w:b/>
          <w:i/>
          <w:sz w:val="28"/>
          <w:szCs w:val="28"/>
        </w:rPr>
      </w:pPr>
      <w:r w:rsidRPr="00C3326F">
        <w:rPr>
          <w:b/>
          <w:i/>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7D00" w:rsidRDefault="00A72409" w:rsidP="00F36964">
      <w:pPr>
        <w:tabs>
          <w:tab w:val="left" w:pos="1560"/>
        </w:tabs>
        <w:ind w:firstLine="709"/>
        <w:jc w:val="both"/>
        <w:rPr>
          <w:sz w:val="28"/>
          <w:szCs w:val="28"/>
        </w:rPr>
      </w:pPr>
      <w:r>
        <w:rPr>
          <w:sz w:val="28"/>
          <w:szCs w:val="28"/>
        </w:rPr>
        <w:t>2.11.1.</w:t>
      </w:r>
      <w:r>
        <w:rPr>
          <w:sz w:val="28"/>
          <w:szCs w:val="28"/>
        </w:rPr>
        <w:tab/>
      </w:r>
      <w:r w:rsidR="00BA7D00">
        <w:rPr>
          <w:sz w:val="28"/>
          <w:szCs w:val="28"/>
        </w:rPr>
        <w:t>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A7D00" w:rsidRDefault="0043245D" w:rsidP="00F36964">
      <w:pPr>
        <w:tabs>
          <w:tab w:val="left" w:pos="0"/>
          <w:tab w:val="left" w:pos="709"/>
          <w:tab w:val="left" w:pos="1560"/>
        </w:tabs>
        <w:ind w:firstLine="709"/>
        <w:jc w:val="both"/>
        <w:rPr>
          <w:sz w:val="28"/>
          <w:szCs w:val="28"/>
        </w:rPr>
      </w:pPr>
      <w:r w:rsidRPr="00041921">
        <w:rPr>
          <w:sz w:val="28"/>
          <w:szCs w:val="28"/>
        </w:rPr>
        <w:t>2.11.2.</w:t>
      </w:r>
      <w:r w:rsidR="00A72409">
        <w:rPr>
          <w:sz w:val="28"/>
          <w:szCs w:val="28"/>
        </w:rPr>
        <w:tab/>
      </w:r>
      <w:r w:rsidR="00BA7D00">
        <w:rPr>
          <w:sz w:val="28"/>
          <w:szCs w:val="28"/>
        </w:rPr>
        <w:t xml:space="preserve">Максимальный срок ожидания в очереди при получении результата предоставления муниципальной услуги </w:t>
      </w:r>
      <w:r w:rsidR="00D32534" w:rsidRPr="00192FD2">
        <w:rPr>
          <w:color w:val="000000"/>
          <w:sz w:val="28"/>
          <w:szCs w:val="28"/>
        </w:rPr>
        <w:t>не должен превышать 15 минут</w:t>
      </w:r>
      <w:r w:rsidR="00BA7D00">
        <w:rPr>
          <w:sz w:val="28"/>
          <w:szCs w:val="28"/>
        </w:rPr>
        <w:t>.</w:t>
      </w:r>
    </w:p>
    <w:p w:rsidR="0043245D" w:rsidRPr="00041921" w:rsidRDefault="0043245D" w:rsidP="00041921">
      <w:pPr>
        <w:autoSpaceDE w:val="0"/>
        <w:ind w:firstLine="709"/>
        <w:jc w:val="both"/>
        <w:rPr>
          <w:sz w:val="28"/>
          <w:szCs w:val="28"/>
        </w:rPr>
      </w:pPr>
    </w:p>
    <w:p w:rsidR="0043245D" w:rsidRPr="00C3326F" w:rsidRDefault="00D32534" w:rsidP="00041921">
      <w:pPr>
        <w:ind w:firstLine="709"/>
        <w:jc w:val="both"/>
        <w:rPr>
          <w:b/>
          <w:i/>
          <w:sz w:val="28"/>
          <w:szCs w:val="28"/>
        </w:rPr>
      </w:pPr>
      <w:r>
        <w:rPr>
          <w:b/>
          <w:i/>
          <w:sz w:val="28"/>
          <w:szCs w:val="28"/>
        </w:rPr>
        <w:t>2.12. </w:t>
      </w:r>
      <w:r w:rsidR="0043245D" w:rsidRPr="00C3326F">
        <w:rPr>
          <w:b/>
          <w:i/>
          <w:sz w:val="28"/>
          <w:szCs w:val="28"/>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32534" w:rsidRPr="00192FD2" w:rsidRDefault="00D32534" w:rsidP="00D32534">
      <w:pPr>
        <w:shd w:val="clear" w:color="auto" w:fill="FFFFFF"/>
        <w:tabs>
          <w:tab w:val="left" w:pos="1560"/>
        </w:tabs>
        <w:ind w:firstLine="709"/>
        <w:jc w:val="both"/>
        <w:rPr>
          <w:color w:val="000000"/>
          <w:sz w:val="28"/>
          <w:szCs w:val="28"/>
        </w:rPr>
      </w:pPr>
      <w:r w:rsidRPr="00192FD2">
        <w:rPr>
          <w:color w:val="000000"/>
          <w:sz w:val="28"/>
          <w:szCs w:val="28"/>
        </w:rPr>
        <w:t>Срок регистрации запроса заявителя о предоставлении муниципальной услуги не должен превышать15 минут.</w:t>
      </w:r>
    </w:p>
    <w:p w:rsidR="00D32534" w:rsidRDefault="00D32534" w:rsidP="00D32534">
      <w:pPr>
        <w:shd w:val="clear" w:color="auto" w:fill="FFFFFF"/>
        <w:ind w:firstLine="851"/>
        <w:jc w:val="both"/>
        <w:rPr>
          <w:color w:val="000000"/>
          <w:sz w:val="28"/>
          <w:szCs w:val="28"/>
        </w:rPr>
      </w:pPr>
    </w:p>
    <w:p w:rsidR="0043245D" w:rsidRPr="00C3326F" w:rsidRDefault="0043245D" w:rsidP="00041921">
      <w:pPr>
        <w:autoSpaceDE w:val="0"/>
        <w:ind w:firstLine="709"/>
        <w:jc w:val="both"/>
        <w:rPr>
          <w:b/>
          <w:i/>
          <w:sz w:val="28"/>
          <w:szCs w:val="28"/>
        </w:rPr>
      </w:pPr>
      <w:r w:rsidRPr="00C3326F">
        <w:rPr>
          <w:b/>
          <w:i/>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245D" w:rsidRPr="00041921" w:rsidRDefault="0043245D" w:rsidP="002B115E">
      <w:pPr>
        <w:tabs>
          <w:tab w:val="left" w:pos="1560"/>
        </w:tabs>
        <w:autoSpaceDE w:val="0"/>
        <w:ind w:firstLine="709"/>
        <w:jc w:val="both"/>
        <w:rPr>
          <w:sz w:val="28"/>
          <w:szCs w:val="28"/>
        </w:rPr>
      </w:pPr>
      <w:r w:rsidRPr="00041921">
        <w:rPr>
          <w:sz w:val="28"/>
          <w:szCs w:val="28"/>
        </w:rPr>
        <w:t>2.13.1.</w:t>
      </w:r>
      <w:r w:rsidR="002B115E">
        <w:rPr>
          <w:sz w:val="28"/>
          <w:szCs w:val="28"/>
        </w:rPr>
        <w:tab/>
      </w:r>
      <w:r w:rsidRPr="00041921">
        <w:rPr>
          <w:sz w:val="28"/>
          <w:szCs w:val="28"/>
        </w:rPr>
        <w:t>Приём граждан осуществляется в специально выделенных для предоставления муниципальных услуг помещениях.</w:t>
      </w:r>
    </w:p>
    <w:p w:rsidR="0043245D" w:rsidRPr="00041921" w:rsidRDefault="0043245D" w:rsidP="002B115E">
      <w:pPr>
        <w:tabs>
          <w:tab w:val="left" w:pos="1560"/>
        </w:tabs>
        <w:autoSpaceDE w:val="0"/>
        <w:ind w:firstLine="709"/>
        <w:jc w:val="both"/>
        <w:rPr>
          <w:sz w:val="28"/>
          <w:szCs w:val="28"/>
        </w:rPr>
      </w:pPr>
      <w:r w:rsidRPr="00041921">
        <w:rPr>
          <w:sz w:val="28"/>
          <w:szCs w:val="28"/>
        </w:rPr>
        <w:t>Помещения должны содержать места для информирования, ожидания и приёма граждан. Помещения должны соответствовать санитарно-эпидемиологическим правилам и нормам.</w:t>
      </w:r>
    </w:p>
    <w:p w:rsidR="00000CD0" w:rsidRPr="00000CD0" w:rsidRDefault="00711A3B" w:rsidP="00000CD0">
      <w:pPr>
        <w:shd w:val="clear" w:color="auto" w:fill="FFFFFF"/>
        <w:ind w:firstLine="709"/>
        <w:jc w:val="both"/>
        <w:rPr>
          <w:sz w:val="28"/>
          <w:szCs w:val="28"/>
        </w:rPr>
      </w:pPr>
      <w:r w:rsidRPr="00000CD0">
        <w:rPr>
          <w:sz w:val="28"/>
          <w:szCs w:val="28"/>
        </w:rPr>
        <w:t>У входа в помещение размещается табличка с наименованием помещения</w:t>
      </w:r>
      <w:r w:rsidR="00000CD0" w:rsidRPr="00000CD0">
        <w:rPr>
          <w:sz w:val="28"/>
          <w:szCs w:val="28"/>
        </w:rPr>
        <w:t>.</w:t>
      </w:r>
    </w:p>
    <w:p w:rsidR="0043245D" w:rsidRPr="00041921" w:rsidRDefault="002B115E" w:rsidP="002B115E">
      <w:pPr>
        <w:tabs>
          <w:tab w:val="left" w:pos="1560"/>
        </w:tabs>
        <w:autoSpaceDE w:val="0"/>
        <w:ind w:firstLine="709"/>
        <w:jc w:val="both"/>
        <w:rPr>
          <w:sz w:val="28"/>
          <w:szCs w:val="28"/>
        </w:rPr>
      </w:pPr>
      <w:r>
        <w:rPr>
          <w:sz w:val="28"/>
          <w:szCs w:val="28"/>
        </w:rPr>
        <w:t>2.13.2.</w:t>
      </w:r>
      <w:r>
        <w:rPr>
          <w:sz w:val="28"/>
          <w:szCs w:val="28"/>
        </w:rPr>
        <w:tab/>
      </w:r>
      <w:r w:rsidR="0043245D" w:rsidRPr="00041921">
        <w:rPr>
          <w:sz w:val="28"/>
          <w:szCs w:val="28"/>
        </w:rPr>
        <w:t>При возможности около здания организуются парковочные места для автотранспорта.</w:t>
      </w:r>
    </w:p>
    <w:p w:rsidR="0043245D" w:rsidRPr="00041921" w:rsidRDefault="0043245D" w:rsidP="002B115E">
      <w:pPr>
        <w:tabs>
          <w:tab w:val="left" w:pos="1560"/>
        </w:tabs>
        <w:autoSpaceDE w:val="0"/>
        <w:ind w:firstLine="709"/>
        <w:jc w:val="both"/>
        <w:rPr>
          <w:sz w:val="28"/>
          <w:szCs w:val="28"/>
        </w:rPr>
      </w:pPr>
      <w:r w:rsidRPr="00041921">
        <w:rPr>
          <w:sz w:val="28"/>
          <w:szCs w:val="28"/>
        </w:rPr>
        <w:t>Доступ заявителей к парковочным местам является бесплатным.</w:t>
      </w:r>
    </w:p>
    <w:p w:rsidR="0070670F" w:rsidRPr="00000CD0" w:rsidRDefault="00C13D4E" w:rsidP="00C13D4E">
      <w:pPr>
        <w:shd w:val="clear" w:color="auto" w:fill="FFFFFF"/>
        <w:tabs>
          <w:tab w:val="left" w:pos="1560"/>
        </w:tabs>
        <w:ind w:firstLine="709"/>
        <w:jc w:val="both"/>
        <w:rPr>
          <w:sz w:val="28"/>
          <w:szCs w:val="28"/>
        </w:rPr>
      </w:pPr>
      <w:r w:rsidRPr="00000CD0">
        <w:rPr>
          <w:sz w:val="28"/>
          <w:szCs w:val="28"/>
        </w:rPr>
        <w:t>2.13.3.</w:t>
      </w:r>
      <w:r w:rsidRPr="00000CD0">
        <w:rPr>
          <w:sz w:val="28"/>
          <w:szCs w:val="28"/>
        </w:rPr>
        <w:tab/>
      </w:r>
      <w:r w:rsidR="0070670F" w:rsidRPr="00000CD0">
        <w:rPr>
          <w:sz w:val="28"/>
          <w:szCs w:val="28"/>
        </w:rPr>
        <w:t xml:space="preserve">Центральный вход в здание, где располагается Отдел </w:t>
      </w:r>
      <w:r w:rsidR="00544AA7" w:rsidRPr="00000CD0">
        <w:rPr>
          <w:sz w:val="28"/>
          <w:szCs w:val="28"/>
        </w:rPr>
        <w:t>городского хозяйства</w:t>
      </w:r>
      <w:r w:rsidR="0070670F" w:rsidRPr="00000CD0">
        <w:rPr>
          <w:sz w:val="28"/>
          <w:szCs w:val="28"/>
        </w:rPr>
        <w:t>, должен быть оборудован информационной табличкой (вывеской), содержащей информацию о наименовании, месте нахождения, режиме работы Отдела</w:t>
      </w:r>
      <w:r w:rsidR="00544AA7" w:rsidRPr="00000CD0">
        <w:rPr>
          <w:sz w:val="28"/>
          <w:szCs w:val="28"/>
        </w:rPr>
        <w:t xml:space="preserve"> городского хозяйства</w:t>
      </w:r>
      <w:r w:rsidR="0070670F" w:rsidRPr="00000CD0">
        <w:rPr>
          <w:sz w:val="28"/>
          <w:szCs w:val="28"/>
        </w:rPr>
        <w:t>, непосредственно предоставляющем муниципальную услугу.</w:t>
      </w:r>
    </w:p>
    <w:p w:rsidR="00000CD0" w:rsidRDefault="00C13D4E" w:rsidP="00C13D4E">
      <w:pPr>
        <w:tabs>
          <w:tab w:val="left" w:pos="1560"/>
        </w:tabs>
        <w:autoSpaceDE w:val="0"/>
        <w:ind w:firstLine="709"/>
        <w:jc w:val="both"/>
        <w:rPr>
          <w:sz w:val="28"/>
          <w:szCs w:val="28"/>
        </w:rPr>
      </w:pPr>
      <w:r>
        <w:rPr>
          <w:sz w:val="28"/>
          <w:szCs w:val="28"/>
        </w:rPr>
        <w:t>2.13.4.</w:t>
      </w:r>
      <w:r>
        <w:rPr>
          <w:sz w:val="28"/>
          <w:szCs w:val="28"/>
        </w:rPr>
        <w:tab/>
      </w:r>
      <w:r w:rsidRPr="00041921">
        <w:rPr>
          <w:sz w:val="28"/>
          <w:szCs w:val="28"/>
        </w:rPr>
        <w:t xml:space="preserve">В помещениях для ожидания заявителям отводятся места, оборудованные стульями. </w:t>
      </w:r>
    </w:p>
    <w:p w:rsidR="00C13D4E" w:rsidRPr="00041921" w:rsidRDefault="00C13D4E" w:rsidP="00C13D4E">
      <w:pPr>
        <w:tabs>
          <w:tab w:val="left" w:pos="1560"/>
        </w:tabs>
        <w:autoSpaceDE w:val="0"/>
        <w:ind w:firstLine="709"/>
        <w:jc w:val="both"/>
        <w:rPr>
          <w:sz w:val="28"/>
          <w:szCs w:val="28"/>
        </w:rPr>
      </w:pPr>
      <w:r w:rsidRPr="00041921">
        <w:rPr>
          <w:sz w:val="28"/>
          <w:szCs w:val="28"/>
        </w:rPr>
        <w:t>2.13.5.</w:t>
      </w:r>
      <w:r>
        <w:rPr>
          <w:sz w:val="28"/>
          <w:szCs w:val="28"/>
        </w:rPr>
        <w:tab/>
      </w:r>
      <w:r w:rsidRPr="00041921">
        <w:rPr>
          <w:sz w:val="28"/>
          <w:szCs w:val="28"/>
        </w:rPr>
        <w:t>Места информирования, предназначенные для ознакомления заявителей с информационными материалами, оборудуются:</w:t>
      </w:r>
    </w:p>
    <w:p w:rsidR="00C13D4E" w:rsidRPr="00041921" w:rsidRDefault="00C13D4E" w:rsidP="00C13D4E">
      <w:pPr>
        <w:tabs>
          <w:tab w:val="left" w:pos="1560"/>
        </w:tabs>
        <w:autoSpaceDE w:val="0"/>
        <w:ind w:firstLine="709"/>
        <w:jc w:val="both"/>
        <w:rPr>
          <w:sz w:val="28"/>
          <w:szCs w:val="28"/>
        </w:rPr>
      </w:pPr>
      <w:r>
        <w:rPr>
          <w:sz w:val="28"/>
          <w:szCs w:val="28"/>
        </w:rPr>
        <w:t>- </w:t>
      </w:r>
      <w:r w:rsidRPr="00041921">
        <w:rPr>
          <w:sz w:val="28"/>
          <w:szCs w:val="28"/>
        </w:rPr>
        <w:t>информационными стендами, на которых размещается визуальная и текстовая информация;</w:t>
      </w:r>
    </w:p>
    <w:p w:rsidR="00C13D4E" w:rsidRPr="00041921" w:rsidRDefault="00C13D4E" w:rsidP="00C13D4E">
      <w:pPr>
        <w:tabs>
          <w:tab w:val="left" w:pos="1560"/>
        </w:tabs>
        <w:autoSpaceDE w:val="0"/>
        <w:ind w:firstLine="709"/>
        <w:jc w:val="both"/>
        <w:rPr>
          <w:sz w:val="28"/>
          <w:szCs w:val="28"/>
        </w:rPr>
      </w:pPr>
      <w:r w:rsidRPr="00041921">
        <w:rPr>
          <w:sz w:val="28"/>
          <w:szCs w:val="28"/>
        </w:rPr>
        <w:lastRenderedPageBreak/>
        <w:t>- стульями и столами для оформления документов.</w:t>
      </w:r>
    </w:p>
    <w:p w:rsidR="00C13D4E" w:rsidRPr="00041921" w:rsidRDefault="00C13D4E" w:rsidP="00C13D4E">
      <w:pPr>
        <w:tabs>
          <w:tab w:val="left" w:pos="1560"/>
        </w:tabs>
        <w:autoSpaceDE w:val="0"/>
        <w:ind w:firstLine="709"/>
        <w:jc w:val="both"/>
        <w:rPr>
          <w:sz w:val="28"/>
          <w:szCs w:val="28"/>
        </w:rPr>
      </w:pPr>
      <w:r w:rsidRPr="00041921">
        <w:rPr>
          <w:sz w:val="28"/>
          <w:szCs w:val="28"/>
        </w:rPr>
        <w:t>К информационным стендам должна быть обеспечена возможность свободного доступа граждан.</w:t>
      </w:r>
    </w:p>
    <w:p w:rsidR="00C13D4E" w:rsidRPr="00041921" w:rsidRDefault="00C13D4E" w:rsidP="00C13D4E">
      <w:pPr>
        <w:tabs>
          <w:tab w:val="left" w:pos="1560"/>
        </w:tabs>
        <w:autoSpaceDE w:val="0"/>
        <w:ind w:firstLine="709"/>
        <w:jc w:val="both"/>
        <w:rPr>
          <w:sz w:val="28"/>
          <w:szCs w:val="28"/>
        </w:rPr>
      </w:pPr>
      <w:r w:rsidRPr="00041921">
        <w:rPr>
          <w:sz w:val="28"/>
          <w:szCs w:val="28"/>
        </w:rPr>
        <w:t>На информационных стендах, а также на официальных сайтах в сети Интернет размещается следующая обязательная информация:</w:t>
      </w:r>
    </w:p>
    <w:p w:rsidR="00C13D4E" w:rsidRPr="00041921" w:rsidRDefault="00C13D4E" w:rsidP="00C13D4E">
      <w:pPr>
        <w:tabs>
          <w:tab w:val="left" w:pos="1560"/>
        </w:tabs>
        <w:autoSpaceDE w:val="0"/>
        <w:ind w:firstLine="709"/>
        <w:jc w:val="both"/>
        <w:rPr>
          <w:sz w:val="28"/>
          <w:szCs w:val="28"/>
        </w:rPr>
      </w:pPr>
      <w:r w:rsidRPr="00041921">
        <w:rPr>
          <w:sz w:val="28"/>
          <w:szCs w:val="28"/>
        </w:rPr>
        <w:t>- номера телефонов, факсов, адрес официального сайта, электронной почты органов, предоставляющих муниципальную услугу;</w:t>
      </w:r>
    </w:p>
    <w:p w:rsidR="00C13D4E" w:rsidRPr="00041921" w:rsidRDefault="00C13D4E" w:rsidP="00C13D4E">
      <w:pPr>
        <w:tabs>
          <w:tab w:val="left" w:pos="1560"/>
        </w:tabs>
        <w:autoSpaceDE w:val="0"/>
        <w:ind w:firstLine="709"/>
        <w:jc w:val="both"/>
        <w:rPr>
          <w:sz w:val="28"/>
          <w:szCs w:val="28"/>
        </w:rPr>
      </w:pPr>
      <w:r w:rsidRPr="00041921">
        <w:rPr>
          <w:sz w:val="28"/>
          <w:szCs w:val="28"/>
        </w:rPr>
        <w:t>- режим работы органа, предоставляющего муниципальную услугу;</w:t>
      </w:r>
    </w:p>
    <w:p w:rsidR="00C13D4E" w:rsidRPr="00041921" w:rsidRDefault="00C13D4E" w:rsidP="00C13D4E">
      <w:pPr>
        <w:tabs>
          <w:tab w:val="left" w:pos="1560"/>
        </w:tabs>
        <w:autoSpaceDE w:val="0"/>
        <w:ind w:firstLine="709"/>
        <w:jc w:val="both"/>
        <w:rPr>
          <w:sz w:val="28"/>
          <w:szCs w:val="28"/>
        </w:rPr>
      </w:pPr>
      <w:r w:rsidRPr="00041921">
        <w:rPr>
          <w:sz w:val="28"/>
          <w:szCs w:val="28"/>
        </w:rPr>
        <w:t>- графики личного приёма граждан уполномоченными должностными лицами;</w:t>
      </w:r>
    </w:p>
    <w:p w:rsidR="00C13D4E" w:rsidRPr="00041921" w:rsidRDefault="00C13D4E" w:rsidP="00C13D4E">
      <w:pPr>
        <w:tabs>
          <w:tab w:val="left" w:pos="1560"/>
        </w:tabs>
        <w:autoSpaceDE w:val="0"/>
        <w:ind w:firstLine="709"/>
        <w:jc w:val="both"/>
        <w:rPr>
          <w:sz w:val="28"/>
          <w:szCs w:val="28"/>
        </w:rPr>
      </w:pPr>
      <w:r>
        <w:rPr>
          <w:sz w:val="28"/>
          <w:szCs w:val="28"/>
        </w:rPr>
        <w:t>- </w:t>
      </w:r>
      <w:r w:rsidRPr="00041921">
        <w:rPr>
          <w:sz w:val="28"/>
          <w:szCs w:val="28"/>
        </w:rPr>
        <w:t>номера кабинетов, где осуществляются приём письменных обращений граждан и устное информирование граждан; фамилии, имена, отчества и должности лиц, осуществляющих приём письменных обращений граждан и устное информирование граждан;</w:t>
      </w:r>
    </w:p>
    <w:p w:rsidR="00C13D4E" w:rsidRPr="00041921" w:rsidRDefault="00C13D4E" w:rsidP="00C13D4E">
      <w:pPr>
        <w:tabs>
          <w:tab w:val="left" w:pos="1560"/>
        </w:tabs>
        <w:autoSpaceDE w:val="0"/>
        <w:ind w:firstLine="709"/>
        <w:jc w:val="both"/>
        <w:rPr>
          <w:sz w:val="28"/>
          <w:szCs w:val="28"/>
        </w:rPr>
      </w:pPr>
      <w:r w:rsidRPr="00041921">
        <w:rPr>
          <w:sz w:val="28"/>
          <w:szCs w:val="28"/>
        </w:rPr>
        <w:t>- настоящий Административный регламент.</w:t>
      </w:r>
    </w:p>
    <w:p w:rsidR="0043245D" w:rsidRDefault="002B115E" w:rsidP="002B115E">
      <w:pPr>
        <w:tabs>
          <w:tab w:val="left" w:pos="1560"/>
        </w:tabs>
        <w:autoSpaceDE w:val="0"/>
        <w:ind w:firstLine="709"/>
        <w:jc w:val="both"/>
        <w:rPr>
          <w:sz w:val="28"/>
          <w:szCs w:val="28"/>
        </w:rPr>
      </w:pPr>
      <w:r>
        <w:rPr>
          <w:sz w:val="28"/>
          <w:szCs w:val="28"/>
        </w:rPr>
        <w:t>2.13.6.</w:t>
      </w:r>
      <w:r>
        <w:rPr>
          <w:sz w:val="28"/>
          <w:szCs w:val="28"/>
        </w:rPr>
        <w:tab/>
      </w:r>
      <w:r w:rsidR="0043245D" w:rsidRPr="00041921">
        <w:rPr>
          <w:sz w:val="28"/>
          <w:szCs w:val="28"/>
        </w:rPr>
        <w:t>Помещения для приёма заявителей должны быть оборудованы табличками с указанием номера кабинета и должности лица, осуществляющего приём. Место для приёма заявителей должно быть оборудовано стулом, иметь место для написания и размещения документов, заявлений.</w:t>
      </w:r>
    </w:p>
    <w:p w:rsidR="00000CD0" w:rsidRPr="00000CD0" w:rsidRDefault="00C13D4E" w:rsidP="00C13D4E">
      <w:pPr>
        <w:widowControl w:val="0"/>
        <w:tabs>
          <w:tab w:val="left" w:pos="1701"/>
        </w:tabs>
        <w:autoSpaceDE w:val="0"/>
        <w:ind w:firstLine="709"/>
        <w:jc w:val="both"/>
        <w:rPr>
          <w:color w:val="000000" w:themeColor="text1"/>
          <w:sz w:val="28"/>
          <w:szCs w:val="28"/>
          <w:lang w:eastAsia="en-US"/>
        </w:rPr>
      </w:pPr>
      <w:r w:rsidRPr="00000CD0">
        <w:rPr>
          <w:color w:val="000000" w:themeColor="text1"/>
          <w:sz w:val="28"/>
          <w:szCs w:val="28"/>
          <w:lang w:eastAsia="en-US"/>
        </w:rPr>
        <w:t>2.13.7.</w:t>
      </w:r>
      <w:r w:rsidRPr="00000CD0">
        <w:rPr>
          <w:color w:val="000000" w:themeColor="text1"/>
          <w:sz w:val="28"/>
          <w:szCs w:val="28"/>
          <w:lang w:eastAsia="en-US"/>
        </w:rPr>
        <w:tab/>
        <w:t xml:space="preserve">Для обслуживания </w:t>
      </w:r>
      <w:r w:rsidR="00000CD0" w:rsidRPr="00000CD0">
        <w:rPr>
          <w:color w:val="000000" w:themeColor="text1"/>
          <w:sz w:val="28"/>
          <w:szCs w:val="28"/>
        </w:rPr>
        <w:t>граждан с ограниченными физическими возможностями</w:t>
      </w:r>
      <w:r w:rsidR="00000CD0" w:rsidRPr="00000CD0">
        <w:rPr>
          <w:color w:val="000000" w:themeColor="text1"/>
          <w:sz w:val="28"/>
          <w:szCs w:val="28"/>
          <w:lang w:eastAsia="en-US"/>
        </w:rPr>
        <w:t xml:space="preserve"> у центрального </w:t>
      </w:r>
      <w:r w:rsidR="00000CD0" w:rsidRPr="00000CD0">
        <w:rPr>
          <w:color w:val="000000" w:themeColor="text1"/>
          <w:sz w:val="28"/>
          <w:szCs w:val="28"/>
        </w:rPr>
        <w:t>входа в здание, где располагается Отдел городского хозяйства, установлена кнопка вызова</w:t>
      </w:r>
      <w:r w:rsidR="00000CD0" w:rsidRPr="00000CD0">
        <w:rPr>
          <w:color w:val="000000" w:themeColor="text1"/>
          <w:sz w:val="28"/>
          <w:szCs w:val="28"/>
          <w:lang w:eastAsia="en-US"/>
        </w:rPr>
        <w:t xml:space="preserve"> специалиста.</w:t>
      </w:r>
    </w:p>
    <w:p w:rsidR="00544AA7" w:rsidRDefault="00544AA7" w:rsidP="002B115E">
      <w:pPr>
        <w:tabs>
          <w:tab w:val="left" w:pos="1560"/>
        </w:tabs>
        <w:autoSpaceDE w:val="0"/>
        <w:ind w:firstLine="709"/>
        <w:jc w:val="both"/>
        <w:rPr>
          <w:sz w:val="28"/>
          <w:szCs w:val="28"/>
        </w:rPr>
      </w:pPr>
    </w:p>
    <w:p w:rsidR="0043245D" w:rsidRPr="00C3326F" w:rsidRDefault="0043245D" w:rsidP="00041921">
      <w:pPr>
        <w:autoSpaceDE w:val="0"/>
        <w:ind w:firstLine="709"/>
        <w:jc w:val="both"/>
        <w:rPr>
          <w:b/>
          <w:i/>
          <w:sz w:val="28"/>
          <w:szCs w:val="28"/>
        </w:rPr>
      </w:pPr>
      <w:r w:rsidRPr="00C3326F">
        <w:rPr>
          <w:b/>
          <w:i/>
          <w:sz w:val="28"/>
          <w:szCs w:val="28"/>
        </w:rPr>
        <w:t>2.14. Показатели доступности и качества муниципальных услуг</w:t>
      </w:r>
    </w:p>
    <w:p w:rsidR="00836C3D" w:rsidRPr="00192FD2" w:rsidRDefault="00836C3D" w:rsidP="00836C3D">
      <w:pPr>
        <w:shd w:val="clear" w:color="auto" w:fill="FFFFFF"/>
        <w:ind w:firstLine="709"/>
        <w:jc w:val="both"/>
        <w:rPr>
          <w:color w:val="000000"/>
          <w:sz w:val="28"/>
          <w:szCs w:val="28"/>
        </w:rPr>
      </w:pPr>
      <w:r w:rsidRPr="00192FD2">
        <w:rPr>
          <w:color w:val="000000"/>
          <w:sz w:val="28"/>
          <w:szCs w:val="28"/>
        </w:rPr>
        <w:t>2.14.1. Показателями доступности предоставления муниципальной услуги являются:</w:t>
      </w:r>
    </w:p>
    <w:p w:rsidR="00836C3D" w:rsidRPr="00192FD2" w:rsidRDefault="00836C3D" w:rsidP="00836C3D">
      <w:pPr>
        <w:shd w:val="clear" w:color="auto" w:fill="FFFFFF"/>
        <w:ind w:firstLine="709"/>
        <w:jc w:val="both"/>
        <w:rPr>
          <w:color w:val="000000"/>
          <w:sz w:val="28"/>
          <w:szCs w:val="28"/>
        </w:rPr>
      </w:pPr>
      <w:r w:rsidRPr="00192FD2">
        <w:rPr>
          <w:color w:val="000000"/>
          <w:sz w:val="28"/>
          <w:szCs w:val="28"/>
        </w:rPr>
        <w:t>1) транспортная доступность к местам предоставления муниципальной услуги;</w:t>
      </w:r>
    </w:p>
    <w:p w:rsidR="00836C3D" w:rsidRPr="00192FD2" w:rsidRDefault="00836C3D" w:rsidP="00836C3D">
      <w:pPr>
        <w:shd w:val="clear" w:color="auto" w:fill="FFFFFF"/>
        <w:ind w:firstLine="709"/>
        <w:jc w:val="both"/>
        <w:rPr>
          <w:color w:val="000000"/>
          <w:sz w:val="28"/>
          <w:szCs w:val="28"/>
        </w:rPr>
      </w:pPr>
      <w:r w:rsidRPr="00192FD2">
        <w:rPr>
          <w:color w:val="000000"/>
          <w:sz w:val="28"/>
          <w:szCs w:val="28"/>
        </w:rPr>
        <w:t>2) обеспечение беспрепятственного доступа к помещению, в котором предоставляется муниципальная услуга;</w:t>
      </w:r>
    </w:p>
    <w:p w:rsidR="00836C3D" w:rsidRPr="00192FD2" w:rsidRDefault="00836C3D" w:rsidP="00836C3D">
      <w:pPr>
        <w:shd w:val="clear" w:color="auto" w:fill="FFFFFF"/>
        <w:ind w:firstLine="709"/>
        <w:jc w:val="both"/>
        <w:rPr>
          <w:color w:val="000000"/>
          <w:sz w:val="28"/>
          <w:szCs w:val="28"/>
        </w:rPr>
      </w:pPr>
      <w:r w:rsidRPr="00192FD2">
        <w:rPr>
          <w:color w:val="000000"/>
          <w:sz w:val="28"/>
          <w:szCs w:val="28"/>
        </w:rPr>
        <w:t>3) размещение информации о порядке предоставления муниципальной услуги в сети Интернет.</w:t>
      </w:r>
    </w:p>
    <w:p w:rsidR="00836C3D" w:rsidRPr="00192FD2" w:rsidRDefault="00471F70" w:rsidP="00836C3D">
      <w:pPr>
        <w:shd w:val="clear" w:color="auto" w:fill="FFFFFF"/>
        <w:ind w:firstLine="709"/>
        <w:jc w:val="both"/>
        <w:rPr>
          <w:color w:val="000000"/>
          <w:sz w:val="28"/>
          <w:szCs w:val="28"/>
        </w:rPr>
      </w:pPr>
      <w:r>
        <w:rPr>
          <w:color w:val="000000"/>
          <w:sz w:val="28"/>
          <w:szCs w:val="28"/>
        </w:rPr>
        <w:t>2.14.2. </w:t>
      </w:r>
      <w:r w:rsidR="00836C3D" w:rsidRPr="00192FD2">
        <w:rPr>
          <w:color w:val="000000"/>
          <w:sz w:val="28"/>
          <w:szCs w:val="28"/>
        </w:rPr>
        <w:t>Показателями качеств</w:t>
      </w:r>
      <w:r w:rsidR="00836C3D">
        <w:rPr>
          <w:color w:val="000000"/>
          <w:sz w:val="28"/>
          <w:szCs w:val="28"/>
        </w:rPr>
        <w:t xml:space="preserve">а предоставления муниципальной </w:t>
      </w:r>
      <w:r w:rsidR="00836C3D" w:rsidRPr="00192FD2">
        <w:rPr>
          <w:color w:val="000000"/>
          <w:sz w:val="28"/>
          <w:szCs w:val="28"/>
        </w:rPr>
        <w:t>услуги являются:</w:t>
      </w:r>
    </w:p>
    <w:p w:rsidR="00836C3D" w:rsidRPr="00192FD2" w:rsidRDefault="00836C3D" w:rsidP="00836C3D">
      <w:pPr>
        <w:shd w:val="clear" w:color="auto" w:fill="FFFFFF"/>
        <w:ind w:firstLine="709"/>
        <w:jc w:val="both"/>
        <w:rPr>
          <w:color w:val="000000"/>
          <w:sz w:val="28"/>
          <w:szCs w:val="28"/>
        </w:rPr>
      </w:pPr>
      <w:r w:rsidRPr="00192FD2">
        <w:rPr>
          <w:color w:val="000000"/>
          <w:sz w:val="28"/>
          <w:szCs w:val="28"/>
        </w:rPr>
        <w:t>1) соблюдение стандарта предоставления муниципальной услуги;</w:t>
      </w:r>
    </w:p>
    <w:p w:rsidR="00836C3D" w:rsidRPr="00192FD2" w:rsidRDefault="00836C3D" w:rsidP="00836C3D">
      <w:pPr>
        <w:shd w:val="clear" w:color="auto" w:fill="FFFFFF"/>
        <w:ind w:firstLine="709"/>
        <w:jc w:val="both"/>
        <w:rPr>
          <w:color w:val="000000"/>
          <w:sz w:val="28"/>
          <w:szCs w:val="28"/>
        </w:rPr>
      </w:pPr>
      <w:r w:rsidRPr="00192FD2">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836C3D" w:rsidRDefault="00836C3D" w:rsidP="00836C3D">
      <w:pPr>
        <w:shd w:val="clear" w:color="auto" w:fill="FFFFFF"/>
        <w:ind w:firstLine="709"/>
        <w:jc w:val="both"/>
        <w:rPr>
          <w:color w:val="000000"/>
          <w:sz w:val="28"/>
          <w:szCs w:val="28"/>
        </w:rPr>
      </w:pPr>
      <w:r w:rsidRPr="00192FD2">
        <w:rPr>
          <w:color w:val="000000"/>
          <w:sz w:val="28"/>
          <w:szCs w:val="28"/>
        </w:rPr>
        <w:t xml:space="preserve">3) возможность получения информации о ходе предоставления </w:t>
      </w:r>
      <w:r>
        <w:rPr>
          <w:color w:val="000000"/>
          <w:sz w:val="28"/>
          <w:szCs w:val="28"/>
        </w:rPr>
        <w:t>муниципальной услуги.</w:t>
      </w:r>
    </w:p>
    <w:p w:rsidR="00836C3D" w:rsidRPr="00000CD0" w:rsidRDefault="00836C3D" w:rsidP="00836C3D">
      <w:pPr>
        <w:shd w:val="clear" w:color="auto" w:fill="FFFFFF"/>
        <w:ind w:firstLine="709"/>
        <w:jc w:val="both"/>
        <w:rPr>
          <w:color w:val="000000" w:themeColor="text1"/>
          <w:sz w:val="28"/>
          <w:szCs w:val="28"/>
        </w:rPr>
      </w:pPr>
    </w:p>
    <w:p w:rsidR="007E6A1E" w:rsidRPr="00000CD0" w:rsidRDefault="007E6A1E" w:rsidP="007E6A1E">
      <w:pPr>
        <w:shd w:val="clear" w:color="auto" w:fill="FFFFFF"/>
        <w:ind w:firstLine="709"/>
        <w:jc w:val="both"/>
        <w:rPr>
          <w:i/>
          <w:color w:val="000000" w:themeColor="text1"/>
          <w:sz w:val="28"/>
          <w:szCs w:val="28"/>
        </w:rPr>
      </w:pPr>
      <w:r w:rsidRPr="00000CD0">
        <w:rPr>
          <w:b/>
          <w:bCs/>
          <w:i/>
          <w:color w:val="000000" w:themeColor="text1"/>
          <w:sz w:val="28"/>
          <w:szCs w:val="28"/>
        </w:rPr>
        <w:t>2.15. Особенности предоставления муниципальных услуг в электронной форме</w:t>
      </w:r>
    </w:p>
    <w:p w:rsidR="007E6A1E" w:rsidRPr="00000CD0" w:rsidRDefault="007E6A1E" w:rsidP="007E6A1E">
      <w:pPr>
        <w:shd w:val="clear" w:color="auto" w:fill="FFFFFF"/>
        <w:tabs>
          <w:tab w:val="left" w:pos="1560"/>
        </w:tabs>
        <w:ind w:firstLine="709"/>
        <w:jc w:val="both"/>
        <w:rPr>
          <w:color w:val="000000" w:themeColor="text1"/>
          <w:sz w:val="28"/>
          <w:szCs w:val="28"/>
        </w:rPr>
      </w:pPr>
      <w:r w:rsidRPr="00000CD0">
        <w:rPr>
          <w:color w:val="000000" w:themeColor="text1"/>
          <w:sz w:val="28"/>
          <w:szCs w:val="28"/>
        </w:rPr>
        <w:t>2.15.1.</w:t>
      </w:r>
      <w:r w:rsidRPr="00000CD0">
        <w:rPr>
          <w:color w:val="000000" w:themeColor="text1"/>
          <w:sz w:val="28"/>
          <w:szCs w:val="28"/>
        </w:rPr>
        <w:tab/>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E6A1E" w:rsidRPr="00000CD0" w:rsidRDefault="007E6A1E" w:rsidP="007E6A1E">
      <w:pPr>
        <w:shd w:val="clear" w:color="auto" w:fill="FFFFFF"/>
        <w:tabs>
          <w:tab w:val="left" w:pos="1560"/>
        </w:tabs>
        <w:ind w:firstLine="709"/>
        <w:jc w:val="both"/>
        <w:rPr>
          <w:color w:val="000000" w:themeColor="text1"/>
          <w:sz w:val="28"/>
          <w:szCs w:val="28"/>
        </w:rPr>
      </w:pPr>
      <w:r w:rsidRPr="00000CD0">
        <w:rPr>
          <w:color w:val="000000" w:themeColor="text1"/>
          <w:sz w:val="28"/>
          <w:szCs w:val="28"/>
        </w:rPr>
        <w:lastRenderedPageBreak/>
        <w:t>2.15.2.</w:t>
      </w:r>
      <w:r w:rsidRPr="00000CD0">
        <w:rPr>
          <w:color w:val="000000" w:themeColor="text1"/>
          <w:sz w:val="28"/>
          <w:szCs w:val="28"/>
        </w:rPr>
        <w:tab/>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w:t>
      </w:r>
      <w:r w:rsidRPr="00000CD0">
        <w:rPr>
          <w:color w:val="000000" w:themeColor="text1"/>
          <w:sz w:val="28"/>
          <w:szCs w:val="28"/>
        </w:rPr>
        <w:br/>
      </w:r>
      <w:proofErr w:type="gramStart"/>
      <w:r w:rsidRPr="00000CD0">
        <w:rPr>
          <w:color w:val="000000" w:themeColor="text1"/>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00CD0">
        <w:rPr>
          <w:color w:val="000000" w:themeColor="text1"/>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6A1E" w:rsidRPr="00000CD0" w:rsidRDefault="007E6A1E" w:rsidP="00836C3D">
      <w:pPr>
        <w:shd w:val="clear" w:color="auto" w:fill="FFFFFF"/>
        <w:ind w:firstLine="709"/>
        <w:jc w:val="both"/>
        <w:rPr>
          <w:color w:val="000000" w:themeColor="text1"/>
          <w:sz w:val="28"/>
          <w:szCs w:val="28"/>
        </w:rPr>
      </w:pPr>
    </w:p>
    <w:p w:rsidR="0043245D" w:rsidRPr="00041921" w:rsidRDefault="0043245D" w:rsidP="00C3326F">
      <w:pPr>
        <w:autoSpaceDE w:val="0"/>
        <w:ind w:firstLine="709"/>
        <w:jc w:val="center"/>
        <w:rPr>
          <w:b/>
          <w:sz w:val="28"/>
          <w:szCs w:val="28"/>
        </w:rPr>
      </w:pPr>
      <w:r w:rsidRPr="00041921">
        <w:rPr>
          <w:b/>
          <w:sz w:val="28"/>
          <w:szCs w:val="28"/>
        </w:rPr>
        <w:t>3. Состав, последовательность и сроки выполнения административных процедур, требования к порядку их выполнения</w:t>
      </w:r>
    </w:p>
    <w:p w:rsidR="0043245D" w:rsidRPr="00041921" w:rsidRDefault="0043245D" w:rsidP="00041921">
      <w:pPr>
        <w:autoSpaceDE w:val="0"/>
        <w:ind w:firstLine="709"/>
        <w:jc w:val="both"/>
        <w:rPr>
          <w:sz w:val="28"/>
          <w:szCs w:val="28"/>
        </w:rPr>
      </w:pPr>
    </w:p>
    <w:p w:rsidR="00C3326F" w:rsidRPr="00E0613E" w:rsidRDefault="00C3326F" w:rsidP="00C3326F">
      <w:pPr>
        <w:widowControl w:val="0"/>
        <w:tabs>
          <w:tab w:val="left" w:pos="1276"/>
        </w:tabs>
        <w:autoSpaceDE w:val="0"/>
        <w:ind w:firstLine="709"/>
        <w:jc w:val="both"/>
        <w:rPr>
          <w:bCs/>
          <w:sz w:val="28"/>
          <w:szCs w:val="28"/>
          <w:lang w:eastAsia="en-US"/>
        </w:rPr>
      </w:pPr>
      <w:r>
        <w:rPr>
          <w:b/>
          <w:i/>
          <w:sz w:val="28"/>
          <w:szCs w:val="28"/>
          <w:lang w:eastAsia="en-US"/>
        </w:rPr>
        <w:t>3.1.</w:t>
      </w:r>
      <w:r>
        <w:rPr>
          <w:b/>
          <w:i/>
          <w:sz w:val="28"/>
          <w:szCs w:val="28"/>
          <w:lang w:eastAsia="en-US"/>
        </w:rPr>
        <w:tab/>
      </w:r>
      <w:r w:rsidRPr="00E0613E">
        <w:rPr>
          <w:b/>
          <w:i/>
          <w:sz w:val="28"/>
          <w:szCs w:val="28"/>
          <w:lang w:eastAsia="en-US"/>
        </w:rPr>
        <w:t>Блок-схема предоставления муниципальной услуги</w:t>
      </w:r>
      <w:r>
        <w:rPr>
          <w:sz w:val="28"/>
          <w:szCs w:val="28"/>
          <w:lang w:eastAsia="en-US"/>
        </w:rPr>
        <w:t xml:space="preserve"> приведена в приложении № </w:t>
      </w:r>
      <w:r w:rsidR="005A333B">
        <w:rPr>
          <w:sz w:val="28"/>
          <w:szCs w:val="28"/>
          <w:lang w:eastAsia="en-US"/>
        </w:rPr>
        <w:t>4</w:t>
      </w:r>
      <w:r w:rsidRPr="00C506E9">
        <w:rPr>
          <w:sz w:val="28"/>
          <w:szCs w:val="28"/>
          <w:lang w:eastAsia="en-US"/>
        </w:rPr>
        <w:t xml:space="preserve"> к настоящему Административному регламенту.</w:t>
      </w:r>
    </w:p>
    <w:p w:rsidR="00C3326F" w:rsidRPr="007B0CED" w:rsidRDefault="00C3326F" w:rsidP="00C3326F">
      <w:pPr>
        <w:widowControl w:val="0"/>
        <w:tabs>
          <w:tab w:val="left" w:pos="1418"/>
        </w:tabs>
        <w:autoSpaceDE w:val="0"/>
        <w:ind w:left="709"/>
        <w:jc w:val="both"/>
        <w:rPr>
          <w:bCs/>
          <w:sz w:val="28"/>
          <w:szCs w:val="28"/>
          <w:lang w:eastAsia="en-US"/>
        </w:rPr>
      </w:pPr>
    </w:p>
    <w:p w:rsidR="00C3326F" w:rsidRPr="00E0613E" w:rsidRDefault="00C3326F" w:rsidP="00C3326F">
      <w:pPr>
        <w:widowControl w:val="0"/>
        <w:tabs>
          <w:tab w:val="left" w:pos="1276"/>
        </w:tabs>
        <w:autoSpaceDE w:val="0"/>
        <w:ind w:firstLine="709"/>
        <w:jc w:val="both"/>
        <w:rPr>
          <w:b/>
          <w:bCs/>
          <w:i/>
          <w:sz w:val="28"/>
          <w:szCs w:val="28"/>
          <w:lang w:eastAsia="en-US"/>
        </w:rPr>
      </w:pPr>
      <w:r>
        <w:rPr>
          <w:b/>
          <w:i/>
          <w:sz w:val="28"/>
          <w:szCs w:val="28"/>
          <w:lang w:eastAsia="en-US"/>
        </w:rPr>
        <w:t>3.2.</w:t>
      </w:r>
      <w:r>
        <w:rPr>
          <w:b/>
          <w:i/>
          <w:sz w:val="28"/>
          <w:szCs w:val="28"/>
          <w:lang w:eastAsia="en-US"/>
        </w:rPr>
        <w:tab/>
      </w:r>
      <w:r w:rsidRPr="00E0613E">
        <w:rPr>
          <w:b/>
          <w:i/>
          <w:sz w:val="28"/>
          <w:szCs w:val="28"/>
          <w:lang w:eastAsia="en-US"/>
        </w:rPr>
        <w:t>Предоставление муниципальной услуги включает в себя следующие административные процедуры:</w:t>
      </w:r>
    </w:p>
    <w:p w:rsidR="00C3326F" w:rsidRDefault="00C3326F" w:rsidP="00C3326F">
      <w:pPr>
        <w:ind w:firstLine="709"/>
        <w:jc w:val="both"/>
        <w:rPr>
          <w:color w:val="000000"/>
          <w:sz w:val="28"/>
          <w:szCs w:val="28"/>
        </w:rPr>
      </w:pPr>
      <w:r w:rsidRPr="00041921">
        <w:rPr>
          <w:color w:val="000000"/>
          <w:sz w:val="28"/>
          <w:szCs w:val="28"/>
        </w:rPr>
        <w:t>1) приём и регистрация документов;</w:t>
      </w:r>
    </w:p>
    <w:p w:rsidR="0054772D" w:rsidRPr="0054772D" w:rsidRDefault="0054772D" w:rsidP="0054772D">
      <w:pPr>
        <w:widowControl w:val="0"/>
        <w:autoSpaceDE w:val="0"/>
        <w:ind w:firstLine="709"/>
        <w:jc w:val="both"/>
        <w:rPr>
          <w:color w:val="000000" w:themeColor="text1"/>
          <w:sz w:val="28"/>
          <w:szCs w:val="28"/>
          <w:lang w:eastAsia="en-US"/>
        </w:rPr>
      </w:pPr>
      <w:r w:rsidRPr="0054772D">
        <w:rPr>
          <w:color w:val="000000" w:themeColor="text1"/>
          <w:sz w:val="28"/>
          <w:szCs w:val="28"/>
          <w:lang w:eastAsia="en-US"/>
        </w:rPr>
        <w:t>2) формирование и направление межведомственного запроса;</w:t>
      </w:r>
    </w:p>
    <w:p w:rsidR="00FA341D" w:rsidRDefault="0054772D" w:rsidP="00C3326F">
      <w:pPr>
        <w:ind w:firstLine="709"/>
        <w:jc w:val="both"/>
        <w:rPr>
          <w:sz w:val="28"/>
          <w:szCs w:val="28"/>
          <w:lang w:eastAsia="en-US"/>
        </w:rPr>
      </w:pPr>
      <w:r>
        <w:rPr>
          <w:color w:val="000000"/>
          <w:sz w:val="28"/>
          <w:szCs w:val="28"/>
        </w:rPr>
        <w:t>3</w:t>
      </w:r>
      <w:r w:rsidR="00FA341D">
        <w:rPr>
          <w:color w:val="000000"/>
          <w:sz w:val="28"/>
          <w:szCs w:val="28"/>
        </w:rPr>
        <w:t>) </w:t>
      </w:r>
      <w:r w:rsidR="00FA341D" w:rsidRPr="00C506E9">
        <w:rPr>
          <w:sz w:val="28"/>
          <w:szCs w:val="28"/>
          <w:lang w:eastAsia="en-US"/>
        </w:rPr>
        <w:t>рассмотрение заявления и оформление результата предоставления муниципальной услуги;</w:t>
      </w:r>
    </w:p>
    <w:p w:rsidR="00C3326F" w:rsidRPr="00FA4661" w:rsidRDefault="0054772D" w:rsidP="00C3326F">
      <w:pPr>
        <w:ind w:firstLine="709"/>
        <w:jc w:val="both"/>
        <w:rPr>
          <w:sz w:val="28"/>
          <w:szCs w:val="28"/>
        </w:rPr>
      </w:pPr>
      <w:proofErr w:type="gramStart"/>
      <w:r>
        <w:rPr>
          <w:color w:val="000000"/>
          <w:sz w:val="28"/>
          <w:szCs w:val="28"/>
        </w:rPr>
        <w:t>4</w:t>
      </w:r>
      <w:r w:rsidR="00C3326F" w:rsidRPr="00041921">
        <w:rPr>
          <w:color w:val="000000"/>
          <w:sz w:val="28"/>
          <w:szCs w:val="28"/>
        </w:rPr>
        <w:t xml:space="preserve">) </w:t>
      </w:r>
      <w:r w:rsidR="00FA341D" w:rsidRPr="00192FD2">
        <w:rPr>
          <w:color w:val="000000"/>
          <w:sz w:val="28"/>
          <w:szCs w:val="28"/>
        </w:rPr>
        <w:t>выдача результата предоставления муниципальной услуги заявителю</w:t>
      </w:r>
      <w:r w:rsidR="003F1CC7">
        <w:rPr>
          <w:color w:val="000000"/>
          <w:sz w:val="28"/>
          <w:szCs w:val="28"/>
        </w:rPr>
        <w:t>,</w:t>
      </w:r>
      <w:r w:rsidR="00C3326F" w:rsidRPr="00041921">
        <w:rPr>
          <w:color w:val="000000"/>
          <w:sz w:val="28"/>
          <w:szCs w:val="28"/>
        </w:rPr>
        <w:t xml:space="preserve"> </w:t>
      </w:r>
      <w:r w:rsidR="00C3326F" w:rsidRPr="00FA4661">
        <w:rPr>
          <w:sz w:val="28"/>
          <w:szCs w:val="28"/>
        </w:rPr>
        <w:t>либо направление заявителю уведомлени</w:t>
      </w:r>
      <w:r w:rsidR="00697BCC">
        <w:rPr>
          <w:sz w:val="28"/>
          <w:szCs w:val="28"/>
        </w:rPr>
        <w:t>я</w:t>
      </w:r>
      <w:r w:rsidR="00C3326F" w:rsidRPr="00FA4661">
        <w:rPr>
          <w:sz w:val="28"/>
          <w:szCs w:val="28"/>
        </w:rPr>
        <w:t xml:space="preserve"> об отказе в предоставлении услуги в письменной виде.</w:t>
      </w:r>
      <w:proofErr w:type="gramEnd"/>
    </w:p>
    <w:p w:rsidR="0043245D" w:rsidRDefault="0043245D" w:rsidP="00041921">
      <w:pPr>
        <w:autoSpaceDE w:val="0"/>
        <w:ind w:firstLine="709"/>
        <w:jc w:val="both"/>
        <w:rPr>
          <w:sz w:val="28"/>
          <w:szCs w:val="28"/>
        </w:rPr>
      </w:pPr>
    </w:p>
    <w:p w:rsidR="00916038" w:rsidRPr="00C3326F" w:rsidRDefault="00916038" w:rsidP="00916038">
      <w:pPr>
        <w:autoSpaceDE w:val="0"/>
        <w:ind w:firstLine="709"/>
        <w:jc w:val="both"/>
        <w:rPr>
          <w:b/>
          <w:i/>
          <w:sz w:val="28"/>
          <w:szCs w:val="28"/>
        </w:rPr>
      </w:pPr>
      <w:r w:rsidRPr="00C3326F">
        <w:rPr>
          <w:b/>
          <w:i/>
          <w:sz w:val="28"/>
          <w:szCs w:val="28"/>
        </w:rPr>
        <w:t>3.</w:t>
      </w:r>
      <w:r>
        <w:rPr>
          <w:b/>
          <w:i/>
          <w:sz w:val="28"/>
          <w:szCs w:val="28"/>
        </w:rPr>
        <w:t>3</w:t>
      </w:r>
      <w:r w:rsidRPr="00C3326F">
        <w:rPr>
          <w:b/>
          <w:i/>
          <w:sz w:val="28"/>
          <w:szCs w:val="28"/>
        </w:rPr>
        <w:t>. Приём и регистрация документов</w:t>
      </w:r>
    </w:p>
    <w:p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3.3.1.</w:t>
      </w:r>
      <w:r>
        <w:rPr>
          <w:sz w:val="28"/>
          <w:szCs w:val="28"/>
          <w:lang w:eastAsia="en-US"/>
        </w:rPr>
        <w:tab/>
      </w:r>
      <w:r w:rsidRPr="00C506E9">
        <w:rPr>
          <w:sz w:val="28"/>
          <w:szCs w:val="28"/>
          <w:lang w:eastAsia="en-US"/>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3.3.2.</w:t>
      </w:r>
      <w:r>
        <w:rPr>
          <w:sz w:val="28"/>
          <w:szCs w:val="28"/>
          <w:lang w:eastAsia="en-US"/>
        </w:rPr>
        <w:tab/>
        <w:t>Специалист Администрации,</w:t>
      </w:r>
      <w:r w:rsidRPr="00C506E9">
        <w:rPr>
          <w:sz w:val="28"/>
          <w:szCs w:val="28"/>
          <w:lang w:eastAsia="en-US"/>
        </w:rPr>
        <w:t xml:space="preserve"> в обязанности которого входит принятие документов:</w:t>
      </w:r>
    </w:p>
    <w:p w:rsidR="00E57CCE" w:rsidRPr="00192FD2" w:rsidRDefault="00E57CCE" w:rsidP="00E57CCE">
      <w:pPr>
        <w:shd w:val="clear" w:color="auto" w:fill="FFFFFF"/>
        <w:ind w:firstLine="709"/>
        <w:jc w:val="both"/>
        <w:rPr>
          <w:color w:val="000000"/>
          <w:sz w:val="28"/>
          <w:szCs w:val="28"/>
        </w:rPr>
      </w:pPr>
      <w:r>
        <w:rPr>
          <w:color w:val="000000"/>
          <w:sz w:val="28"/>
          <w:szCs w:val="28"/>
        </w:rPr>
        <w:t>1) </w:t>
      </w:r>
      <w:r w:rsidRPr="00192FD2">
        <w:rPr>
          <w:color w:val="000000"/>
          <w:sz w:val="28"/>
          <w:szCs w:val="28"/>
        </w:rPr>
        <w:t>устанавливает предмет обращения заявителя;</w:t>
      </w:r>
    </w:p>
    <w:p w:rsidR="00E57CCE" w:rsidRPr="00C506E9" w:rsidRDefault="00E57CCE" w:rsidP="00E57CCE">
      <w:pPr>
        <w:widowControl w:val="0"/>
        <w:tabs>
          <w:tab w:val="left" w:pos="1560"/>
        </w:tabs>
        <w:ind w:firstLine="709"/>
        <w:jc w:val="both"/>
        <w:rPr>
          <w:sz w:val="28"/>
          <w:szCs w:val="28"/>
          <w:lang w:eastAsia="en-US"/>
        </w:rPr>
      </w:pPr>
      <w:r>
        <w:rPr>
          <w:sz w:val="28"/>
          <w:szCs w:val="28"/>
          <w:lang w:eastAsia="en-US"/>
        </w:rPr>
        <w:t>2</w:t>
      </w:r>
      <w:r w:rsidRPr="00C506E9">
        <w:rPr>
          <w:sz w:val="28"/>
          <w:szCs w:val="28"/>
          <w:lang w:eastAsia="en-US"/>
        </w:rPr>
        <w:t>)</w:t>
      </w:r>
      <w:r>
        <w:rPr>
          <w:sz w:val="28"/>
          <w:szCs w:val="28"/>
          <w:lang w:eastAsia="en-US"/>
        </w:rPr>
        <w:t> </w:t>
      </w:r>
      <w:r w:rsidRPr="00C506E9">
        <w:rPr>
          <w:sz w:val="28"/>
          <w:szCs w:val="28"/>
          <w:lang w:eastAsia="en-US"/>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E57CCE" w:rsidRPr="00C506E9" w:rsidRDefault="00E57CCE" w:rsidP="00E57CCE">
      <w:pPr>
        <w:widowControl w:val="0"/>
        <w:tabs>
          <w:tab w:val="left" w:pos="1560"/>
        </w:tabs>
        <w:ind w:firstLine="709"/>
        <w:jc w:val="both"/>
        <w:rPr>
          <w:sz w:val="28"/>
          <w:szCs w:val="28"/>
          <w:lang w:eastAsia="en-US"/>
        </w:rPr>
      </w:pPr>
      <w:r>
        <w:rPr>
          <w:sz w:val="28"/>
          <w:szCs w:val="28"/>
          <w:lang w:eastAsia="en-US"/>
        </w:rPr>
        <w:t>3) </w:t>
      </w:r>
      <w:r w:rsidRPr="00C506E9">
        <w:rPr>
          <w:sz w:val="28"/>
          <w:szCs w:val="28"/>
          <w:lang w:eastAsia="en-US"/>
        </w:rPr>
        <w:t>проверяет соответствие представленных документов требованиям</w:t>
      </w:r>
      <w:r w:rsidRPr="00C506E9">
        <w:rPr>
          <w:i/>
          <w:iCs/>
          <w:sz w:val="28"/>
          <w:szCs w:val="28"/>
          <w:lang w:eastAsia="en-US"/>
        </w:rPr>
        <w:t>,</w:t>
      </w:r>
      <w:r w:rsidRPr="00C506E9">
        <w:rPr>
          <w:sz w:val="28"/>
          <w:szCs w:val="28"/>
          <w:lang w:eastAsia="en-US"/>
        </w:rPr>
        <w:t xml:space="preserve"> установленным пунктом 2.6.3 настоящего Административного регламента;</w:t>
      </w:r>
    </w:p>
    <w:p w:rsidR="00E57CCE" w:rsidRPr="00697BCC" w:rsidRDefault="00E57CCE" w:rsidP="00E57CCE">
      <w:pPr>
        <w:shd w:val="clear" w:color="auto" w:fill="FFFFFF"/>
        <w:ind w:firstLine="709"/>
        <w:jc w:val="both"/>
        <w:rPr>
          <w:color w:val="000000" w:themeColor="text1"/>
          <w:sz w:val="28"/>
          <w:szCs w:val="28"/>
        </w:rPr>
      </w:pPr>
      <w:r>
        <w:rPr>
          <w:sz w:val="28"/>
          <w:szCs w:val="28"/>
        </w:rPr>
        <w:t>4) </w:t>
      </w:r>
      <w:r w:rsidRPr="00E56125">
        <w:rPr>
          <w:sz w:val="28"/>
          <w:szCs w:val="28"/>
        </w:rPr>
        <w:t xml:space="preserve">проверяет полномочия </w:t>
      </w:r>
      <w:r w:rsidRPr="00697BCC">
        <w:rPr>
          <w:color w:val="000000" w:themeColor="text1"/>
          <w:sz w:val="28"/>
          <w:szCs w:val="28"/>
        </w:rPr>
        <w:t>заявителя</w:t>
      </w:r>
      <w:r w:rsidR="00CD20F8" w:rsidRPr="00697BCC">
        <w:rPr>
          <w:color w:val="000000" w:themeColor="text1"/>
          <w:sz w:val="28"/>
          <w:szCs w:val="28"/>
        </w:rPr>
        <w:t>,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p>
    <w:p w:rsidR="00E57CCE" w:rsidRPr="00E56125" w:rsidRDefault="00E57CCE" w:rsidP="00E57CCE">
      <w:pPr>
        <w:shd w:val="clear" w:color="auto" w:fill="FFFFFF"/>
        <w:ind w:firstLine="709"/>
        <w:jc w:val="both"/>
        <w:rPr>
          <w:sz w:val="28"/>
          <w:szCs w:val="28"/>
        </w:rPr>
      </w:pPr>
      <w:r>
        <w:rPr>
          <w:sz w:val="28"/>
          <w:szCs w:val="28"/>
        </w:rPr>
        <w:t>5) </w:t>
      </w:r>
      <w:r w:rsidRPr="00E56125">
        <w:rPr>
          <w:sz w:val="28"/>
          <w:szCs w:val="28"/>
        </w:rPr>
        <w:t>устанавливает наличие полномочий Администрации по рассмотрению обращения заявителя;</w:t>
      </w:r>
    </w:p>
    <w:p w:rsidR="00E57CCE" w:rsidRPr="00E56125" w:rsidRDefault="00E57CCE" w:rsidP="00E57CCE">
      <w:pPr>
        <w:shd w:val="clear" w:color="auto" w:fill="FFFFFF"/>
        <w:ind w:firstLine="709"/>
        <w:jc w:val="both"/>
        <w:rPr>
          <w:sz w:val="28"/>
          <w:szCs w:val="28"/>
        </w:rPr>
      </w:pPr>
      <w:r>
        <w:rPr>
          <w:sz w:val="28"/>
          <w:szCs w:val="28"/>
        </w:rPr>
        <w:lastRenderedPageBreak/>
        <w:t>6) </w:t>
      </w:r>
      <w:r w:rsidRPr="00E56125">
        <w:rPr>
          <w:sz w:val="28"/>
          <w:szCs w:val="28"/>
        </w:rPr>
        <w:t>регистрирует поступление заявления в соответствии с установленными правилами делопроизводства</w:t>
      </w:r>
      <w:r>
        <w:rPr>
          <w:sz w:val="28"/>
          <w:szCs w:val="28"/>
        </w:rPr>
        <w:t>; в случае поступления заявления в день, предшествующий праздничным или выходным дням, его регистрация может производиться в рабочий день, следующий за праздничными или выходными днями</w:t>
      </w:r>
      <w:r w:rsidRPr="00E56125">
        <w:rPr>
          <w:sz w:val="28"/>
          <w:szCs w:val="28"/>
        </w:rPr>
        <w:t>;</w:t>
      </w:r>
    </w:p>
    <w:p w:rsidR="00E57CCE" w:rsidRPr="00E56125" w:rsidRDefault="00E57CCE" w:rsidP="00E57CCE">
      <w:pPr>
        <w:shd w:val="clear" w:color="auto" w:fill="FFFFFF"/>
        <w:ind w:firstLine="709"/>
        <w:jc w:val="both"/>
        <w:rPr>
          <w:sz w:val="28"/>
          <w:szCs w:val="28"/>
        </w:rPr>
      </w:pPr>
      <w:r>
        <w:rPr>
          <w:sz w:val="28"/>
          <w:szCs w:val="28"/>
        </w:rPr>
        <w:t>7) </w:t>
      </w:r>
      <w:r w:rsidRPr="00E56125">
        <w:rPr>
          <w:sz w:val="28"/>
          <w:szCs w:val="28"/>
        </w:rPr>
        <w:t>сообщает заявителю номер и дату регистрации заявления.</w:t>
      </w:r>
    </w:p>
    <w:p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3.3.3.</w:t>
      </w:r>
      <w:r>
        <w:rPr>
          <w:sz w:val="28"/>
          <w:szCs w:val="28"/>
          <w:lang w:eastAsia="en-US"/>
        </w:rPr>
        <w:tab/>
      </w:r>
      <w:r w:rsidRPr="00C506E9">
        <w:rPr>
          <w:sz w:val="28"/>
          <w:szCs w:val="28"/>
          <w:lang w:eastAsia="en-US"/>
        </w:rPr>
        <w:t>Результатом административной процедуры является получение и регистрация специалистом поступивших документов.</w:t>
      </w:r>
    </w:p>
    <w:p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3.3.4.</w:t>
      </w:r>
      <w:r>
        <w:rPr>
          <w:sz w:val="28"/>
          <w:szCs w:val="28"/>
          <w:lang w:eastAsia="en-US"/>
        </w:rPr>
        <w:tab/>
      </w:r>
      <w:r w:rsidRPr="00C506E9">
        <w:rPr>
          <w:sz w:val="28"/>
          <w:szCs w:val="28"/>
          <w:lang w:eastAsia="en-US"/>
        </w:rPr>
        <w:t xml:space="preserve">Продолжительность административной процедуры не более </w:t>
      </w:r>
      <w:r w:rsidR="00E709A6">
        <w:rPr>
          <w:sz w:val="28"/>
          <w:szCs w:val="28"/>
          <w:lang w:eastAsia="en-US"/>
        </w:rPr>
        <w:t>2</w:t>
      </w:r>
      <w:r w:rsidRPr="00C506E9">
        <w:rPr>
          <w:sz w:val="28"/>
          <w:szCs w:val="28"/>
          <w:lang w:eastAsia="en-US"/>
        </w:rPr>
        <w:t xml:space="preserve"> рабочих дней.</w:t>
      </w:r>
    </w:p>
    <w:p w:rsidR="00916038" w:rsidRDefault="00916038" w:rsidP="00916038">
      <w:pPr>
        <w:widowControl w:val="0"/>
        <w:tabs>
          <w:tab w:val="left" w:pos="1560"/>
        </w:tabs>
        <w:autoSpaceDE w:val="0"/>
        <w:ind w:firstLine="709"/>
        <w:jc w:val="both"/>
        <w:rPr>
          <w:sz w:val="28"/>
          <w:szCs w:val="28"/>
          <w:lang w:eastAsia="en-US"/>
        </w:rPr>
      </w:pPr>
      <w:r w:rsidRPr="00C506E9">
        <w:rPr>
          <w:sz w:val="28"/>
          <w:szCs w:val="28"/>
          <w:lang w:eastAsia="en-US"/>
        </w:rPr>
        <w:t>3.3.5.</w:t>
      </w:r>
      <w:r>
        <w:rPr>
          <w:sz w:val="28"/>
          <w:szCs w:val="28"/>
          <w:lang w:eastAsia="en-US"/>
        </w:rPr>
        <w:tab/>
      </w:r>
      <w:r w:rsidRPr="00C506E9">
        <w:rPr>
          <w:sz w:val="28"/>
          <w:szCs w:val="28"/>
          <w:lang w:eastAsia="en-US"/>
        </w:rPr>
        <w:t>Обязанности специалиста Администрации, ответственного за прием и регистрацию документов, должны быть закреплены в его должностной инструкции.</w:t>
      </w:r>
    </w:p>
    <w:p w:rsidR="007C2E57" w:rsidRPr="0054772D" w:rsidRDefault="007C2E57" w:rsidP="00916038">
      <w:pPr>
        <w:widowControl w:val="0"/>
        <w:tabs>
          <w:tab w:val="left" w:pos="1560"/>
        </w:tabs>
        <w:autoSpaceDE w:val="0"/>
        <w:ind w:firstLine="709"/>
        <w:jc w:val="both"/>
        <w:rPr>
          <w:color w:val="000000" w:themeColor="text1"/>
          <w:sz w:val="28"/>
          <w:szCs w:val="28"/>
          <w:lang w:eastAsia="en-US"/>
        </w:rPr>
      </w:pPr>
    </w:p>
    <w:p w:rsidR="007C2E57" w:rsidRPr="0054772D" w:rsidRDefault="007C2E57" w:rsidP="007C2E57">
      <w:pPr>
        <w:widowControl w:val="0"/>
        <w:autoSpaceDE w:val="0"/>
        <w:ind w:firstLine="709"/>
        <w:jc w:val="both"/>
        <w:rPr>
          <w:b/>
          <w:bCs/>
          <w:i/>
          <w:color w:val="000000" w:themeColor="text1"/>
          <w:sz w:val="28"/>
          <w:szCs w:val="28"/>
          <w:lang w:eastAsia="en-US"/>
        </w:rPr>
      </w:pPr>
      <w:r w:rsidRPr="0054772D">
        <w:rPr>
          <w:b/>
          <w:bCs/>
          <w:i/>
          <w:color w:val="000000" w:themeColor="text1"/>
          <w:sz w:val="28"/>
          <w:szCs w:val="28"/>
          <w:lang w:eastAsia="en-US"/>
        </w:rPr>
        <w:t>3.3</w:t>
      </w:r>
      <w:r w:rsidRPr="0054772D">
        <w:rPr>
          <w:b/>
          <w:i/>
          <w:color w:val="000000" w:themeColor="text1"/>
          <w:position w:val="6"/>
          <w:lang w:eastAsia="en-US"/>
        </w:rPr>
        <w:t>1</w:t>
      </w:r>
      <w:r w:rsidRPr="0054772D">
        <w:rPr>
          <w:b/>
          <w:bCs/>
          <w:i/>
          <w:color w:val="000000" w:themeColor="text1"/>
          <w:sz w:val="28"/>
          <w:szCs w:val="28"/>
          <w:lang w:eastAsia="en-US"/>
        </w:rPr>
        <w:t>.</w:t>
      </w:r>
      <w:r w:rsidRPr="0054772D">
        <w:rPr>
          <w:b/>
          <w:bCs/>
          <w:i/>
          <w:color w:val="000000" w:themeColor="text1"/>
          <w:sz w:val="28"/>
          <w:szCs w:val="28"/>
          <w:lang w:eastAsia="en-US"/>
        </w:rPr>
        <w:tab/>
        <w:t>Формирование и направление межведомственного запроса</w:t>
      </w:r>
    </w:p>
    <w:p w:rsidR="007C2E57" w:rsidRPr="00192FD2"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.1. </w:t>
      </w:r>
      <w:r w:rsidRPr="00192FD2">
        <w:rPr>
          <w:color w:val="000000"/>
          <w:sz w:val="28"/>
          <w:szCs w:val="28"/>
        </w:rPr>
        <w:t>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C2E57" w:rsidRPr="001271E6" w:rsidRDefault="007C2E57" w:rsidP="007C2E57">
      <w:pPr>
        <w:shd w:val="clear" w:color="auto" w:fill="FFFFFF"/>
        <w:ind w:firstLine="709"/>
        <w:jc w:val="both"/>
        <w:rPr>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.2. </w:t>
      </w:r>
      <w:r w:rsidRPr="00192FD2">
        <w:rPr>
          <w:color w:val="000000"/>
          <w:sz w:val="28"/>
          <w:szCs w:val="28"/>
        </w:rPr>
        <w:t>В случае если заявителем представлены документы, указанные в пунктах 2.6</w:t>
      </w:r>
      <w:r w:rsidRPr="00192FD2">
        <w:rPr>
          <w:color w:val="000000"/>
          <w:sz w:val="28"/>
          <w:szCs w:val="28"/>
          <w:vertAlign w:val="superscript"/>
        </w:rPr>
        <w:t>1</w:t>
      </w:r>
      <w:r>
        <w:rPr>
          <w:color w:val="000000"/>
          <w:sz w:val="28"/>
          <w:szCs w:val="28"/>
        </w:rPr>
        <w:t>.1</w:t>
      </w:r>
      <w:r w:rsidRPr="00192FD2">
        <w:rPr>
          <w:color w:val="000000"/>
          <w:sz w:val="28"/>
          <w:szCs w:val="28"/>
        </w:rPr>
        <w:t xml:space="preserve"> настоящего административного регламента, должностное</w:t>
      </w:r>
      <w:r>
        <w:rPr>
          <w:color w:val="000000"/>
          <w:sz w:val="28"/>
          <w:szCs w:val="28"/>
        </w:rPr>
        <w:t xml:space="preserve"> </w:t>
      </w:r>
      <w:r w:rsidRPr="00192FD2">
        <w:rPr>
          <w:color w:val="000000"/>
          <w:sz w:val="28"/>
          <w:szCs w:val="28"/>
        </w:rPr>
        <w:t xml:space="preserve">лицо </w:t>
      </w:r>
      <w:r w:rsidRPr="001271E6">
        <w:rPr>
          <w:sz w:val="28"/>
          <w:szCs w:val="28"/>
        </w:rPr>
        <w:t xml:space="preserve">Отдела </w:t>
      </w:r>
      <w:r w:rsidR="001271E6" w:rsidRPr="001271E6">
        <w:rPr>
          <w:sz w:val="28"/>
          <w:szCs w:val="28"/>
        </w:rPr>
        <w:t>городского хозяйства</w:t>
      </w:r>
      <w:r w:rsidRPr="001271E6">
        <w:rPr>
          <w:sz w:val="28"/>
          <w:szCs w:val="28"/>
        </w:rPr>
        <w:t xml:space="preserve"> переходит к исполнению следующей административной процедуры.</w:t>
      </w:r>
    </w:p>
    <w:p w:rsidR="007C2E57" w:rsidRPr="00192FD2" w:rsidRDefault="007C2E57" w:rsidP="007C2E57">
      <w:pPr>
        <w:shd w:val="clear" w:color="auto" w:fill="FFFFFF"/>
        <w:ind w:firstLine="709"/>
        <w:jc w:val="both"/>
        <w:rPr>
          <w:color w:val="000000"/>
          <w:sz w:val="28"/>
          <w:szCs w:val="28"/>
        </w:rPr>
      </w:pPr>
      <w:r w:rsidRPr="001271E6">
        <w:rPr>
          <w:sz w:val="28"/>
          <w:szCs w:val="28"/>
        </w:rPr>
        <w:t>3.3</w:t>
      </w:r>
      <w:r w:rsidRPr="001271E6">
        <w:rPr>
          <w:sz w:val="28"/>
          <w:szCs w:val="28"/>
          <w:vertAlign w:val="superscript"/>
        </w:rPr>
        <w:t>1</w:t>
      </w:r>
      <w:r w:rsidRPr="001271E6">
        <w:rPr>
          <w:sz w:val="28"/>
          <w:szCs w:val="28"/>
        </w:rPr>
        <w:t>.3. В случае если заявителем по собственной инициативе не представлены документы, указанные в пунктах 2.6</w:t>
      </w:r>
      <w:r w:rsidRPr="001271E6">
        <w:rPr>
          <w:sz w:val="28"/>
          <w:szCs w:val="28"/>
          <w:vertAlign w:val="superscript"/>
        </w:rPr>
        <w:t>1</w:t>
      </w:r>
      <w:r w:rsidRPr="001271E6">
        <w:rPr>
          <w:sz w:val="28"/>
          <w:szCs w:val="28"/>
        </w:rPr>
        <w:t xml:space="preserve">.1 настоящего Административного регламента, должностное лицо Отдела </w:t>
      </w:r>
      <w:r w:rsidR="001271E6" w:rsidRPr="001271E6">
        <w:rPr>
          <w:sz w:val="28"/>
          <w:szCs w:val="28"/>
        </w:rPr>
        <w:t>городского хозяйства</w:t>
      </w:r>
      <w:r w:rsidRPr="001271E6">
        <w:rPr>
          <w:sz w:val="28"/>
          <w:szCs w:val="28"/>
        </w:rPr>
        <w:t xml:space="preserve"> принимает</w:t>
      </w:r>
      <w:r w:rsidRPr="00192FD2">
        <w:rPr>
          <w:color w:val="000000"/>
          <w:sz w:val="28"/>
          <w:szCs w:val="28"/>
        </w:rPr>
        <w:t xml:space="preserve"> решение о формировании и направлении межведомственного запроса.</w:t>
      </w:r>
    </w:p>
    <w:p w:rsidR="007C2E57" w:rsidRPr="00192FD2"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sidRPr="00192FD2">
        <w:rPr>
          <w:color w:val="000000"/>
          <w:sz w:val="28"/>
          <w:szCs w:val="28"/>
        </w:rPr>
        <w:t>.4.</w:t>
      </w:r>
      <w:r>
        <w:rPr>
          <w:color w:val="000000"/>
          <w:sz w:val="28"/>
          <w:szCs w:val="28"/>
        </w:rPr>
        <w:t> </w:t>
      </w:r>
      <w:r w:rsidRPr="00192FD2">
        <w:rPr>
          <w:color w:val="000000"/>
          <w:sz w:val="28"/>
          <w:szCs w:val="28"/>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7C2E57" w:rsidRPr="001271E6" w:rsidRDefault="007C2E57" w:rsidP="007C2E57">
      <w:pPr>
        <w:shd w:val="clear" w:color="auto" w:fill="FFFFFF"/>
        <w:ind w:firstLine="709"/>
        <w:jc w:val="both"/>
        <w:rPr>
          <w:sz w:val="28"/>
          <w:szCs w:val="28"/>
        </w:rPr>
      </w:pPr>
      <w:r w:rsidRPr="001271E6">
        <w:rPr>
          <w:sz w:val="28"/>
          <w:szCs w:val="28"/>
        </w:rPr>
        <w:t>3.3</w:t>
      </w:r>
      <w:r w:rsidRPr="001271E6">
        <w:rPr>
          <w:sz w:val="28"/>
          <w:szCs w:val="28"/>
          <w:vertAlign w:val="superscript"/>
        </w:rPr>
        <w:t>1</w:t>
      </w:r>
      <w:r w:rsidRPr="001271E6">
        <w:rPr>
          <w:sz w:val="28"/>
          <w:szCs w:val="28"/>
        </w:rPr>
        <w:t xml:space="preserve">.5. Срок подготовки межведомственного запроса </w:t>
      </w:r>
      <w:proofErr w:type="gramStart"/>
      <w:r w:rsidRPr="001271E6">
        <w:rPr>
          <w:sz w:val="28"/>
          <w:szCs w:val="28"/>
        </w:rPr>
        <w:t>должностном</w:t>
      </w:r>
      <w:proofErr w:type="gramEnd"/>
      <w:r w:rsidRPr="001271E6">
        <w:rPr>
          <w:sz w:val="28"/>
          <w:szCs w:val="28"/>
        </w:rPr>
        <w:t xml:space="preserve"> лицом Отдела </w:t>
      </w:r>
      <w:r w:rsidR="001271E6" w:rsidRPr="001271E6">
        <w:rPr>
          <w:sz w:val="28"/>
          <w:szCs w:val="28"/>
        </w:rPr>
        <w:t>городского хозяйства</w:t>
      </w:r>
      <w:r w:rsidRPr="001271E6">
        <w:rPr>
          <w:sz w:val="28"/>
          <w:szCs w:val="28"/>
        </w:rPr>
        <w:t xml:space="preserve"> не может превышать 3 рабочих дня.</w:t>
      </w:r>
    </w:p>
    <w:p w:rsidR="007C2E57" w:rsidRPr="001271E6" w:rsidRDefault="007C2E57" w:rsidP="007C2E57">
      <w:pPr>
        <w:shd w:val="clear" w:color="auto" w:fill="FFFFFF"/>
        <w:ind w:firstLine="709"/>
        <w:jc w:val="both"/>
        <w:rPr>
          <w:sz w:val="28"/>
          <w:szCs w:val="28"/>
        </w:rPr>
      </w:pPr>
      <w:r w:rsidRPr="001271E6">
        <w:rPr>
          <w:sz w:val="28"/>
          <w:szCs w:val="28"/>
        </w:rPr>
        <w:t>3.3</w:t>
      </w:r>
      <w:r w:rsidRPr="001271E6">
        <w:rPr>
          <w:sz w:val="28"/>
          <w:szCs w:val="28"/>
          <w:vertAlign w:val="superscript"/>
        </w:rPr>
        <w:t>1</w:t>
      </w:r>
      <w:r w:rsidRPr="001271E6">
        <w:rPr>
          <w:sz w:val="28"/>
          <w:szCs w:val="28"/>
        </w:rPr>
        <w:t>.6. </w:t>
      </w:r>
      <w:proofErr w:type="gramStart"/>
      <w:r w:rsidRPr="001271E6">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271E6">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E038E" w:rsidRDefault="007C2E57" w:rsidP="007C2E57">
      <w:pPr>
        <w:shd w:val="clear" w:color="auto" w:fill="FFFFFF"/>
        <w:ind w:firstLine="709"/>
        <w:jc w:val="both"/>
        <w:rPr>
          <w:sz w:val="28"/>
          <w:szCs w:val="28"/>
          <w:lang w:eastAsia="en-US"/>
        </w:rPr>
      </w:pPr>
      <w:r w:rsidRPr="001271E6">
        <w:rPr>
          <w:sz w:val="28"/>
          <w:szCs w:val="28"/>
        </w:rPr>
        <w:lastRenderedPageBreak/>
        <w:t>3.3</w:t>
      </w:r>
      <w:r w:rsidRPr="001271E6">
        <w:rPr>
          <w:sz w:val="28"/>
          <w:szCs w:val="28"/>
          <w:vertAlign w:val="superscript"/>
        </w:rPr>
        <w:t>1</w:t>
      </w:r>
      <w:r w:rsidRPr="001271E6">
        <w:rPr>
          <w:sz w:val="28"/>
          <w:szCs w:val="28"/>
        </w:rPr>
        <w:t xml:space="preserve">.7. После поступления ответа на межведомственный запрос должностное лицо Отдела </w:t>
      </w:r>
      <w:r w:rsidR="001271E6" w:rsidRPr="001271E6">
        <w:rPr>
          <w:sz w:val="28"/>
          <w:szCs w:val="28"/>
        </w:rPr>
        <w:t>городского хозяйства</w:t>
      </w:r>
      <w:r w:rsidR="00EE038E" w:rsidRPr="001271E6">
        <w:rPr>
          <w:sz w:val="28"/>
          <w:szCs w:val="28"/>
        </w:rPr>
        <w:t>,</w:t>
      </w:r>
      <w:r w:rsidRPr="001271E6">
        <w:rPr>
          <w:sz w:val="28"/>
          <w:szCs w:val="28"/>
        </w:rPr>
        <w:t xml:space="preserve"> </w:t>
      </w:r>
      <w:r w:rsidR="00EE038E" w:rsidRPr="001271E6">
        <w:rPr>
          <w:sz w:val="28"/>
          <w:szCs w:val="28"/>
          <w:lang w:eastAsia="en-US"/>
        </w:rPr>
        <w:t>ответственное</w:t>
      </w:r>
      <w:r w:rsidR="00EE038E" w:rsidRPr="00C506E9">
        <w:rPr>
          <w:sz w:val="28"/>
          <w:szCs w:val="28"/>
          <w:lang w:eastAsia="en-US"/>
        </w:rPr>
        <w:t xml:space="preserve">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C2E57" w:rsidRPr="00192FD2"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.8. </w:t>
      </w:r>
      <w:r w:rsidRPr="00192FD2">
        <w:rPr>
          <w:color w:val="000000"/>
          <w:sz w:val="28"/>
          <w:szCs w:val="28"/>
        </w:rPr>
        <w:t xml:space="preserve">Обязанности должностного лица Отдела </w:t>
      </w:r>
      <w:r w:rsidR="001271E6" w:rsidRPr="001271E6">
        <w:rPr>
          <w:sz w:val="28"/>
          <w:szCs w:val="28"/>
        </w:rPr>
        <w:t>городского хозяйства</w:t>
      </w:r>
      <w:r w:rsidR="00EE038E">
        <w:rPr>
          <w:color w:val="000000"/>
          <w:sz w:val="28"/>
          <w:szCs w:val="28"/>
        </w:rPr>
        <w:t>,</w:t>
      </w:r>
      <w:r w:rsidRPr="00192FD2">
        <w:rPr>
          <w:color w:val="000000"/>
          <w:sz w:val="28"/>
          <w:szCs w:val="28"/>
        </w:rPr>
        <w:t xml:space="preserve"> ответственного за формирование и направление межведомственного запроса</w:t>
      </w:r>
      <w:r w:rsidR="00EE038E">
        <w:rPr>
          <w:color w:val="000000"/>
          <w:sz w:val="28"/>
          <w:szCs w:val="28"/>
        </w:rPr>
        <w:t>,</w:t>
      </w:r>
      <w:r w:rsidRPr="00192FD2">
        <w:rPr>
          <w:color w:val="000000"/>
          <w:sz w:val="28"/>
          <w:szCs w:val="28"/>
        </w:rPr>
        <w:t xml:space="preserve"> должны быть закреплены в его должностной инструкции.</w:t>
      </w:r>
    </w:p>
    <w:p w:rsidR="007C2E57"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.9. </w:t>
      </w:r>
      <w:r w:rsidRPr="00192FD2">
        <w:rPr>
          <w:color w:val="000000"/>
          <w:sz w:val="28"/>
          <w:szCs w:val="28"/>
        </w:rPr>
        <w:t>Максимальный срок выполнения административной процедуры составляет 3 рабочих дня.</w:t>
      </w:r>
    </w:p>
    <w:p w:rsidR="001C1BA1" w:rsidRPr="00192FD2" w:rsidRDefault="001C1BA1" w:rsidP="007C2E57">
      <w:pPr>
        <w:shd w:val="clear" w:color="auto" w:fill="FFFFFF"/>
        <w:ind w:firstLine="709"/>
        <w:jc w:val="both"/>
        <w:rPr>
          <w:color w:val="000000"/>
          <w:sz w:val="28"/>
          <w:szCs w:val="28"/>
        </w:rPr>
      </w:pPr>
    </w:p>
    <w:p w:rsidR="0043245D" w:rsidRPr="001C1BA1" w:rsidRDefault="0043245D" w:rsidP="00041921">
      <w:pPr>
        <w:ind w:firstLine="709"/>
        <w:jc w:val="both"/>
        <w:rPr>
          <w:b/>
          <w:i/>
          <w:iCs/>
          <w:color w:val="000000"/>
          <w:sz w:val="28"/>
          <w:szCs w:val="28"/>
        </w:rPr>
      </w:pPr>
      <w:r w:rsidRPr="001C1BA1">
        <w:rPr>
          <w:b/>
          <w:i/>
          <w:iCs/>
          <w:color w:val="000000"/>
          <w:sz w:val="28"/>
          <w:szCs w:val="28"/>
        </w:rPr>
        <w:t>3.</w:t>
      </w:r>
      <w:r w:rsidR="00C3326F" w:rsidRPr="001C1BA1">
        <w:rPr>
          <w:b/>
          <w:i/>
          <w:iCs/>
          <w:color w:val="000000"/>
          <w:sz w:val="28"/>
          <w:szCs w:val="28"/>
        </w:rPr>
        <w:t>4</w:t>
      </w:r>
      <w:r w:rsidRPr="001C1BA1">
        <w:rPr>
          <w:b/>
          <w:i/>
          <w:iCs/>
          <w:color w:val="000000"/>
          <w:sz w:val="28"/>
          <w:szCs w:val="28"/>
        </w:rPr>
        <w:t xml:space="preserve">. </w:t>
      </w:r>
      <w:r w:rsidR="001C1BA1">
        <w:rPr>
          <w:b/>
          <w:i/>
          <w:iCs/>
          <w:color w:val="000000"/>
          <w:sz w:val="28"/>
          <w:szCs w:val="28"/>
        </w:rPr>
        <w:t>Р</w:t>
      </w:r>
      <w:r w:rsidR="001C1BA1" w:rsidRPr="001C1BA1">
        <w:rPr>
          <w:b/>
          <w:i/>
          <w:sz w:val="28"/>
          <w:szCs w:val="28"/>
          <w:lang w:eastAsia="en-US"/>
        </w:rPr>
        <w:t>ассмотрение заявления и оформление результата предоставления муниципальной услуги</w:t>
      </w:r>
    </w:p>
    <w:p w:rsidR="001C1BA1" w:rsidRDefault="001C1BA1" w:rsidP="001C1BA1">
      <w:pPr>
        <w:shd w:val="clear" w:color="auto" w:fill="FFFFFF"/>
        <w:ind w:firstLine="709"/>
        <w:jc w:val="both"/>
        <w:rPr>
          <w:color w:val="000000"/>
          <w:sz w:val="28"/>
          <w:szCs w:val="28"/>
        </w:rPr>
      </w:pPr>
      <w:r>
        <w:rPr>
          <w:color w:val="000000"/>
          <w:sz w:val="28"/>
          <w:szCs w:val="28"/>
        </w:rPr>
        <w:t>3.4.1.</w:t>
      </w:r>
      <w:r>
        <w:rPr>
          <w:color w:val="000000"/>
          <w:sz w:val="28"/>
          <w:szCs w:val="28"/>
        </w:rPr>
        <w:tab/>
      </w:r>
      <w:r w:rsidRPr="00192FD2">
        <w:rPr>
          <w:color w:val="000000"/>
          <w:sz w:val="28"/>
          <w:szCs w:val="28"/>
        </w:rPr>
        <w:t xml:space="preserve">Основанием для начала процедуры рассмотрения обращения заявителя и формирование результата предоставления муниципальной услуги является получение должностным </w:t>
      </w:r>
      <w:r w:rsidRPr="001271E6">
        <w:rPr>
          <w:sz w:val="28"/>
          <w:szCs w:val="28"/>
        </w:rPr>
        <w:t xml:space="preserve">лицом Отдела </w:t>
      </w:r>
      <w:r w:rsidR="001271E6" w:rsidRPr="001271E6">
        <w:rPr>
          <w:sz w:val="28"/>
          <w:szCs w:val="28"/>
        </w:rPr>
        <w:t>городского хозяйства</w:t>
      </w:r>
      <w:r w:rsidRPr="00192FD2">
        <w:rPr>
          <w:color w:val="000000"/>
          <w:sz w:val="28"/>
          <w:szCs w:val="28"/>
        </w:rPr>
        <w:t xml:space="preserve"> принятых документов.</w:t>
      </w:r>
    </w:p>
    <w:p w:rsidR="007557D2" w:rsidRDefault="007557D2" w:rsidP="001C1BA1">
      <w:pPr>
        <w:shd w:val="clear" w:color="auto" w:fill="FFFFFF"/>
        <w:ind w:firstLine="709"/>
        <w:jc w:val="both"/>
        <w:rPr>
          <w:sz w:val="28"/>
          <w:szCs w:val="28"/>
        </w:rPr>
      </w:pPr>
      <w:r>
        <w:rPr>
          <w:color w:val="000000"/>
          <w:sz w:val="28"/>
          <w:szCs w:val="28"/>
        </w:rPr>
        <w:t>3.4.2.</w:t>
      </w:r>
      <w:r>
        <w:rPr>
          <w:color w:val="000000"/>
          <w:sz w:val="28"/>
          <w:szCs w:val="28"/>
        </w:rPr>
        <w:tab/>
        <w:t>П</w:t>
      </w:r>
      <w:r w:rsidRPr="00A72BE9">
        <w:rPr>
          <w:color w:val="000000" w:themeColor="text1"/>
          <w:sz w:val="28"/>
          <w:szCs w:val="28"/>
        </w:rPr>
        <w:t xml:space="preserve">ри наличии предусмотренных </w:t>
      </w:r>
      <w:r w:rsidRPr="00192FD2">
        <w:rPr>
          <w:color w:val="000000"/>
          <w:sz w:val="28"/>
          <w:szCs w:val="28"/>
        </w:rPr>
        <w:t>пунктом 2.8 настоящего Административного регламента</w:t>
      </w:r>
      <w:r w:rsidRPr="00A72BE9">
        <w:rPr>
          <w:color w:val="000000" w:themeColor="text1"/>
          <w:sz w:val="28"/>
          <w:szCs w:val="28"/>
        </w:rPr>
        <w:t xml:space="preserve"> оснований для отказа в предоставлении муниципальной услуги </w:t>
      </w:r>
      <w:r w:rsidRPr="00192FD2">
        <w:rPr>
          <w:color w:val="000000"/>
          <w:sz w:val="28"/>
          <w:szCs w:val="28"/>
        </w:rPr>
        <w:t xml:space="preserve">должностное лицо </w:t>
      </w:r>
      <w:r w:rsidRPr="00670EB5">
        <w:rPr>
          <w:color w:val="000000"/>
          <w:sz w:val="28"/>
          <w:szCs w:val="28"/>
        </w:rPr>
        <w:t>Отдела городского хозяйства</w:t>
      </w:r>
      <w:r w:rsidRPr="00192FD2">
        <w:rPr>
          <w:color w:val="000000"/>
          <w:sz w:val="28"/>
          <w:szCs w:val="28"/>
        </w:rPr>
        <w:t>, от</w:t>
      </w:r>
      <w:r>
        <w:rPr>
          <w:color w:val="000000"/>
          <w:sz w:val="28"/>
          <w:szCs w:val="28"/>
        </w:rPr>
        <w:t>ветственное</w:t>
      </w:r>
      <w:r w:rsidRPr="00192FD2">
        <w:rPr>
          <w:color w:val="000000"/>
          <w:sz w:val="28"/>
          <w:szCs w:val="28"/>
        </w:rPr>
        <w:t xml:space="preserve"> за рассмотрение обращения заявителя, </w:t>
      </w:r>
      <w:r w:rsidRPr="00A72BE9">
        <w:rPr>
          <w:color w:val="000000" w:themeColor="text1"/>
          <w:sz w:val="28"/>
          <w:szCs w:val="28"/>
        </w:rPr>
        <w:t xml:space="preserve">подготавливает проект </w:t>
      </w:r>
      <w:r>
        <w:rPr>
          <w:sz w:val="28"/>
          <w:szCs w:val="28"/>
        </w:rPr>
        <w:t>уведомления</w:t>
      </w:r>
      <w:r w:rsidRPr="00FA4661">
        <w:rPr>
          <w:sz w:val="28"/>
          <w:szCs w:val="28"/>
        </w:rPr>
        <w:t xml:space="preserve"> об отказе в предоставлении услуги</w:t>
      </w:r>
      <w:r>
        <w:rPr>
          <w:sz w:val="28"/>
          <w:szCs w:val="28"/>
        </w:rPr>
        <w:t>,</w:t>
      </w:r>
      <w:r w:rsidRPr="007557D2">
        <w:rPr>
          <w:color w:val="000000"/>
          <w:sz w:val="28"/>
          <w:szCs w:val="28"/>
        </w:rPr>
        <w:t xml:space="preserve"> </w:t>
      </w:r>
      <w:r w:rsidRPr="00670EB5">
        <w:rPr>
          <w:color w:val="000000"/>
          <w:sz w:val="28"/>
          <w:szCs w:val="28"/>
        </w:rPr>
        <w:t xml:space="preserve">который </w:t>
      </w:r>
      <w:r w:rsidRPr="004B09AA">
        <w:rPr>
          <w:sz w:val="28"/>
          <w:szCs w:val="28"/>
        </w:rPr>
        <w:t>направляется</w:t>
      </w:r>
      <w:r w:rsidRPr="00670EB5">
        <w:rPr>
          <w:color w:val="000000"/>
          <w:sz w:val="28"/>
          <w:szCs w:val="28"/>
        </w:rPr>
        <w:t xml:space="preserve"> на подпись Главе муниципального образования «</w:t>
      </w:r>
      <w:r>
        <w:rPr>
          <w:color w:val="000000"/>
          <w:sz w:val="28"/>
          <w:szCs w:val="28"/>
        </w:rPr>
        <w:t>Духовщинский район» Смоленской области</w:t>
      </w:r>
      <w:r w:rsidRPr="00192FD2">
        <w:rPr>
          <w:color w:val="000000"/>
          <w:sz w:val="28"/>
          <w:szCs w:val="28"/>
        </w:rPr>
        <w:t>.</w:t>
      </w:r>
    </w:p>
    <w:p w:rsidR="001C1BA1" w:rsidRDefault="00446469" w:rsidP="001C1BA1">
      <w:pPr>
        <w:shd w:val="clear" w:color="auto" w:fill="FFFFFF"/>
        <w:ind w:firstLine="709"/>
        <w:jc w:val="both"/>
        <w:rPr>
          <w:color w:val="000000"/>
          <w:sz w:val="28"/>
          <w:szCs w:val="28"/>
        </w:rPr>
      </w:pPr>
      <w:r>
        <w:rPr>
          <w:color w:val="000000"/>
          <w:sz w:val="28"/>
          <w:szCs w:val="28"/>
        </w:rPr>
        <w:t>3.4.</w:t>
      </w:r>
      <w:r w:rsidR="007557D2">
        <w:rPr>
          <w:color w:val="000000"/>
          <w:sz w:val="28"/>
          <w:szCs w:val="28"/>
        </w:rPr>
        <w:t>3</w:t>
      </w:r>
      <w:r>
        <w:rPr>
          <w:color w:val="000000"/>
          <w:sz w:val="28"/>
          <w:szCs w:val="28"/>
        </w:rPr>
        <w:t>.</w:t>
      </w:r>
      <w:r>
        <w:rPr>
          <w:color w:val="000000"/>
          <w:sz w:val="28"/>
          <w:szCs w:val="28"/>
        </w:rPr>
        <w:tab/>
      </w:r>
      <w:proofErr w:type="gramStart"/>
      <w:r w:rsidR="001C1BA1" w:rsidRPr="00192FD2">
        <w:rPr>
          <w:color w:val="000000"/>
          <w:sz w:val="28"/>
          <w:szCs w:val="28"/>
        </w:rPr>
        <w:t xml:space="preserve">В случае если отсутствуют определенные пунктом 2.8 настоящего Административного регламента основания для отказа в предоставлении муниципальной услуги, должностное лицо </w:t>
      </w:r>
      <w:r w:rsidR="001C1BA1" w:rsidRPr="00670EB5">
        <w:rPr>
          <w:color w:val="000000"/>
          <w:sz w:val="28"/>
          <w:szCs w:val="28"/>
        </w:rPr>
        <w:t xml:space="preserve">Отдела </w:t>
      </w:r>
      <w:r w:rsidR="001271E6" w:rsidRPr="00670EB5">
        <w:rPr>
          <w:color w:val="000000"/>
          <w:sz w:val="28"/>
          <w:szCs w:val="28"/>
        </w:rPr>
        <w:t>городского хозяйства</w:t>
      </w:r>
      <w:r w:rsidR="001C1BA1" w:rsidRPr="00192FD2">
        <w:rPr>
          <w:color w:val="000000"/>
          <w:sz w:val="28"/>
          <w:szCs w:val="28"/>
        </w:rPr>
        <w:t>, от</w:t>
      </w:r>
      <w:r>
        <w:rPr>
          <w:color w:val="000000"/>
          <w:sz w:val="28"/>
          <w:szCs w:val="28"/>
        </w:rPr>
        <w:t>ветственное</w:t>
      </w:r>
      <w:r w:rsidR="001C1BA1" w:rsidRPr="00192FD2">
        <w:rPr>
          <w:color w:val="000000"/>
          <w:sz w:val="28"/>
          <w:szCs w:val="28"/>
        </w:rPr>
        <w:t xml:space="preserve"> за рассмотрение обращения заявителя, готовит </w:t>
      </w:r>
      <w:r w:rsidR="001271E6">
        <w:rPr>
          <w:color w:val="000000"/>
          <w:sz w:val="28"/>
          <w:szCs w:val="28"/>
        </w:rPr>
        <w:t xml:space="preserve">проект </w:t>
      </w:r>
      <w:r w:rsidR="00670EB5" w:rsidRPr="00670EB5">
        <w:rPr>
          <w:color w:val="000000"/>
          <w:sz w:val="28"/>
          <w:szCs w:val="28"/>
        </w:rPr>
        <w:t xml:space="preserve">постановления Администрации о предоставлении гражданину жилого помещения муниципального жилищного фонда по договору социального найма, который </w:t>
      </w:r>
      <w:r w:rsidR="00E57CCE" w:rsidRPr="004B09AA">
        <w:rPr>
          <w:sz w:val="28"/>
          <w:szCs w:val="28"/>
        </w:rPr>
        <w:t>направляется</w:t>
      </w:r>
      <w:r w:rsidR="00E57CCE" w:rsidRPr="00670EB5">
        <w:rPr>
          <w:color w:val="000000"/>
          <w:sz w:val="28"/>
          <w:szCs w:val="28"/>
        </w:rPr>
        <w:t xml:space="preserve"> </w:t>
      </w:r>
      <w:r w:rsidR="00670EB5" w:rsidRPr="00670EB5">
        <w:rPr>
          <w:color w:val="000000"/>
          <w:sz w:val="28"/>
          <w:szCs w:val="28"/>
        </w:rPr>
        <w:t>на подпись Главе муниципального образования «</w:t>
      </w:r>
      <w:r w:rsidR="00670EB5">
        <w:rPr>
          <w:color w:val="000000"/>
          <w:sz w:val="28"/>
          <w:szCs w:val="28"/>
        </w:rPr>
        <w:t>Духовщинский район» Смоленской области</w:t>
      </w:r>
      <w:r w:rsidR="001C1BA1" w:rsidRPr="00192FD2">
        <w:rPr>
          <w:color w:val="000000"/>
          <w:sz w:val="28"/>
          <w:szCs w:val="28"/>
        </w:rPr>
        <w:t>.</w:t>
      </w:r>
      <w:proofErr w:type="gramEnd"/>
    </w:p>
    <w:p w:rsidR="00670EB5" w:rsidRDefault="00E57CCE" w:rsidP="00670EB5">
      <w:pPr>
        <w:shd w:val="clear" w:color="auto" w:fill="FFFFFF"/>
        <w:ind w:firstLine="709"/>
        <w:jc w:val="both"/>
        <w:rPr>
          <w:color w:val="000000"/>
          <w:sz w:val="28"/>
          <w:szCs w:val="28"/>
        </w:rPr>
      </w:pPr>
      <w:r>
        <w:rPr>
          <w:color w:val="000000"/>
          <w:sz w:val="28"/>
          <w:szCs w:val="28"/>
        </w:rPr>
        <w:t>3.4.</w:t>
      </w:r>
      <w:r w:rsidR="007557D2">
        <w:rPr>
          <w:color w:val="000000"/>
          <w:sz w:val="28"/>
          <w:szCs w:val="28"/>
        </w:rPr>
        <w:t>4</w:t>
      </w:r>
      <w:r>
        <w:rPr>
          <w:color w:val="000000"/>
          <w:sz w:val="28"/>
          <w:szCs w:val="28"/>
        </w:rPr>
        <w:t>.</w:t>
      </w:r>
      <w:r>
        <w:rPr>
          <w:color w:val="000000"/>
          <w:sz w:val="28"/>
          <w:szCs w:val="28"/>
        </w:rPr>
        <w:tab/>
      </w:r>
      <w:r w:rsidR="00670EB5" w:rsidRPr="00E72ABB">
        <w:rPr>
          <w:color w:val="000000"/>
          <w:sz w:val="28"/>
          <w:szCs w:val="28"/>
        </w:rPr>
        <w:t xml:space="preserve">После подписания постановления </w:t>
      </w:r>
      <w:r w:rsidR="00670EB5" w:rsidRPr="00670EB5">
        <w:rPr>
          <w:color w:val="000000"/>
          <w:sz w:val="28"/>
          <w:szCs w:val="28"/>
        </w:rPr>
        <w:t xml:space="preserve">о предоставлении гражданину жилого помещения муниципального жилищного фонда по договору социального найма </w:t>
      </w:r>
      <w:r w:rsidRPr="00192FD2">
        <w:rPr>
          <w:color w:val="000000"/>
          <w:sz w:val="28"/>
          <w:szCs w:val="28"/>
        </w:rPr>
        <w:t xml:space="preserve">должностное лицо </w:t>
      </w:r>
      <w:r w:rsidRPr="00670EB5">
        <w:rPr>
          <w:color w:val="000000"/>
          <w:sz w:val="28"/>
          <w:szCs w:val="28"/>
        </w:rPr>
        <w:t>Отдела городского хозяйства</w:t>
      </w:r>
      <w:r w:rsidRPr="00192FD2">
        <w:rPr>
          <w:color w:val="000000"/>
          <w:sz w:val="28"/>
          <w:szCs w:val="28"/>
        </w:rPr>
        <w:t>, от</w:t>
      </w:r>
      <w:r>
        <w:rPr>
          <w:color w:val="000000"/>
          <w:sz w:val="28"/>
          <w:szCs w:val="28"/>
        </w:rPr>
        <w:t>ветственное</w:t>
      </w:r>
      <w:r w:rsidRPr="00192FD2">
        <w:rPr>
          <w:color w:val="000000"/>
          <w:sz w:val="28"/>
          <w:szCs w:val="28"/>
        </w:rPr>
        <w:t xml:space="preserve"> за рассмотрение обращения заявителя, </w:t>
      </w:r>
      <w:r w:rsidRPr="00670EB5">
        <w:rPr>
          <w:color w:val="000000"/>
          <w:sz w:val="28"/>
          <w:szCs w:val="28"/>
        </w:rPr>
        <w:t xml:space="preserve">в течение 7 рабочих дней </w:t>
      </w:r>
      <w:r w:rsidR="00670EB5" w:rsidRPr="00E72ABB">
        <w:rPr>
          <w:color w:val="000000"/>
          <w:sz w:val="28"/>
          <w:szCs w:val="28"/>
        </w:rPr>
        <w:t xml:space="preserve">готовит проект </w:t>
      </w:r>
      <w:r w:rsidR="00670EB5" w:rsidRPr="00670EB5">
        <w:rPr>
          <w:color w:val="000000"/>
          <w:sz w:val="28"/>
          <w:szCs w:val="28"/>
        </w:rPr>
        <w:t xml:space="preserve">договора социального найма жилого помещения и акт приема-передачи жилого помещения </w:t>
      </w:r>
      <w:r w:rsidRPr="00192FD2">
        <w:rPr>
          <w:color w:val="000000"/>
          <w:sz w:val="28"/>
          <w:szCs w:val="28"/>
        </w:rPr>
        <w:t>в двух экземплярах</w:t>
      </w:r>
      <w:r>
        <w:rPr>
          <w:color w:val="000000"/>
          <w:sz w:val="28"/>
          <w:szCs w:val="28"/>
        </w:rPr>
        <w:t>.</w:t>
      </w:r>
    </w:p>
    <w:p w:rsidR="00E57CCE" w:rsidRPr="003B40EB" w:rsidRDefault="00E57CCE" w:rsidP="00E57CCE">
      <w:pPr>
        <w:shd w:val="clear" w:color="auto" w:fill="FFFFFF"/>
        <w:ind w:firstLine="709"/>
        <w:jc w:val="both"/>
        <w:rPr>
          <w:color w:val="000000" w:themeColor="text1"/>
          <w:sz w:val="28"/>
          <w:szCs w:val="28"/>
        </w:rPr>
      </w:pPr>
      <w:r w:rsidRPr="003B40EB">
        <w:rPr>
          <w:color w:val="000000" w:themeColor="text1"/>
          <w:sz w:val="28"/>
          <w:szCs w:val="28"/>
        </w:rPr>
        <w:t>3.4.</w:t>
      </w:r>
      <w:r w:rsidR="007557D2" w:rsidRPr="003B40EB">
        <w:rPr>
          <w:color w:val="000000" w:themeColor="text1"/>
          <w:sz w:val="28"/>
          <w:szCs w:val="28"/>
        </w:rPr>
        <w:t>5</w:t>
      </w:r>
      <w:r w:rsidRPr="003B40EB">
        <w:rPr>
          <w:color w:val="000000" w:themeColor="text1"/>
          <w:sz w:val="28"/>
          <w:szCs w:val="28"/>
        </w:rPr>
        <w:t>.</w:t>
      </w:r>
      <w:r w:rsidRPr="003B40EB">
        <w:rPr>
          <w:color w:val="000000" w:themeColor="text1"/>
          <w:sz w:val="28"/>
          <w:szCs w:val="28"/>
        </w:rPr>
        <w:tab/>
        <w:t>Подготовленные в установленном порядке проект договора социального найма жилого помещения и акт приема-передачи жилого помещения, должностным лицом Отдела городского хозя</w:t>
      </w:r>
      <w:r w:rsidR="003B40EB" w:rsidRPr="003B40EB">
        <w:rPr>
          <w:color w:val="000000" w:themeColor="text1"/>
          <w:sz w:val="28"/>
          <w:szCs w:val="28"/>
        </w:rPr>
        <w:t>йства направляю</w:t>
      </w:r>
      <w:r w:rsidRPr="003B40EB">
        <w:rPr>
          <w:color w:val="000000" w:themeColor="text1"/>
          <w:sz w:val="28"/>
          <w:szCs w:val="28"/>
        </w:rPr>
        <w:t>тся на подписание Главе муниципального образования «Духовщинский район» Смоленской области.</w:t>
      </w:r>
    </w:p>
    <w:p w:rsidR="008B3EBD" w:rsidRDefault="008B3EBD" w:rsidP="008B3EBD">
      <w:pPr>
        <w:shd w:val="clear" w:color="auto" w:fill="FFFFFF"/>
        <w:ind w:firstLine="709"/>
        <w:jc w:val="both"/>
        <w:rPr>
          <w:sz w:val="28"/>
          <w:szCs w:val="28"/>
        </w:rPr>
      </w:pPr>
      <w:r w:rsidRPr="008B3EBD">
        <w:rPr>
          <w:sz w:val="28"/>
          <w:szCs w:val="28"/>
        </w:rPr>
        <w:t>3.4.</w:t>
      </w:r>
      <w:r w:rsidR="007557D2">
        <w:rPr>
          <w:sz w:val="28"/>
          <w:szCs w:val="28"/>
        </w:rPr>
        <w:t>6</w:t>
      </w:r>
      <w:r w:rsidRPr="008B3EBD">
        <w:rPr>
          <w:sz w:val="28"/>
          <w:szCs w:val="28"/>
        </w:rPr>
        <w:t>.</w:t>
      </w:r>
      <w:r>
        <w:rPr>
          <w:sz w:val="28"/>
          <w:szCs w:val="28"/>
        </w:rPr>
        <w:tab/>
      </w:r>
      <w:r w:rsidRPr="008B3EBD">
        <w:rPr>
          <w:sz w:val="28"/>
          <w:szCs w:val="28"/>
        </w:rPr>
        <w:t xml:space="preserve">С лицом, </w:t>
      </w:r>
      <w:r w:rsidRPr="00E72ABB">
        <w:rPr>
          <w:sz w:val="28"/>
          <w:szCs w:val="28"/>
        </w:rPr>
        <w:t>состоящим на учете в качестве нуждающегося в жилых помещениях</w:t>
      </w:r>
      <w:r>
        <w:rPr>
          <w:sz w:val="28"/>
          <w:szCs w:val="28"/>
        </w:rPr>
        <w:t>,</w:t>
      </w:r>
      <w:r w:rsidRPr="00E72ABB">
        <w:rPr>
          <w:sz w:val="28"/>
          <w:szCs w:val="28"/>
        </w:rPr>
        <w:t xml:space="preserve"> заключается договор социального найма жилого помещения в двух экземплярах, один из которых отдается </w:t>
      </w:r>
      <w:r>
        <w:rPr>
          <w:sz w:val="28"/>
          <w:szCs w:val="28"/>
        </w:rPr>
        <w:t>заявителю</w:t>
      </w:r>
      <w:r w:rsidRPr="00E72ABB">
        <w:rPr>
          <w:sz w:val="28"/>
          <w:szCs w:val="28"/>
        </w:rPr>
        <w:t>, второй остается на хранении в Администрации.</w:t>
      </w:r>
      <w:r>
        <w:rPr>
          <w:sz w:val="28"/>
          <w:szCs w:val="28"/>
        </w:rPr>
        <w:t xml:space="preserve"> Форма и содержание договора социального найма утверждены Постановлением Правительства Российской Федерации от 21.05.2005 № 315.</w:t>
      </w:r>
    </w:p>
    <w:p w:rsidR="008B3EBD" w:rsidRDefault="008B3EBD" w:rsidP="008B3EBD">
      <w:pPr>
        <w:shd w:val="clear" w:color="auto" w:fill="FFFFFF"/>
        <w:ind w:firstLine="709"/>
        <w:jc w:val="both"/>
        <w:rPr>
          <w:sz w:val="28"/>
          <w:szCs w:val="28"/>
        </w:rPr>
      </w:pPr>
      <w:r w:rsidRPr="00E72ABB">
        <w:rPr>
          <w:sz w:val="28"/>
          <w:szCs w:val="28"/>
        </w:rPr>
        <w:lastRenderedPageBreak/>
        <w:t>3.4.</w:t>
      </w:r>
      <w:r w:rsidR="007557D2">
        <w:rPr>
          <w:sz w:val="28"/>
          <w:szCs w:val="28"/>
        </w:rPr>
        <w:t>7</w:t>
      </w:r>
      <w:r w:rsidRPr="00E72ABB">
        <w:rPr>
          <w:sz w:val="28"/>
          <w:szCs w:val="28"/>
        </w:rPr>
        <w:t>.</w:t>
      </w:r>
      <w:r>
        <w:rPr>
          <w:sz w:val="28"/>
          <w:szCs w:val="28"/>
        </w:rPr>
        <w:tab/>
      </w:r>
      <w:r w:rsidRPr="00E72ABB">
        <w:rPr>
          <w:sz w:val="28"/>
          <w:szCs w:val="28"/>
        </w:rPr>
        <w:t xml:space="preserve">Вместе с договором социального найма составляется акт приема – передачи жилого </w:t>
      </w:r>
      <w:r w:rsidRPr="003B40EB">
        <w:rPr>
          <w:color w:val="000000" w:themeColor="text1"/>
          <w:sz w:val="28"/>
          <w:szCs w:val="28"/>
        </w:rPr>
        <w:t xml:space="preserve">помещения (приложение № </w:t>
      </w:r>
      <w:r w:rsidR="005A333B">
        <w:rPr>
          <w:color w:val="000000" w:themeColor="text1"/>
          <w:sz w:val="28"/>
          <w:szCs w:val="28"/>
        </w:rPr>
        <w:t>3</w:t>
      </w:r>
      <w:r w:rsidRPr="003B40EB">
        <w:rPr>
          <w:color w:val="000000" w:themeColor="text1"/>
          <w:sz w:val="28"/>
          <w:szCs w:val="28"/>
        </w:rPr>
        <w:t>) в</w:t>
      </w:r>
      <w:r w:rsidRPr="00E72ABB">
        <w:rPr>
          <w:sz w:val="28"/>
          <w:szCs w:val="28"/>
        </w:rPr>
        <w:t xml:space="preserve"> двух экземплярах, подписанный Главой </w:t>
      </w:r>
      <w:r w:rsidRPr="004B09AA">
        <w:rPr>
          <w:sz w:val="28"/>
          <w:szCs w:val="28"/>
        </w:rPr>
        <w:t>муниципального образования «Духовщинский район» Смоленской области</w:t>
      </w:r>
      <w:r w:rsidRPr="00E72ABB">
        <w:rPr>
          <w:sz w:val="28"/>
          <w:szCs w:val="28"/>
        </w:rPr>
        <w:t xml:space="preserve"> и </w:t>
      </w:r>
      <w:r>
        <w:rPr>
          <w:sz w:val="28"/>
          <w:szCs w:val="28"/>
        </w:rPr>
        <w:t>заявителем</w:t>
      </w:r>
      <w:r w:rsidRPr="00E72ABB">
        <w:rPr>
          <w:sz w:val="28"/>
          <w:szCs w:val="28"/>
        </w:rPr>
        <w:t xml:space="preserve">. Один экземпляр отдается </w:t>
      </w:r>
      <w:r>
        <w:rPr>
          <w:sz w:val="28"/>
          <w:szCs w:val="28"/>
        </w:rPr>
        <w:t>заявителю</w:t>
      </w:r>
      <w:r w:rsidRPr="00E72ABB">
        <w:rPr>
          <w:sz w:val="28"/>
          <w:szCs w:val="28"/>
        </w:rPr>
        <w:t>, второй - остается на хранении в Администрации.</w:t>
      </w:r>
    </w:p>
    <w:p w:rsidR="00E57CCE" w:rsidRPr="003B40EB" w:rsidRDefault="00E57CCE" w:rsidP="00E57CCE">
      <w:pPr>
        <w:shd w:val="clear" w:color="auto" w:fill="FFFFFF"/>
        <w:ind w:firstLine="709"/>
        <w:jc w:val="both"/>
        <w:rPr>
          <w:color w:val="000000" w:themeColor="text1"/>
          <w:sz w:val="28"/>
          <w:szCs w:val="28"/>
        </w:rPr>
      </w:pPr>
      <w:r w:rsidRPr="003B40EB">
        <w:rPr>
          <w:color w:val="000000" w:themeColor="text1"/>
          <w:sz w:val="28"/>
          <w:szCs w:val="28"/>
        </w:rPr>
        <w:t>3.4.</w:t>
      </w:r>
      <w:r w:rsidR="007557D2" w:rsidRPr="003B40EB">
        <w:rPr>
          <w:color w:val="000000" w:themeColor="text1"/>
          <w:sz w:val="28"/>
          <w:szCs w:val="28"/>
        </w:rPr>
        <w:t>8</w:t>
      </w:r>
      <w:r w:rsidRPr="003B40EB">
        <w:rPr>
          <w:color w:val="000000" w:themeColor="text1"/>
          <w:sz w:val="28"/>
          <w:szCs w:val="28"/>
        </w:rPr>
        <w:t>.</w:t>
      </w:r>
      <w:r w:rsidRPr="003B40EB">
        <w:rPr>
          <w:color w:val="000000" w:themeColor="text1"/>
          <w:sz w:val="28"/>
          <w:szCs w:val="28"/>
        </w:rPr>
        <w:tab/>
        <w:t>Результатом административной процедуры является подписанные Главой муниципального образования «Духовщинский район» Смоленской области договор социального найма жилого помещения и акт приема-передачи жилого помещения.</w:t>
      </w:r>
    </w:p>
    <w:p w:rsidR="001C1BA1" w:rsidRPr="003B40EB" w:rsidRDefault="00E57CCE" w:rsidP="001C1BA1">
      <w:pPr>
        <w:shd w:val="clear" w:color="auto" w:fill="FFFFFF"/>
        <w:ind w:firstLine="709"/>
        <w:jc w:val="both"/>
        <w:rPr>
          <w:color w:val="000000" w:themeColor="text1"/>
          <w:sz w:val="28"/>
          <w:szCs w:val="28"/>
        </w:rPr>
      </w:pPr>
      <w:r>
        <w:rPr>
          <w:color w:val="000000"/>
          <w:sz w:val="28"/>
          <w:szCs w:val="28"/>
        </w:rPr>
        <w:t>3.4.</w:t>
      </w:r>
      <w:r w:rsidR="008B3EBD">
        <w:rPr>
          <w:color w:val="000000"/>
          <w:sz w:val="28"/>
          <w:szCs w:val="28"/>
        </w:rPr>
        <w:t>8</w:t>
      </w:r>
      <w:r w:rsidR="00446469">
        <w:rPr>
          <w:color w:val="000000"/>
          <w:sz w:val="28"/>
          <w:szCs w:val="28"/>
        </w:rPr>
        <w:t>.</w:t>
      </w:r>
      <w:r w:rsidR="00446469">
        <w:rPr>
          <w:color w:val="000000"/>
          <w:sz w:val="28"/>
          <w:szCs w:val="28"/>
        </w:rPr>
        <w:tab/>
      </w:r>
      <w:r w:rsidR="001C1BA1" w:rsidRPr="00192FD2">
        <w:rPr>
          <w:color w:val="000000"/>
          <w:sz w:val="28"/>
          <w:szCs w:val="28"/>
        </w:rPr>
        <w:t xml:space="preserve">Продолжительность данной </w:t>
      </w:r>
      <w:r w:rsidR="00446469" w:rsidRPr="00041921">
        <w:rPr>
          <w:color w:val="000000"/>
          <w:sz w:val="28"/>
          <w:szCs w:val="28"/>
        </w:rPr>
        <w:t>административной</w:t>
      </w:r>
      <w:r w:rsidR="00446469" w:rsidRPr="00192FD2">
        <w:rPr>
          <w:color w:val="000000"/>
          <w:sz w:val="28"/>
          <w:szCs w:val="28"/>
        </w:rPr>
        <w:t xml:space="preserve"> </w:t>
      </w:r>
      <w:r w:rsidR="001C1BA1" w:rsidRPr="00192FD2">
        <w:rPr>
          <w:color w:val="000000"/>
          <w:sz w:val="28"/>
          <w:szCs w:val="28"/>
        </w:rPr>
        <w:t xml:space="preserve">процедуры не </w:t>
      </w:r>
      <w:r w:rsidR="001C1BA1" w:rsidRPr="003B40EB">
        <w:rPr>
          <w:color w:val="000000" w:themeColor="text1"/>
          <w:sz w:val="28"/>
          <w:szCs w:val="28"/>
        </w:rPr>
        <w:t xml:space="preserve">более </w:t>
      </w:r>
      <w:r w:rsidR="007557D2" w:rsidRPr="003B40EB">
        <w:rPr>
          <w:color w:val="000000" w:themeColor="text1"/>
          <w:sz w:val="28"/>
          <w:szCs w:val="28"/>
        </w:rPr>
        <w:t>20</w:t>
      </w:r>
      <w:r w:rsidR="001C1BA1" w:rsidRPr="003B40EB">
        <w:rPr>
          <w:color w:val="000000" w:themeColor="text1"/>
          <w:sz w:val="28"/>
          <w:szCs w:val="28"/>
        </w:rPr>
        <w:t xml:space="preserve"> </w:t>
      </w:r>
      <w:r w:rsidR="00446469" w:rsidRPr="003B40EB">
        <w:rPr>
          <w:color w:val="000000" w:themeColor="text1"/>
          <w:sz w:val="28"/>
          <w:szCs w:val="28"/>
          <w:lang w:eastAsia="en-US"/>
        </w:rPr>
        <w:t>рабочих</w:t>
      </w:r>
      <w:r w:rsidR="00446469" w:rsidRPr="003B40EB">
        <w:rPr>
          <w:color w:val="000000" w:themeColor="text1"/>
          <w:sz w:val="28"/>
          <w:szCs w:val="28"/>
        </w:rPr>
        <w:t xml:space="preserve"> </w:t>
      </w:r>
      <w:r w:rsidR="001C1BA1" w:rsidRPr="003B40EB">
        <w:rPr>
          <w:color w:val="000000" w:themeColor="text1"/>
          <w:sz w:val="28"/>
          <w:szCs w:val="28"/>
        </w:rPr>
        <w:t>дней.</w:t>
      </w:r>
    </w:p>
    <w:p w:rsidR="001C1BA1" w:rsidRDefault="00446469" w:rsidP="001C1BA1">
      <w:pPr>
        <w:shd w:val="clear" w:color="auto" w:fill="FFFFFF"/>
        <w:ind w:firstLine="709"/>
        <w:jc w:val="both"/>
        <w:rPr>
          <w:color w:val="000000"/>
          <w:sz w:val="28"/>
          <w:szCs w:val="28"/>
        </w:rPr>
      </w:pPr>
      <w:r>
        <w:rPr>
          <w:color w:val="000000"/>
          <w:sz w:val="28"/>
          <w:szCs w:val="28"/>
        </w:rPr>
        <w:t>3.4.</w:t>
      </w:r>
      <w:r w:rsidR="007557D2">
        <w:rPr>
          <w:color w:val="000000"/>
          <w:sz w:val="28"/>
          <w:szCs w:val="28"/>
        </w:rPr>
        <w:t>10</w:t>
      </w:r>
      <w:r>
        <w:rPr>
          <w:color w:val="000000"/>
          <w:sz w:val="28"/>
          <w:szCs w:val="28"/>
        </w:rPr>
        <w:t>.</w:t>
      </w:r>
      <w:r w:rsidR="007557D2">
        <w:rPr>
          <w:color w:val="000000"/>
          <w:sz w:val="28"/>
          <w:szCs w:val="28"/>
        </w:rPr>
        <w:t> </w:t>
      </w:r>
      <w:r w:rsidR="001C1BA1" w:rsidRPr="00192FD2">
        <w:rPr>
          <w:color w:val="000000"/>
          <w:sz w:val="28"/>
          <w:szCs w:val="28"/>
        </w:rPr>
        <w:t xml:space="preserve">Обязанности должностного лица </w:t>
      </w:r>
      <w:r w:rsidR="001271E6" w:rsidRPr="001271E6">
        <w:rPr>
          <w:sz w:val="28"/>
          <w:szCs w:val="28"/>
        </w:rPr>
        <w:t>Отдела городского хозяйства</w:t>
      </w:r>
      <w:r w:rsidR="001C1BA1" w:rsidRPr="00192FD2">
        <w:rPr>
          <w:color w:val="000000"/>
          <w:sz w:val="28"/>
          <w:szCs w:val="28"/>
        </w:rPr>
        <w:t>, ответственного за рассмотрение документов, должны быть также закреплен</w:t>
      </w:r>
      <w:r w:rsidR="00B645FA">
        <w:rPr>
          <w:color w:val="000000"/>
          <w:sz w:val="28"/>
          <w:szCs w:val="28"/>
        </w:rPr>
        <w:t>ы в его должностной инструкции.</w:t>
      </w:r>
    </w:p>
    <w:p w:rsidR="00B645FA" w:rsidRPr="00192FD2" w:rsidRDefault="00B645FA" w:rsidP="001C1BA1">
      <w:pPr>
        <w:shd w:val="clear" w:color="auto" w:fill="FFFFFF"/>
        <w:ind w:firstLine="709"/>
        <w:jc w:val="both"/>
        <w:rPr>
          <w:color w:val="000000"/>
          <w:sz w:val="28"/>
          <w:szCs w:val="28"/>
        </w:rPr>
      </w:pPr>
    </w:p>
    <w:p w:rsidR="0043245D" w:rsidRDefault="007E269E" w:rsidP="00041921">
      <w:pPr>
        <w:ind w:firstLine="709"/>
        <w:jc w:val="both"/>
        <w:rPr>
          <w:b/>
          <w:i/>
          <w:iCs/>
          <w:color w:val="000000"/>
          <w:sz w:val="28"/>
          <w:szCs w:val="28"/>
        </w:rPr>
      </w:pPr>
      <w:r w:rsidRPr="007E269E">
        <w:rPr>
          <w:b/>
          <w:i/>
          <w:iCs/>
          <w:color w:val="000000"/>
          <w:sz w:val="28"/>
          <w:szCs w:val="28"/>
        </w:rPr>
        <w:t>3.5</w:t>
      </w:r>
      <w:r w:rsidR="0043245D" w:rsidRPr="007E269E">
        <w:rPr>
          <w:b/>
          <w:i/>
          <w:iCs/>
          <w:color w:val="000000"/>
          <w:sz w:val="28"/>
          <w:szCs w:val="28"/>
        </w:rPr>
        <w:t>. Выдача</w:t>
      </w:r>
      <w:r w:rsidR="00041921" w:rsidRPr="007E269E">
        <w:rPr>
          <w:b/>
          <w:i/>
          <w:iCs/>
          <w:color w:val="000000"/>
          <w:sz w:val="28"/>
          <w:szCs w:val="28"/>
        </w:rPr>
        <w:t xml:space="preserve"> </w:t>
      </w:r>
      <w:r w:rsidR="0043245D" w:rsidRPr="007E269E">
        <w:rPr>
          <w:b/>
          <w:i/>
          <w:iCs/>
          <w:color w:val="000000"/>
          <w:sz w:val="28"/>
          <w:szCs w:val="28"/>
        </w:rPr>
        <w:t>результата предоставления муниципальной услуги заявителю</w:t>
      </w:r>
    </w:p>
    <w:p w:rsidR="00B645FA" w:rsidRPr="00192FD2" w:rsidRDefault="00B645FA" w:rsidP="00B645FA">
      <w:pPr>
        <w:shd w:val="clear" w:color="auto" w:fill="FFFFFF"/>
        <w:ind w:firstLine="709"/>
        <w:jc w:val="both"/>
        <w:rPr>
          <w:color w:val="000000"/>
          <w:sz w:val="28"/>
          <w:szCs w:val="28"/>
        </w:rPr>
      </w:pPr>
      <w:r>
        <w:rPr>
          <w:color w:val="000000"/>
          <w:sz w:val="28"/>
          <w:szCs w:val="28"/>
        </w:rPr>
        <w:t>3.5.1.</w:t>
      </w:r>
      <w:r>
        <w:rPr>
          <w:color w:val="000000"/>
          <w:sz w:val="28"/>
          <w:szCs w:val="28"/>
        </w:rPr>
        <w:tab/>
      </w:r>
      <w:r w:rsidRPr="00192FD2">
        <w:rPr>
          <w:color w:val="000000"/>
          <w:sz w:val="28"/>
          <w:szCs w:val="28"/>
        </w:rPr>
        <w:t xml:space="preserve">Основанием для начала процедуры выдачи результата предоставления муниципальной услуги </w:t>
      </w:r>
      <w:r w:rsidRPr="003B40EB">
        <w:rPr>
          <w:color w:val="000000" w:themeColor="text1"/>
          <w:sz w:val="28"/>
          <w:szCs w:val="28"/>
        </w:rPr>
        <w:t>(</w:t>
      </w:r>
      <w:r w:rsidR="00E4408B" w:rsidRPr="003B40EB">
        <w:rPr>
          <w:color w:val="000000" w:themeColor="text1"/>
          <w:sz w:val="28"/>
          <w:szCs w:val="28"/>
        </w:rPr>
        <w:t>договора социального найма жилого помещения и акта приема-передачи жилого помещения</w:t>
      </w:r>
      <w:r w:rsidRPr="003B40EB">
        <w:rPr>
          <w:color w:val="000000" w:themeColor="text1"/>
          <w:sz w:val="28"/>
          <w:szCs w:val="28"/>
        </w:rPr>
        <w:t>)</w:t>
      </w:r>
      <w:r w:rsidRPr="00192FD2">
        <w:rPr>
          <w:color w:val="000000"/>
          <w:sz w:val="28"/>
          <w:szCs w:val="28"/>
        </w:rPr>
        <w:t xml:space="preserve">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B645FA" w:rsidRDefault="00B645FA" w:rsidP="00B645FA">
      <w:pPr>
        <w:shd w:val="clear" w:color="auto" w:fill="FFFFFF"/>
        <w:ind w:firstLine="709"/>
        <w:jc w:val="both"/>
        <w:rPr>
          <w:color w:val="000000"/>
          <w:sz w:val="28"/>
          <w:szCs w:val="28"/>
        </w:rPr>
      </w:pPr>
      <w:r>
        <w:rPr>
          <w:color w:val="000000"/>
          <w:sz w:val="28"/>
          <w:szCs w:val="28"/>
        </w:rPr>
        <w:t>3.5.2.</w:t>
      </w:r>
      <w:r>
        <w:rPr>
          <w:color w:val="000000"/>
          <w:sz w:val="28"/>
          <w:szCs w:val="28"/>
        </w:rPr>
        <w:tab/>
      </w:r>
      <w:r w:rsidRPr="00192FD2">
        <w:rPr>
          <w:color w:val="000000"/>
          <w:sz w:val="28"/>
          <w:szCs w:val="28"/>
        </w:rPr>
        <w:t xml:space="preserve">Решение о предоставлении или об отказе в предоставлении муниципальной услуги регистрирует специалист </w:t>
      </w:r>
      <w:r w:rsidRPr="00041921">
        <w:rPr>
          <w:color w:val="000000"/>
          <w:sz w:val="28"/>
          <w:szCs w:val="28"/>
        </w:rPr>
        <w:t>ответственный за делопроизводство, в соответствии с установленными правилами ведения делопроизводства</w:t>
      </w:r>
      <w:r>
        <w:rPr>
          <w:color w:val="000000"/>
          <w:sz w:val="28"/>
          <w:szCs w:val="28"/>
        </w:rPr>
        <w:t>.</w:t>
      </w:r>
    </w:p>
    <w:p w:rsidR="00B645FA" w:rsidRPr="00192FD2" w:rsidRDefault="00B645FA" w:rsidP="00B645FA">
      <w:pPr>
        <w:shd w:val="clear" w:color="auto" w:fill="FFFFFF"/>
        <w:ind w:firstLine="709"/>
        <w:jc w:val="both"/>
        <w:rPr>
          <w:color w:val="000000"/>
          <w:sz w:val="28"/>
          <w:szCs w:val="28"/>
        </w:rPr>
      </w:pPr>
      <w:r>
        <w:rPr>
          <w:color w:val="000000"/>
          <w:sz w:val="28"/>
          <w:szCs w:val="28"/>
        </w:rPr>
        <w:t>3.5.3.</w:t>
      </w:r>
      <w:r>
        <w:rPr>
          <w:color w:val="000000"/>
          <w:sz w:val="28"/>
          <w:szCs w:val="28"/>
        </w:rPr>
        <w:tab/>
      </w:r>
      <w:r w:rsidRPr="00192FD2">
        <w:rPr>
          <w:color w:val="000000"/>
          <w:sz w:val="28"/>
          <w:szCs w:val="28"/>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645FA" w:rsidRPr="00192FD2" w:rsidRDefault="00B645FA" w:rsidP="00B645FA">
      <w:pPr>
        <w:shd w:val="clear" w:color="auto" w:fill="FFFFFF"/>
        <w:ind w:firstLine="709"/>
        <w:jc w:val="both"/>
        <w:rPr>
          <w:color w:val="000000"/>
          <w:sz w:val="28"/>
          <w:szCs w:val="28"/>
        </w:rPr>
      </w:pPr>
      <w:r w:rsidRPr="00192FD2">
        <w:rPr>
          <w:color w:val="000000"/>
          <w:sz w:val="28"/>
          <w:szCs w:val="28"/>
        </w:rPr>
        <w:t xml:space="preserve">Копия решения вместе с оригиналами документов, представленных заявителем, остается на хранении в Отделе </w:t>
      </w:r>
      <w:r w:rsidR="00C56898">
        <w:rPr>
          <w:color w:val="000000"/>
          <w:sz w:val="28"/>
          <w:szCs w:val="28"/>
        </w:rPr>
        <w:t>городского хозяйства</w:t>
      </w:r>
      <w:r w:rsidRPr="00192FD2">
        <w:rPr>
          <w:color w:val="000000"/>
          <w:sz w:val="28"/>
          <w:szCs w:val="28"/>
        </w:rPr>
        <w:t>.</w:t>
      </w:r>
    </w:p>
    <w:p w:rsidR="00B645FA" w:rsidRPr="00192FD2" w:rsidRDefault="00B645FA" w:rsidP="00B645FA">
      <w:pPr>
        <w:shd w:val="clear" w:color="auto" w:fill="FFFFFF"/>
        <w:ind w:firstLine="709"/>
        <w:jc w:val="both"/>
        <w:rPr>
          <w:color w:val="000000"/>
          <w:sz w:val="28"/>
          <w:szCs w:val="28"/>
        </w:rPr>
      </w:pPr>
      <w:r>
        <w:rPr>
          <w:color w:val="000000"/>
          <w:sz w:val="28"/>
          <w:szCs w:val="28"/>
        </w:rPr>
        <w:t>3.5.4.</w:t>
      </w:r>
      <w:r>
        <w:rPr>
          <w:color w:val="000000"/>
          <w:sz w:val="28"/>
          <w:szCs w:val="28"/>
        </w:rPr>
        <w:tab/>
      </w:r>
      <w:r w:rsidRPr="00192FD2">
        <w:rPr>
          <w:color w:val="000000"/>
          <w:sz w:val="28"/>
          <w:szCs w:val="28"/>
        </w:rPr>
        <w:t>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645FA" w:rsidRPr="00192FD2" w:rsidRDefault="00B645FA" w:rsidP="00B645FA">
      <w:pPr>
        <w:shd w:val="clear" w:color="auto" w:fill="FFFFFF"/>
        <w:ind w:firstLine="709"/>
        <w:jc w:val="both"/>
        <w:rPr>
          <w:color w:val="000000"/>
          <w:sz w:val="28"/>
          <w:szCs w:val="28"/>
        </w:rPr>
      </w:pPr>
      <w:r>
        <w:rPr>
          <w:color w:val="000000"/>
          <w:sz w:val="28"/>
          <w:szCs w:val="28"/>
        </w:rPr>
        <w:t>3.5.5.</w:t>
      </w:r>
      <w:r>
        <w:rPr>
          <w:color w:val="000000"/>
          <w:sz w:val="28"/>
          <w:szCs w:val="28"/>
        </w:rPr>
        <w:tab/>
      </w:r>
      <w:r w:rsidRPr="00192FD2">
        <w:rPr>
          <w:color w:val="000000"/>
          <w:sz w:val="28"/>
          <w:szCs w:val="28"/>
        </w:rPr>
        <w:t xml:space="preserve">Продолжительность административной процедуры не более 3-х </w:t>
      </w:r>
      <w:r>
        <w:rPr>
          <w:color w:val="000000"/>
          <w:sz w:val="28"/>
          <w:szCs w:val="28"/>
        </w:rPr>
        <w:t xml:space="preserve">рабочих </w:t>
      </w:r>
      <w:r w:rsidR="000A460F">
        <w:rPr>
          <w:color w:val="000000"/>
          <w:sz w:val="28"/>
          <w:szCs w:val="28"/>
        </w:rPr>
        <w:t>дней.</w:t>
      </w:r>
    </w:p>
    <w:p w:rsidR="00B645FA" w:rsidRPr="000A460F" w:rsidRDefault="00B645FA" w:rsidP="00041921">
      <w:pPr>
        <w:ind w:firstLine="709"/>
        <w:jc w:val="both"/>
        <w:rPr>
          <w:iCs/>
          <w:color w:val="000000"/>
          <w:sz w:val="28"/>
          <w:szCs w:val="28"/>
        </w:rPr>
      </w:pPr>
    </w:p>
    <w:p w:rsidR="0043245D" w:rsidRDefault="0043245D" w:rsidP="00E0035C">
      <w:pPr>
        <w:autoSpaceDE w:val="0"/>
        <w:ind w:firstLine="709"/>
        <w:jc w:val="center"/>
        <w:rPr>
          <w:b/>
          <w:sz w:val="28"/>
          <w:szCs w:val="28"/>
        </w:rPr>
      </w:pPr>
      <w:r w:rsidRPr="00041921">
        <w:rPr>
          <w:b/>
          <w:sz w:val="28"/>
          <w:szCs w:val="28"/>
        </w:rPr>
        <w:t xml:space="preserve">4. Формы </w:t>
      </w:r>
      <w:proofErr w:type="gramStart"/>
      <w:r w:rsidRPr="00041921">
        <w:rPr>
          <w:b/>
          <w:sz w:val="28"/>
          <w:szCs w:val="28"/>
        </w:rPr>
        <w:t>контроля за</w:t>
      </w:r>
      <w:proofErr w:type="gramEnd"/>
      <w:r w:rsidRPr="00041921">
        <w:rPr>
          <w:b/>
          <w:sz w:val="28"/>
          <w:szCs w:val="28"/>
        </w:rPr>
        <w:t xml:space="preserve"> исполнением Административного регламента</w:t>
      </w:r>
    </w:p>
    <w:p w:rsidR="000A460F" w:rsidRPr="00041921" w:rsidRDefault="000A460F" w:rsidP="00E0035C">
      <w:pPr>
        <w:autoSpaceDE w:val="0"/>
        <w:ind w:firstLine="709"/>
        <w:jc w:val="center"/>
        <w:rPr>
          <w:b/>
          <w:sz w:val="28"/>
          <w:szCs w:val="28"/>
        </w:rPr>
      </w:pPr>
    </w:p>
    <w:p w:rsidR="000A460F" w:rsidRPr="000A460F" w:rsidRDefault="000A460F" w:rsidP="000A460F">
      <w:pPr>
        <w:shd w:val="clear" w:color="auto" w:fill="FFFFFF"/>
        <w:ind w:firstLine="709"/>
        <w:jc w:val="both"/>
        <w:rPr>
          <w:sz w:val="28"/>
          <w:szCs w:val="28"/>
        </w:rPr>
      </w:pPr>
      <w:r w:rsidRPr="000A460F">
        <w:rPr>
          <w:b/>
          <w:bCs/>
          <w:i/>
          <w:sz w:val="28"/>
          <w:szCs w:val="28"/>
        </w:rPr>
        <w:t>4.1. Порядок осуществления текущего контроля соблюдени</w:t>
      </w:r>
      <w:r w:rsidR="00A173EF">
        <w:rPr>
          <w:b/>
          <w:bCs/>
          <w:i/>
          <w:sz w:val="28"/>
          <w:szCs w:val="28"/>
        </w:rPr>
        <w:t>я</w:t>
      </w:r>
      <w:r w:rsidRPr="000A460F">
        <w:rPr>
          <w:b/>
          <w:bCs/>
          <w:i/>
          <w:sz w:val="28"/>
          <w:szCs w:val="28"/>
        </w:rPr>
        <w:t xml:space="preserve"> и исполнени</w:t>
      </w:r>
      <w:r w:rsidR="00A173EF">
        <w:rPr>
          <w:b/>
          <w:bCs/>
          <w:i/>
          <w:sz w:val="28"/>
          <w:szCs w:val="28"/>
        </w:rPr>
        <w:t>я</w:t>
      </w:r>
      <w:r w:rsidRPr="000A460F">
        <w:rPr>
          <w:b/>
          <w:bCs/>
          <w:i/>
          <w:sz w:val="28"/>
          <w:szCs w:val="28"/>
        </w:rPr>
        <w:t xml:space="preserve"> ответственными должностными лицами положений настоящего Административного регламента и иных нормативных правовых актов, </w:t>
      </w:r>
      <w:r w:rsidRPr="000A460F">
        <w:rPr>
          <w:b/>
          <w:bCs/>
          <w:i/>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0A460F" w:rsidRPr="00A173EF" w:rsidRDefault="000A460F" w:rsidP="000A460F">
      <w:pPr>
        <w:shd w:val="clear" w:color="auto" w:fill="FFFFFF"/>
        <w:ind w:firstLine="709"/>
        <w:jc w:val="both"/>
        <w:rPr>
          <w:sz w:val="28"/>
          <w:szCs w:val="28"/>
        </w:rPr>
      </w:pPr>
      <w:r w:rsidRPr="00A173EF">
        <w:rPr>
          <w:sz w:val="28"/>
          <w:szCs w:val="28"/>
        </w:rPr>
        <w:t>4.1.1.</w:t>
      </w:r>
      <w:r w:rsidRPr="00A173EF">
        <w:rPr>
          <w:sz w:val="28"/>
          <w:szCs w:val="28"/>
        </w:rPr>
        <w:tab/>
        <w:t xml:space="preserve">Начальник Отдела </w:t>
      </w:r>
      <w:r w:rsidR="00A173EF" w:rsidRPr="00A173EF">
        <w:rPr>
          <w:sz w:val="28"/>
          <w:szCs w:val="28"/>
        </w:rPr>
        <w:t>городского хозяйства</w:t>
      </w:r>
      <w:r w:rsidRPr="00A173EF">
        <w:rPr>
          <w:sz w:val="28"/>
          <w:szCs w:val="28"/>
        </w:rPr>
        <w:t xml:space="preserve"> осуществляет текущий контроль </w:t>
      </w:r>
      <w:r w:rsidR="00A173EF" w:rsidRPr="00A173EF">
        <w:rPr>
          <w:sz w:val="28"/>
          <w:szCs w:val="28"/>
        </w:rPr>
        <w:t>с</w:t>
      </w:r>
      <w:r w:rsidRPr="00A173EF">
        <w:rPr>
          <w:sz w:val="28"/>
          <w:szCs w:val="28"/>
        </w:rPr>
        <w:t>облюдени</w:t>
      </w:r>
      <w:r w:rsidR="00A173EF" w:rsidRPr="00A173EF">
        <w:rPr>
          <w:sz w:val="28"/>
          <w:szCs w:val="28"/>
        </w:rPr>
        <w:t>я</w:t>
      </w:r>
      <w:r w:rsidRPr="00A173EF">
        <w:rPr>
          <w:sz w:val="28"/>
          <w:szCs w:val="28"/>
        </w:rPr>
        <w:t xml:space="preserve"> последовательности и сроков действий и административных процедур в ходе предоставления муниципальной услуги.</w:t>
      </w:r>
    </w:p>
    <w:p w:rsidR="000A460F" w:rsidRPr="000A460F" w:rsidRDefault="000A460F" w:rsidP="000A460F">
      <w:pPr>
        <w:shd w:val="clear" w:color="auto" w:fill="FFFFFF"/>
        <w:ind w:firstLine="709"/>
        <w:jc w:val="both"/>
        <w:rPr>
          <w:sz w:val="28"/>
          <w:szCs w:val="28"/>
        </w:rPr>
      </w:pPr>
      <w:r w:rsidRPr="00A173EF">
        <w:rPr>
          <w:sz w:val="28"/>
          <w:szCs w:val="28"/>
        </w:rPr>
        <w:t>4.1.2.</w:t>
      </w:r>
      <w:r w:rsidRPr="00A173EF">
        <w:rPr>
          <w:sz w:val="28"/>
          <w:szCs w:val="28"/>
        </w:rPr>
        <w:tab/>
        <w:t xml:space="preserve">Текущий контроль осуществляется путем проведения начальником Отдела </w:t>
      </w:r>
      <w:r w:rsidR="00A173EF" w:rsidRPr="00A173EF">
        <w:rPr>
          <w:sz w:val="28"/>
          <w:szCs w:val="28"/>
        </w:rPr>
        <w:t>городского хозяйства</w:t>
      </w:r>
      <w:r w:rsidRPr="00A173EF">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w:t>
      </w:r>
      <w:r>
        <w:rPr>
          <w:sz w:val="28"/>
          <w:szCs w:val="28"/>
        </w:rPr>
        <w:t xml:space="preserve"> заявителей.</w:t>
      </w:r>
      <w:r w:rsidR="008B3EBD">
        <w:rPr>
          <w:sz w:val="28"/>
          <w:szCs w:val="28"/>
        </w:rPr>
        <w:t xml:space="preserve"> </w:t>
      </w:r>
      <w:r w:rsidR="008B3EBD" w:rsidRPr="00A5270B">
        <w:rPr>
          <w:sz w:val="28"/>
          <w:szCs w:val="28"/>
        </w:rPr>
        <w:t xml:space="preserve">Периодичность осуществления текущего контроля устанавливается </w:t>
      </w:r>
      <w:r w:rsidR="008B3EBD" w:rsidRPr="00897A7A">
        <w:rPr>
          <w:sz w:val="28"/>
          <w:szCs w:val="28"/>
        </w:rPr>
        <w:t xml:space="preserve">начальником </w:t>
      </w:r>
      <w:r w:rsidR="008B3EBD" w:rsidRPr="00A173EF">
        <w:rPr>
          <w:sz w:val="28"/>
          <w:szCs w:val="28"/>
        </w:rPr>
        <w:t>Отдела городского хозяйства</w:t>
      </w:r>
      <w:r w:rsidR="008B3EBD" w:rsidRPr="00897A7A">
        <w:rPr>
          <w:sz w:val="28"/>
          <w:szCs w:val="28"/>
        </w:rPr>
        <w:t>.</w:t>
      </w:r>
    </w:p>
    <w:p w:rsidR="000A460F" w:rsidRPr="00C506E9" w:rsidRDefault="000A460F" w:rsidP="000A460F">
      <w:pPr>
        <w:widowControl w:val="0"/>
        <w:tabs>
          <w:tab w:val="left" w:pos="1418"/>
        </w:tabs>
        <w:autoSpaceDE w:val="0"/>
        <w:ind w:firstLine="709"/>
        <w:jc w:val="both"/>
        <w:rPr>
          <w:sz w:val="28"/>
          <w:szCs w:val="28"/>
          <w:lang w:eastAsia="en-US"/>
        </w:rPr>
      </w:pPr>
    </w:p>
    <w:p w:rsidR="000A460F" w:rsidRPr="00F47845" w:rsidRDefault="000A460F" w:rsidP="000A460F">
      <w:pPr>
        <w:widowControl w:val="0"/>
        <w:tabs>
          <w:tab w:val="left" w:pos="1418"/>
        </w:tabs>
        <w:autoSpaceDE w:val="0"/>
        <w:ind w:firstLine="709"/>
        <w:jc w:val="both"/>
        <w:rPr>
          <w:b/>
          <w:bCs/>
          <w:i/>
          <w:sz w:val="28"/>
          <w:szCs w:val="28"/>
          <w:lang w:eastAsia="en-US"/>
        </w:rPr>
      </w:pPr>
      <w:r>
        <w:rPr>
          <w:b/>
          <w:bCs/>
          <w:i/>
          <w:sz w:val="28"/>
          <w:szCs w:val="28"/>
          <w:lang w:eastAsia="en-US"/>
        </w:rPr>
        <w:t xml:space="preserve">4.2. </w:t>
      </w:r>
      <w:r w:rsidRPr="00F47845">
        <w:rPr>
          <w:b/>
          <w:bCs/>
          <w: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A173EF">
        <w:rPr>
          <w:b/>
          <w:bCs/>
          <w:i/>
          <w:sz w:val="28"/>
          <w:szCs w:val="28"/>
          <w:lang w:eastAsia="en-US"/>
        </w:rPr>
        <w:t>ы</w:t>
      </w:r>
      <w:r w:rsidRPr="00F47845">
        <w:rPr>
          <w:b/>
          <w:bCs/>
          <w:i/>
          <w:sz w:val="28"/>
          <w:szCs w:val="28"/>
          <w:lang w:eastAsia="en-US"/>
        </w:rPr>
        <w:t xml:space="preserve"> и качеств</w:t>
      </w:r>
      <w:r w:rsidR="00A173EF">
        <w:rPr>
          <w:b/>
          <w:bCs/>
          <w:i/>
          <w:sz w:val="28"/>
          <w:szCs w:val="28"/>
          <w:lang w:eastAsia="en-US"/>
        </w:rPr>
        <w:t>а</w:t>
      </w:r>
      <w:r w:rsidRPr="00F47845">
        <w:rPr>
          <w:b/>
          <w:bCs/>
          <w:i/>
          <w:sz w:val="28"/>
          <w:szCs w:val="28"/>
          <w:lang w:eastAsia="en-US"/>
        </w:rPr>
        <w:t xml:space="preserve"> пред</w:t>
      </w:r>
      <w:r>
        <w:rPr>
          <w:b/>
          <w:bCs/>
          <w:i/>
          <w:sz w:val="28"/>
          <w:szCs w:val="28"/>
          <w:lang w:eastAsia="en-US"/>
        </w:rPr>
        <w:t>оставления муниципальной услуги</w:t>
      </w:r>
    </w:p>
    <w:p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4.2.1.</w:t>
      </w:r>
      <w:r>
        <w:rPr>
          <w:sz w:val="28"/>
          <w:szCs w:val="28"/>
          <w:lang w:eastAsia="en-US"/>
        </w:rPr>
        <w:tab/>
      </w:r>
      <w:r w:rsidRPr="00C506E9">
        <w:rPr>
          <w:sz w:val="28"/>
          <w:szCs w:val="28"/>
          <w:lang w:eastAsia="en-US"/>
        </w:rPr>
        <w:t>Проверки могут быть плановыми (осуществляться на основании полугодовых или годовых планов работы Администрации) и внеплановыми.</w:t>
      </w:r>
      <w:r w:rsidR="00B12770" w:rsidRPr="00B12770">
        <w:rPr>
          <w:sz w:val="28"/>
          <w:szCs w:val="28"/>
        </w:rPr>
        <w:t xml:space="preserve"> </w:t>
      </w:r>
      <w:r w:rsidR="00B12770" w:rsidRPr="0004192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4.2.2.</w:t>
      </w:r>
      <w:r>
        <w:rPr>
          <w:sz w:val="28"/>
          <w:szCs w:val="28"/>
          <w:lang w:eastAsia="en-US"/>
        </w:rPr>
        <w:tab/>
      </w:r>
      <w:r w:rsidRPr="00C506E9">
        <w:rPr>
          <w:sz w:val="28"/>
          <w:szCs w:val="28"/>
          <w:lang w:eastAsia="en-US"/>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r w:rsidRPr="000A460F">
        <w:rPr>
          <w:sz w:val="28"/>
          <w:szCs w:val="28"/>
        </w:rPr>
        <w:t xml:space="preserve"> </w:t>
      </w:r>
    </w:p>
    <w:p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4.2.3.</w:t>
      </w:r>
      <w:r>
        <w:rPr>
          <w:sz w:val="28"/>
          <w:szCs w:val="28"/>
          <w:lang w:eastAsia="en-US"/>
        </w:rPr>
        <w:tab/>
      </w:r>
      <w:r w:rsidRPr="00C506E9">
        <w:rPr>
          <w:sz w:val="28"/>
          <w:szCs w:val="28"/>
          <w:lang w:eastAsia="en-US"/>
        </w:rPr>
        <w:t>Плановый контроль полнот</w:t>
      </w:r>
      <w:r w:rsidR="00A173EF">
        <w:rPr>
          <w:sz w:val="28"/>
          <w:szCs w:val="28"/>
          <w:lang w:eastAsia="en-US"/>
        </w:rPr>
        <w:t>ы</w:t>
      </w:r>
      <w:r w:rsidRPr="00C506E9">
        <w:rPr>
          <w:sz w:val="28"/>
          <w:szCs w:val="28"/>
          <w:lang w:eastAsia="en-US"/>
        </w:rPr>
        <w:t xml:space="preserve"> и качеств</w:t>
      </w:r>
      <w:r w:rsidR="00A173EF">
        <w:rPr>
          <w:sz w:val="28"/>
          <w:szCs w:val="28"/>
          <w:lang w:eastAsia="en-US"/>
        </w:rPr>
        <w:t>а</w:t>
      </w:r>
      <w:r w:rsidRPr="00C506E9">
        <w:rPr>
          <w:sz w:val="28"/>
          <w:szCs w:val="28"/>
          <w:lang w:eastAsia="en-US"/>
        </w:rPr>
        <w:t xml:space="preserve">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w:t>
      </w:r>
    </w:p>
    <w:p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4.2.4.</w:t>
      </w:r>
      <w:r>
        <w:rPr>
          <w:sz w:val="28"/>
          <w:szCs w:val="28"/>
          <w:lang w:eastAsia="en-US"/>
        </w:rPr>
        <w:tab/>
      </w:r>
      <w:r w:rsidRPr="00C506E9">
        <w:rPr>
          <w:sz w:val="28"/>
          <w:szCs w:val="28"/>
          <w:lang w:eastAsia="en-US"/>
        </w:rPr>
        <w:t>Результаты проверки оформляются в виде справки, в которой отмечаются выявленные недостатки и предложения по их устранению.</w:t>
      </w:r>
    </w:p>
    <w:p w:rsidR="000A460F"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4.2.5.</w:t>
      </w:r>
      <w:r>
        <w:rPr>
          <w:sz w:val="28"/>
          <w:szCs w:val="28"/>
          <w:lang w:eastAsia="en-US"/>
        </w:rPr>
        <w:tab/>
      </w:r>
      <w:r w:rsidRPr="00C506E9">
        <w:rPr>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3245D" w:rsidRPr="000A460F" w:rsidRDefault="0043245D" w:rsidP="00041921">
      <w:pPr>
        <w:autoSpaceDE w:val="0"/>
        <w:ind w:firstLine="709"/>
        <w:jc w:val="both"/>
        <w:rPr>
          <w:sz w:val="28"/>
          <w:szCs w:val="28"/>
        </w:rPr>
      </w:pPr>
    </w:p>
    <w:p w:rsidR="00B12770" w:rsidRDefault="00B12770" w:rsidP="00D02FC0">
      <w:pPr>
        <w:tabs>
          <w:tab w:val="left" w:pos="1276"/>
        </w:tabs>
        <w:autoSpaceDE w:val="0"/>
        <w:ind w:firstLine="709"/>
        <w:jc w:val="both"/>
        <w:rPr>
          <w:b/>
          <w:bCs/>
          <w:i/>
          <w:sz w:val="28"/>
          <w:szCs w:val="28"/>
          <w:lang w:eastAsia="en-US"/>
        </w:rPr>
      </w:pPr>
      <w:r>
        <w:rPr>
          <w:b/>
          <w:i/>
          <w:sz w:val="28"/>
          <w:szCs w:val="28"/>
        </w:rPr>
        <w:t xml:space="preserve">4.3. </w:t>
      </w:r>
      <w:r w:rsidRPr="00B12770">
        <w:rPr>
          <w:b/>
          <w:bCs/>
          <w:i/>
          <w:sz w:val="28"/>
          <w:szCs w:val="28"/>
          <w:lang w:eastAsia="en-US"/>
        </w:rPr>
        <w:t>Ответственность</w:t>
      </w:r>
      <w:r w:rsidRPr="00F47845">
        <w:rPr>
          <w:b/>
          <w:bCs/>
          <w:i/>
          <w:sz w:val="28"/>
          <w:szCs w:val="28"/>
          <w:lang w:eastAsia="en-US"/>
        </w:rPr>
        <w:t xml:space="preserve"> должностных лиц, муниципальных служащих Администрации за решения и действия (бездействие), принимаемые (осуществляемые) ими в ходе пред</w:t>
      </w:r>
      <w:r>
        <w:rPr>
          <w:b/>
          <w:bCs/>
          <w:i/>
          <w:sz w:val="28"/>
          <w:szCs w:val="28"/>
          <w:lang w:eastAsia="en-US"/>
        </w:rPr>
        <w:t>оставления муниципальной услуг</w:t>
      </w:r>
    </w:p>
    <w:p w:rsidR="00B12770" w:rsidRPr="00C506E9" w:rsidRDefault="00B12770" w:rsidP="00B12770">
      <w:pPr>
        <w:widowControl w:val="0"/>
        <w:tabs>
          <w:tab w:val="left" w:pos="1418"/>
        </w:tabs>
        <w:autoSpaceDE w:val="0"/>
        <w:ind w:firstLine="709"/>
        <w:jc w:val="both"/>
        <w:rPr>
          <w:sz w:val="28"/>
          <w:szCs w:val="28"/>
          <w:lang w:eastAsia="en-US"/>
        </w:rPr>
      </w:pPr>
      <w:r>
        <w:rPr>
          <w:sz w:val="28"/>
          <w:szCs w:val="28"/>
          <w:lang w:eastAsia="en-US"/>
        </w:rPr>
        <w:t>4.3.1.</w:t>
      </w:r>
      <w:r>
        <w:rPr>
          <w:sz w:val="28"/>
          <w:szCs w:val="28"/>
          <w:lang w:eastAsia="en-US"/>
        </w:rPr>
        <w:tab/>
      </w:r>
      <w:r w:rsidRPr="00C506E9">
        <w:rPr>
          <w:sz w:val="28"/>
          <w:szCs w:val="28"/>
          <w:lang w:eastAsia="en-US"/>
        </w:rPr>
        <w:t>Должностные лица, муниципальные служащие Администрации несут персональную ответственность за несоблюдение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12770" w:rsidRPr="00C506E9" w:rsidRDefault="00B12770" w:rsidP="00B12770">
      <w:pPr>
        <w:widowControl w:val="0"/>
        <w:tabs>
          <w:tab w:val="left" w:pos="1418"/>
        </w:tabs>
        <w:autoSpaceDE w:val="0"/>
        <w:ind w:firstLine="709"/>
        <w:jc w:val="both"/>
        <w:rPr>
          <w:sz w:val="28"/>
          <w:szCs w:val="28"/>
          <w:lang w:eastAsia="en-US"/>
        </w:rPr>
      </w:pPr>
      <w:r w:rsidRPr="00C506E9">
        <w:rPr>
          <w:sz w:val="28"/>
          <w:szCs w:val="28"/>
          <w:lang w:eastAsia="en-US"/>
        </w:rPr>
        <w:t>4.3.2.</w:t>
      </w:r>
      <w:r>
        <w:rPr>
          <w:sz w:val="28"/>
          <w:szCs w:val="28"/>
          <w:lang w:eastAsia="en-US"/>
        </w:rPr>
        <w:tab/>
      </w:r>
      <w:r w:rsidRPr="00C506E9">
        <w:rPr>
          <w:sz w:val="28"/>
          <w:szCs w:val="28"/>
          <w:lang w:eastAsia="en-US"/>
        </w:rPr>
        <w:t xml:space="preserve">В случае выявления нарушений виновное лицо привлекается к ответственности в порядке, установленном федеральным и областным </w:t>
      </w:r>
      <w:r w:rsidRPr="00C506E9">
        <w:rPr>
          <w:sz w:val="28"/>
          <w:szCs w:val="28"/>
          <w:lang w:eastAsia="en-US"/>
        </w:rPr>
        <w:lastRenderedPageBreak/>
        <w:t>законодательством, нормативными правовыми актами Администрации.</w:t>
      </w:r>
    </w:p>
    <w:p w:rsidR="00B12770" w:rsidRPr="00C506E9" w:rsidRDefault="00B12770" w:rsidP="00B12770">
      <w:pPr>
        <w:widowControl w:val="0"/>
        <w:tabs>
          <w:tab w:val="left" w:pos="1418"/>
        </w:tabs>
        <w:autoSpaceDE w:val="0"/>
        <w:ind w:firstLine="709"/>
        <w:jc w:val="both"/>
        <w:rPr>
          <w:sz w:val="28"/>
          <w:szCs w:val="28"/>
          <w:lang w:eastAsia="en-US"/>
        </w:rPr>
      </w:pPr>
    </w:p>
    <w:p w:rsidR="0043245D" w:rsidRPr="00041921" w:rsidRDefault="0043245D" w:rsidP="00E0035C">
      <w:pPr>
        <w:autoSpaceDE w:val="0"/>
        <w:ind w:firstLine="709"/>
        <w:jc w:val="center"/>
        <w:rPr>
          <w:b/>
          <w:bCs/>
          <w:sz w:val="28"/>
          <w:szCs w:val="28"/>
        </w:rPr>
      </w:pPr>
      <w:r w:rsidRPr="00041921">
        <w:rPr>
          <w:b/>
          <w:sz w:val="28"/>
          <w:szCs w:val="28"/>
        </w:rPr>
        <w:t>5. Д</w:t>
      </w:r>
      <w:r w:rsidRPr="00041921">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3245D" w:rsidRDefault="0043245D" w:rsidP="00041921">
      <w:pPr>
        <w:autoSpaceDE w:val="0"/>
        <w:ind w:firstLine="709"/>
        <w:jc w:val="both"/>
        <w:rPr>
          <w:sz w:val="28"/>
          <w:szCs w:val="28"/>
        </w:rPr>
      </w:pPr>
    </w:p>
    <w:p w:rsidR="005A328D" w:rsidRPr="007B0CED" w:rsidRDefault="005A328D" w:rsidP="005A328D">
      <w:pPr>
        <w:widowControl w:val="0"/>
        <w:numPr>
          <w:ilvl w:val="1"/>
          <w:numId w:val="14"/>
        </w:numPr>
        <w:tabs>
          <w:tab w:val="left" w:pos="1418"/>
        </w:tabs>
        <w:autoSpaceDE w:val="0"/>
        <w:ind w:left="0" w:firstLine="709"/>
        <w:jc w:val="both"/>
        <w:rPr>
          <w:bCs/>
          <w:sz w:val="28"/>
          <w:szCs w:val="28"/>
          <w:lang w:eastAsia="en-US"/>
        </w:rPr>
      </w:pPr>
      <w:r w:rsidRPr="00C506E9">
        <w:rPr>
          <w:sz w:val="28"/>
          <w:szCs w:val="28"/>
          <w:lang w:eastAsia="en-US"/>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в досудебном (внесудебном) порядке.</w:t>
      </w:r>
    </w:p>
    <w:p w:rsidR="005A328D" w:rsidRPr="007B0CED" w:rsidRDefault="005A328D" w:rsidP="005A328D">
      <w:pPr>
        <w:widowControl w:val="0"/>
        <w:numPr>
          <w:ilvl w:val="1"/>
          <w:numId w:val="14"/>
        </w:numPr>
        <w:tabs>
          <w:tab w:val="left" w:pos="1418"/>
        </w:tabs>
        <w:autoSpaceDE w:val="0"/>
        <w:ind w:left="0" w:firstLine="709"/>
        <w:jc w:val="both"/>
        <w:rPr>
          <w:bCs/>
          <w:sz w:val="28"/>
          <w:szCs w:val="28"/>
          <w:lang w:eastAsia="en-US"/>
        </w:rPr>
      </w:pPr>
      <w:r w:rsidRPr="00C506E9">
        <w:rPr>
          <w:sz w:val="28"/>
          <w:szCs w:val="28"/>
          <w:lang w:eastAsia="en-US"/>
        </w:rPr>
        <w:t xml:space="preserve">Информация о порядке обжалования решений и действий (бездействия) Администрации муниципального образования </w:t>
      </w:r>
      <w:r w:rsidRPr="00FC27D1">
        <w:rPr>
          <w:sz w:val="28"/>
          <w:szCs w:val="28"/>
          <w:lang w:eastAsia="en-US"/>
        </w:rPr>
        <w:t xml:space="preserve">«Духовщинский район» </w:t>
      </w:r>
      <w:r w:rsidRPr="00C506E9">
        <w:rPr>
          <w:sz w:val="28"/>
          <w:szCs w:val="28"/>
          <w:lang w:eastAsia="en-US"/>
        </w:rPr>
        <w:t>Смоленской области, а также должностных лиц или муниципальных служащих размещается:</w:t>
      </w:r>
    </w:p>
    <w:p w:rsidR="005A328D" w:rsidRDefault="005A328D" w:rsidP="005A328D">
      <w:pPr>
        <w:widowControl w:val="0"/>
        <w:numPr>
          <w:ilvl w:val="0"/>
          <w:numId w:val="15"/>
        </w:numPr>
        <w:tabs>
          <w:tab w:val="left" w:pos="1134"/>
        </w:tabs>
        <w:ind w:left="0" w:firstLine="709"/>
        <w:jc w:val="both"/>
        <w:rPr>
          <w:sz w:val="28"/>
          <w:szCs w:val="28"/>
          <w:lang w:eastAsia="en-US"/>
        </w:rPr>
      </w:pPr>
      <w:r w:rsidRPr="00C506E9">
        <w:rPr>
          <w:sz w:val="28"/>
          <w:szCs w:val="28"/>
          <w:lang w:eastAsia="en-US"/>
        </w:rPr>
        <w:t>на информационных стендах Администрации;</w:t>
      </w:r>
    </w:p>
    <w:p w:rsidR="005A328D" w:rsidRPr="00C506E9" w:rsidRDefault="005A328D" w:rsidP="005A328D">
      <w:pPr>
        <w:widowControl w:val="0"/>
        <w:numPr>
          <w:ilvl w:val="0"/>
          <w:numId w:val="15"/>
        </w:numPr>
        <w:tabs>
          <w:tab w:val="left" w:pos="1134"/>
        </w:tabs>
        <w:ind w:left="0" w:firstLine="709"/>
        <w:jc w:val="both"/>
        <w:rPr>
          <w:sz w:val="28"/>
          <w:szCs w:val="28"/>
          <w:lang w:eastAsia="en-US"/>
        </w:rPr>
      </w:pPr>
      <w:r>
        <w:rPr>
          <w:sz w:val="28"/>
          <w:szCs w:val="28"/>
          <w:lang w:eastAsia="en-US"/>
        </w:rPr>
        <w:t xml:space="preserve">на официальном сайте Администрации в </w:t>
      </w:r>
      <w:r w:rsidRPr="00C506E9">
        <w:rPr>
          <w:sz w:val="28"/>
          <w:szCs w:val="28"/>
          <w:lang w:eastAsia="en-US"/>
        </w:rPr>
        <w:t xml:space="preserve">информационно-телекоммуникационной </w:t>
      </w:r>
      <w:r w:rsidRPr="00192FD2">
        <w:rPr>
          <w:color w:val="000000"/>
          <w:sz w:val="28"/>
          <w:szCs w:val="28"/>
        </w:rPr>
        <w:t>сетях общего пользования (в том числе в сети Интернет)</w:t>
      </w:r>
      <w:r>
        <w:rPr>
          <w:sz w:val="28"/>
          <w:szCs w:val="28"/>
        </w:rPr>
        <w:t xml:space="preserve">: </w:t>
      </w:r>
      <w:r w:rsidRPr="0088612E">
        <w:rPr>
          <w:sz w:val="28"/>
          <w:szCs w:val="28"/>
          <w:lang w:eastAsia="en-US"/>
        </w:rPr>
        <w:t>http://duhov.admin-smolensk.ru/</w:t>
      </w:r>
      <w:r>
        <w:rPr>
          <w:sz w:val="28"/>
          <w:szCs w:val="28"/>
          <w:lang w:eastAsia="en-US"/>
        </w:rPr>
        <w:t>;</w:t>
      </w:r>
    </w:p>
    <w:p w:rsidR="005A328D" w:rsidRDefault="005A328D" w:rsidP="005A328D">
      <w:pPr>
        <w:pStyle w:val="af0"/>
        <w:widowControl w:val="0"/>
        <w:numPr>
          <w:ilvl w:val="0"/>
          <w:numId w:val="15"/>
        </w:numPr>
        <w:tabs>
          <w:tab w:val="left" w:pos="1134"/>
        </w:tabs>
        <w:autoSpaceDE w:val="0"/>
        <w:ind w:left="0" w:firstLine="709"/>
        <w:jc w:val="both"/>
        <w:rPr>
          <w:sz w:val="28"/>
          <w:szCs w:val="28"/>
          <w:lang w:eastAsia="en-US"/>
        </w:rPr>
      </w:pPr>
      <w:r w:rsidRPr="0029049B">
        <w:rPr>
          <w:sz w:val="28"/>
          <w:szCs w:val="28"/>
          <w:lang w:eastAsia="en-US"/>
        </w:rPr>
        <w:t xml:space="preserve">на портале государственных услуг Российской Федерации: </w:t>
      </w:r>
      <w:r w:rsidRPr="005A328D">
        <w:rPr>
          <w:sz w:val="28"/>
          <w:szCs w:val="28"/>
        </w:rPr>
        <w:t>http://67.gosuslugi.ru/pgu/</w:t>
      </w:r>
      <w:r w:rsidRPr="0029049B">
        <w:rPr>
          <w:sz w:val="28"/>
          <w:szCs w:val="28"/>
        </w:rPr>
        <w:t>.</w:t>
      </w:r>
    </w:p>
    <w:p w:rsidR="008A7A48" w:rsidRPr="008A7A48" w:rsidRDefault="008A7A48" w:rsidP="008A7A48">
      <w:pPr>
        <w:pStyle w:val="af0"/>
        <w:widowControl w:val="0"/>
        <w:numPr>
          <w:ilvl w:val="1"/>
          <w:numId w:val="16"/>
        </w:numPr>
        <w:tabs>
          <w:tab w:val="left" w:pos="1418"/>
        </w:tabs>
        <w:autoSpaceDE w:val="0"/>
        <w:jc w:val="both"/>
        <w:rPr>
          <w:bCs/>
          <w:sz w:val="28"/>
          <w:szCs w:val="28"/>
          <w:lang w:eastAsia="en-US"/>
        </w:rPr>
      </w:pPr>
      <w:r w:rsidRPr="008A7A48">
        <w:rPr>
          <w:sz w:val="28"/>
          <w:szCs w:val="28"/>
          <w:lang w:eastAsia="en-US"/>
        </w:rPr>
        <w:t>Заявитель может обратиться с жалобой, в том числе в случаях:</w:t>
      </w:r>
    </w:p>
    <w:p w:rsidR="008A7A48" w:rsidRPr="00C506E9" w:rsidRDefault="008A7A48" w:rsidP="008A7A48">
      <w:pPr>
        <w:widowControl w:val="0"/>
        <w:tabs>
          <w:tab w:val="left" w:pos="1418"/>
        </w:tabs>
        <w:autoSpaceDE w:val="0"/>
        <w:ind w:firstLine="709"/>
        <w:jc w:val="both"/>
        <w:rPr>
          <w:sz w:val="28"/>
          <w:szCs w:val="28"/>
          <w:lang w:eastAsia="en-US"/>
        </w:rPr>
      </w:pPr>
      <w:r>
        <w:rPr>
          <w:sz w:val="28"/>
          <w:szCs w:val="28"/>
          <w:lang w:eastAsia="en-US"/>
        </w:rPr>
        <w:t>1) </w:t>
      </w:r>
      <w:r w:rsidRPr="00C506E9">
        <w:rPr>
          <w:sz w:val="28"/>
          <w:szCs w:val="28"/>
          <w:lang w:eastAsia="en-US"/>
        </w:rPr>
        <w:t>нарушения срока регистрации запроса заявителя о предоставлении муниципальной услуги;</w:t>
      </w:r>
    </w:p>
    <w:p w:rsidR="008A7A48" w:rsidRPr="00C506E9" w:rsidRDefault="008A7A48" w:rsidP="008A7A48">
      <w:pPr>
        <w:widowControl w:val="0"/>
        <w:tabs>
          <w:tab w:val="left" w:pos="1418"/>
        </w:tabs>
        <w:autoSpaceDE w:val="0"/>
        <w:ind w:firstLine="709"/>
        <w:jc w:val="both"/>
        <w:rPr>
          <w:sz w:val="28"/>
          <w:szCs w:val="28"/>
          <w:lang w:eastAsia="en-US"/>
        </w:rPr>
      </w:pPr>
      <w:r w:rsidRPr="00C506E9">
        <w:rPr>
          <w:sz w:val="28"/>
          <w:szCs w:val="28"/>
          <w:lang w:eastAsia="en-US"/>
        </w:rPr>
        <w:t>2) нарушения срока предоставления муниципальной услуги;</w:t>
      </w:r>
    </w:p>
    <w:p w:rsidR="008A7A48" w:rsidRPr="00C506E9" w:rsidRDefault="00246661" w:rsidP="008A7A48">
      <w:pPr>
        <w:widowControl w:val="0"/>
        <w:tabs>
          <w:tab w:val="left" w:pos="1418"/>
        </w:tabs>
        <w:autoSpaceDE w:val="0"/>
        <w:ind w:firstLine="709"/>
        <w:jc w:val="both"/>
        <w:rPr>
          <w:sz w:val="28"/>
          <w:szCs w:val="28"/>
          <w:lang w:eastAsia="en-US"/>
        </w:rPr>
      </w:pPr>
      <w:r>
        <w:rPr>
          <w:sz w:val="28"/>
          <w:szCs w:val="28"/>
          <w:lang w:eastAsia="en-US"/>
        </w:rPr>
        <w:t>3) </w:t>
      </w:r>
      <w:r w:rsidR="008A7A48" w:rsidRPr="00C506E9">
        <w:rPr>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A7A48" w:rsidRPr="00C506E9" w:rsidRDefault="008A7A48" w:rsidP="008A7A48">
      <w:pPr>
        <w:tabs>
          <w:tab w:val="left" w:pos="1276"/>
        </w:tabs>
        <w:autoSpaceDE w:val="0"/>
        <w:ind w:firstLine="709"/>
        <w:jc w:val="both"/>
        <w:rPr>
          <w:sz w:val="28"/>
          <w:szCs w:val="28"/>
          <w:lang w:eastAsia="en-US"/>
        </w:rPr>
      </w:pPr>
      <w:r>
        <w:rPr>
          <w:sz w:val="28"/>
          <w:szCs w:val="28"/>
          <w:lang w:eastAsia="en-US"/>
        </w:rPr>
        <w:t>4) </w:t>
      </w:r>
      <w:r w:rsidRPr="00C506E9">
        <w:rPr>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A7A48" w:rsidRPr="00C506E9" w:rsidRDefault="00246661" w:rsidP="008A7A48">
      <w:pPr>
        <w:widowControl w:val="0"/>
        <w:tabs>
          <w:tab w:val="left" w:pos="1418"/>
        </w:tabs>
        <w:autoSpaceDE w:val="0"/>
        <w:ind w:firstLine="709"/>
        <w:jc w:val="both"/>
        <w:rPr>
          <w:sz w:val="28"/>
          <w:szCs w:val="28"/>
          <w:lang w:eastAsia="en-US"/>
        </w:rPr>
      </w:pPr>
      <w:proofErr w:type="gramStart"/>
      <w:r>
        <w:rPr>
          <w:sz w:val="28"/>
          <w:szCs w:val="28"/>
          <w:lang w:eastAsia="en-US"/>
        </w:rPr>
        <w:t>5) </w:t>
      </w:r>
      <w:r w:rsidR="008A7A48" w:rsidRPr="00C506E9">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8A7A48" w:rsidRPr="00C506E9" w:rsidRDefault="008A7A48" w:rsidP="008A7A48">
      <w:pPr>
        <w:widowControl w:val="0"/>
        <w:tabs>
          <w:tab w:val="left" w:pos="1418"/>
        </w:tabs>
        <w:autoSpaceDE w:val="0"/>
        <w:ind w:firstLine="709"/>
        <w:jc w:val="both"/>
        <w:rPr>
          <w:sz w:val="28"/>
          <w:szCs w:val="28"/>
          <w:lang w:eastAsia="en-US"/>
        </w:rPr>
      </w:pPr>
      <w:r>
        <w:rPr>
          <w:sz w:val="28"/>
          <w:szCs w:val="28"/>
          <w:lang w:eastAsia="en-US"/>
        </w:rPr>
        <w:t>6) </w:t>
      </w:r>
      <w:r w:rsidRPr="00C506E9">
        <w:rPr>
          <w:sz w:val="28"/>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A7A48" w:rsidRPr="00C506E9" w:rsidRDefault="008A7A48" w:rsidP="008A7A48">
      <w:pPr>
        <w:widowControl w:val="0"/>
        <w:tabs>
          <w:tab w:val="left" w:pos="1418"/>
        </w:tabs>
        <w:autoSpaceDE w:val="0"/>
        <w:ind w:firstLine="709"/>
        <w:jc w:val="both"/>
        <w:rPr>
          <w:sz w:val="28"/>
          <w:szCs w:val="28"/>
          <w:lang w:eastAsia="en-US"/>
        </w:rPr>
      </w:pPr>
      <w:proofErr w:type="gramStart"/>
      <w:r>
        <w:rPr>
          <w:sz w:val="28"/>
          <w:szCs w:val="28"/>
          <w:lang w:eastAsia="en-US"/>
        </w:rPr>
        <w:t>7) </w:t>
      </w:r>
      <w:r w:rsidRPr="00C506E9">
        <w:rPr>
          <w:sz w:val="28"/>
          <w:szCs w:val="28"/>
          <w:lang w:eastAsia="en-US"/>
        </w:rPr>
        <w:t>отказа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должностного лица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C506E9">
        <w:rPr>
          <w:sz w:val="28"/>
          <w:szCs w:val="28"/>
          <w:lang w:eastAsia="en-US"/>
        </w:rPr>
        <w:lastRenderedPageBreak/>
        <w:t>исправлений.</w:t>
      </w:r>
      <w:proofErr w:type="gramEnd"/>
    </w:p>
    <w:p w:rsidR="00246661" w:rsidRDefault="00246661" w:rsidP="00246661">
      <w:pPr>
        <w:widowControl w:val="0"/>
        <w:tabs>
          <w:tab w:val="left" w:pos="1418"/>
        </w:tabs>
        <w:autoSpaceDE w:val="0"/>
        <w:ind w:firstLine="709"/>
        <w:jc w:val="both"/>
        <w:rPr>
          <w:color w:val="000000"/>
          <w:sz w:val="28"/>
          <w:szCs w:val="28"/>
        </w:rPr>
      </w:pPr>
      <w:r>
        <w:rPr>
          <w:sz w:val="28"/>
          <w:szCs w:val="28"/>
          <w:lang w:eastAsia="en-US"/>
        </w:rPr>
        <w:t>5.4.</w:t>
      </w:r>
      <w:r>
        <w:rPr>
          <w:sz w:val="28"/>
          <w:szCs w:val="28"/>
          <w:lang w:eastAsia="en-US"/>
        </w:rPr>
        <w:tab/>
      </w:r>
      <w:r w:rsidRPr="00246661">
        <w:rPr>
          <w:color w:val="000000" w:themeColor="text1"/>
          <w:sz w:val="28"/>
          <w:szCs w:val="28"/>
          <w:lang w:eastAsia="en-US"/>
        </w:rPr>
        <w:t xml:space="preserve">Заявитель вправе подать жалобу в </w:t>
      </w:r>
      <w:r w:rsidRPr="00B02BDB">
        <w:rPr>
          <w:sz w:val="28"/>
          <w:szCs w:val="28"/>
          <w:lang w:eastAsia="en-US"/>
        </w:rPr>
        <w:t xml:space="preserve">Администрацию, </w:t>
      </w:r>
      <w:r w:rsidRPr="00B02BDB">
        <w:rPr>
          <w:sz w:val="28"/>
          <w:szCs w:val="28"/>
        </w:rPr>
        <w:t xml:space="preserve">в Отдел </w:t>
      </w:r>
      <w:r w:rsidR="00A173EF" w:rsidRPr="00B02BDB">
        <w:rPr>
          <w:sz w:val="28"/>
          <w:szCs w:val="28"/>
        </w:rPr>
        <w:t>городского хозяйства</w:t>
      </w:r>
      <w:r w:rsidRPr="00B02BDB">
        <w:rPr>
          <w:sz w:val="28"/>
          <w:szCs w:val="28"/>
        </w:rPr>
        <w:t xml:space="preserve"> в письменной форме или в электронном виде. Жалобы на решения, принятые начальником Отдела </w:t>
      </w:r>
      <w:r w:rsidR="00A173EF" w:rsidRPr="00B02BDB">
        <w:rPr>
          <w:sz w:val="28"/>
          <w:szCs w:val="28"/>
        </w:rPr>
        <w:t>городского хозяйства</w:t>
      </w:r>
      <w:r w:rsidRPr="00B02BDB">
        <w:rPr>
          <w:sz w:val="28"/>
          <w:szCs w:val="28"/>
        </w:rPr>
        <w:t>, подаются в Администрацию</w:t>
      </w:r>
      <w:r w:rsidRPr="00B02BDB">
        <w:rPr>
          <w:sz w:val="28"/>
          <w:szCs w:val="28"/>
          <w:lang w:eastAsia="en-US"/>
        </w:rPr>
        <w:t xml:space="preserve"> на имя Главы муниципального образования «Духовщинский район» Смоленской области и рассматриваются непосредственно должностным лицом</w:t>
      </w:r>
      <w:r w:rsidRPr="00C506E9">
        <w:rPr>
          <w:sz w:val="28"/>
          <w:szCs w:val="28"/>
          <w:lang w:eastAsia="en-US"/>
        </w:rPr>
        <w:t xml:space="preserve"> Администрации, наделенным полномочиями по рассмотрению жалоб.</w:t>
      </w:r>
    </w:p>
    <w:p w:rsidR="00246661" w:rsidRPr="00246661" w:rsidRDefault="00246661" w:rsidP="00246661">
      <w:pPr>
        <w:widowControl w:val="0"/>
        <w:tabs>
          <w:tab w:val="left" w:pos="1418"/>
        </w:tabs>
        <w:autoSpaceDE w:val="0"/>
        <w:ind w:firstLine="709"/>
        <w:jc w:val="both"/>
        <w:rPr>
          <w:bCs/>
          <w:sz w:val="28"/>
          <w:szCs w:val="28"/>
          <w:lang w:eastAsia="en-US"/>
        </w:rPr>
      </w:pPr>
      <w:r>
        <w:rPr>
          <w:sz w:val="28"/>
          <w:szCs w:val="28"/>
          <w:lang w:eastAsia="en-US"/>
        </w:rPr>
        <w:t>5.5.</w:t>
      </w:r>
      <w:r>
        <w:rPr>
          <w:sz w:val="28"/>
          <w:szCs w:val="28"/>
          <w:lang w:eastAsia="en-US"/>
        </w:rPr>
        <w:tab/>
      </w:r>
      <w:r w:rsidRPr="00246661">
        <w:rPr>
          <w:sz w:val="28"/>
          <w:szCs w:val="28"/>
          <w:lang w:eastAsia="en-US"/>
        </w:rPr>
        <w:t>Жалоба в письменной форме может быть также направлена по почте либо принята при личном приеме заявителя.</w:t>
      </w:r>
    </w:p>
    <w:p w:rsidR="00246661"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В электронном виде жалоба может быть подана заявителем посредством официального сайта Администрации муниципального образования «</w:t>
      </w:r>
      <w:r>
        <w:rPr>
          <w:sz w:val="28"/>
          <w:szCs w:val="28"/>
          <w:lang w:eastAsia="en-US"/>
        </w:rPr>
        <w:t xml:space="preserve">Духовщинский </w:t>
      </w:r>
      <w:r w:rsidRPr="00C506E9">
        <w:rPr>
          <w:sz w:val="28"/>
          <w:szCs w:val="28"/>
          <w:lang w:eastAsia="en-US"/>
        </w:rPr>
        <w:t>район» Смоленской области, в информационно-тел</w:t>
      </w:r>
      <w:r>
        <w:rPr>
          <w:sz w:val="28"/>
          <w:szCs w:val="28"/>
          <w:lang w:eastAsia="en-US"/>
        </w:rPr>
        <w:t>екоммуникационной сети Интернет.</w:t>
      </w:r>
    </w:p>
    <w:p w:rsidR="005A328D" w:rsidRDefault="00246661" w:rsidP="00246661">
      <w:pPr>
        <w:widowControl w:val="0"/>
        <w:tabs>
          <w:tab w:val="left" w:pos="1418"/>
        </w:tabs>
        <w:autoSpaceDE w:val="0"/>
        <w:ind w:firstLine="709"/>
        <w:jc w:val="both"/>
        <w:rPr>
          <w:sz w:val="28"/>
          <w:szCs w:val="28"/>
          <w:lang w:eastAsia="en-US"/>
        </w:rPr>
      </w:pPr>
      <w:r>
        <w:rPr>
          <w:sz w:val="28"/>
          <w:szCs w:val="28"/>
          <w:lang w:eastAsia="en-US"/>
        </w:rPr>
        <w:t>5.6.</w:t>
      </w:r>
      <w:r>
        <w:rPr>
          <w:sz w:val="28"/>
          <w:szCs w:val="28"/>
          <w:lang w:eastAsia="en-US"/>
        </w:rPr>
        <w:tab/>
      </w:r>
      <w:r w:rsidRPr="00C506E9">
        <w:rPr>
          <w:sz w:val="28"/>
          <w:szCs w:val="28"/>
          <w:lang w:eastAsia="en-US"/>
        </w:rPr>
        <w:t>Жалоба должна содержать:</w:t>
      </w:r>
    </w:p>
    <w:p w:rsidR="00B147BE" w:rsidRPr="00B02BDB" w:rsidRDefault="00246661" w:rsidP="00246661">
      <w:pPr>
        <w:widowControl w:val="0"/>
        <w:tabs>
          <w:tab w:val="left" w:pos="1418"/>
        </w:tabs>
        <w:autoSpaceDE w:val="0"/>
        <w:ind w:firstLine="709"/>
        <w:jc w:val="both"/>
        <w:rPr>
          <w:sz w:val="28"/>
          <w:szCs w:val="28"/>
        </w:rPr>
      </w:pPr>
      <w:r>
        <w:rPr>
          <w:sz w:val="28"/>
          <w:szCs w:val="28"/>
          <w:lang w:eastAsia="en-US"/>
        </w:rPr>
        <w:t>1) </w:t>
      </w:r>
      <w:r w:rsidRPr="00B02BDB">
        <w:rPr>
          <w:sz w:val="28"/>
          <w:szCs w:val="28"/>
          <w:lang w:eastAsia="en-US"/>
        </w:rPr>
        <w:t xml:space="preserve">наименование </w:t>
      </w:r>
      <w:r w:rsidR="00B147BE" w:rsidRPr="00B02BDB">
        <w:rPr>
          <w:sz w:val="28"/>
          <w:szCs w:val="28"/>
        </w:rPr>
        <w:t xml:space="preserve">Отдела </w:t>
      </w:r>
      <w:r w:rsidR="00A173EF" w:rsidRPr="00B02BDB">
        <w:rPr>
          <w:sz w:val="28"/>
          <w:szCs w:val="28"/>
        </w:rPr>
        <w:t>городского хозяйства</w:t>
      </w:r>
      <w:r w:rsidR="00B147BE" w:rsidRPr="00B02BDB">
        <w:rPr>
          <w:sz w:val="28"/>
          <w:szCs w:val="28"/>
        </w:rPr>
        <w:t xml:space="preserve">, должностного лица Отдела </w:t>
      </w:r>
      <w:r w:rsidR="00A173EF" w:rsidRPr="00B02BDB">
        <w:rPr>
          <w:sz w:val="28"/>
          <w:szCs w:val="28"/>
        </w:rPr>
        <w:t>городского хозяйства</w:t>
      </w:r>
      <w:r w:rsidR="00B147BE" w:rsidRPr="00B02BDB">
        <w:rPr>
          <w:sz w:val="28"/>
          <w:szCs w:val="28"/>
        </w:rPr>
        <w:t>, предоставляющего муниципальную услугу, решения и действия (бездействие) которых обжалуются;</w:t>
      </w:r>
    </w:p>
    <w:p w:rsidR="00246661" w:rsidRPr="00C506E9" w:rsidRDefault="00246661" w:rsidP="00246661">
      <w:pPr>
        <w:widowControl w:val="0"/>
        <w:tabs>
          <w:tab w:val="left" w:pos="1418"/>
        </w:tabs>
        <w:autoSpaceDE w:val="0"/>
        <w:ind w:firstLine="709"/>
        <w:jc w:val="both"/>
        <w:rPr>
          <w:sz w:val="28"/>
          <w:szCs w:val="28"/>
          <w:lang w:eastAsia="en-US"/>
        </w:rPr>
      </w:pPr>
      <w:proofErr w:type="gramStart"/>
      <w:r>
        <w:rPr>
          <w:sz w:val="28"/>
          <w:szCs w:val="28"/>
          <w:lang w:eastAsia="en-US"/>
        </w:rPr>
        <w:t>2) </w:t>
      </w:r>
      <w:r w:rsidRPr="00C506E9">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47BE" w:rsidRPr="00B02BDB" w:rsidRDefault="00246661" w:rsidP="00246661">
      <w:pPr>
        <w:widowControl w:val="0"/>
        <w:tabs>
          <w:tab w:val="left" w:pos="1418"/>
        </w:tabs>
        <w:autoSpaceDE w:val="0"/>
        <w:ind w:firstLine="709"/>
        <w:jc w:val="both"/>
        <w:rPr>
          <w:sz w:val="28"/>
          <w:szCs w:val="28"/>
        </w:rPr>
      </w:pPr>
      <w:r>
        <w:rPr>
          <w:sz w:val="28"/>
          <w:szCs w:val="28"/>
          <w:lang w:eastAsia="en-US"/>
        </w:rPr>
        <w:t>3) </w:t>
      </w:r>
      <w:r w:rsidRPr="00C506E9">
        <w:rPr>
          <w:sz w:val="28"/>
          <w:szCs w:val="28"/>
          <w:lang w:eastAsia="en-US"/>
        </w:rPr>
        <w:t>сведения об обжалуемых решениях и действиях (</w:t>
      </w:r>
      <w:r w:rsidRPr="00B02BDB">
        <w:rPr>
          <w:sz w:val="28"/>
          <w:szCs w:val="28"/>
          <w:lang w:eastAsia="en-US"/>
        </w:rPr>
        <w:t xml:space="preserve">бездействии) </w:t>
      </w:r>
      <w:r w:rsidR="00B147BE" w:rsidRPr="00B02BDB">
        <w:rPr>
          <w:sz w:val="28"/>
          <w:szCs w:val="28"/>
        </w:rPr>
        <w:t xml:space="preserve">Отдела </w:t>
      </w:r>
      <w:r w:rsidR="00A173EF" w:rsidRPr="00B02BDB">
        <w:rPr>
          <w:sz w:val="28"/>
          <w:szCs w:val="28"/>
        </w:rPr>
        <w:t>городского хозяйства</w:t>
      </w:r>
      <w:r w:rsidR="00B147BE" w:rsidRPr="00B02BDB">
        <w:rPr>
          <w:sz w:val="28"/>
          <w:szCs w:val="28"/>
        </w:rPr>
        <w:t xml:space="preserve">, должностного лица Отдела </w:t>
      </w:r>
      <w:r w:rsidR="00A173EF" w:rsidRPr="00B02BDB">
        <w:rPr>
          <w:sz w:val="28"/>
          <w:szCs w:val="28"/>
        </w:rPr>
        <w:t>городского хозяйства</w:t>
      </w:r>
      <w:r w:rsidR="00B147BE" w:rsidRPr="00B02BDB">
        <w:rPr>
          <w:sz w:val="28"/>
          <w:szCs w:val="28"/>
        </w:rPr>
        <w:t xml:space="preserve">; </w:t>
      </w:r>
    </w:p>
    <w:p w:rsidR="00246661" w:rsidRPr="00B02BDB" w:rsidRDefault="00246661" w:rsidP="00246661">
      <w:pPr>
        <w:widowControl w:val="0"/>
        <w:tabs>
          <w:tab w:val="left" w:pos="1418"/>
        </w:tabs>
        <w:autoSpaceDE w:val="0"/>
        <w:ind w:firstLine="709"/>
        <w:jc w:val="both"/>
        <w:rPr>
          <w:sz w:val="28"/>
          <w:szCs w:val="28"/>
          <w:lang w:eastAsia="en-US"/>
        </w:rPr>
      </w:pPr>
      <w:r w:rsidRPr="00B02BDB">
        <w:rPr>
          <w:sz w:val="28"/>
          <w:szCs w:val="28"/>
          <w:lang w:eastAsia="en-US"/>
        </w:rPr>
        <w:t xml:space="preserve">4) доводы, на основании которых заявитель не согласен с решением и действием (бездействием) </w:t>
      </w:r>
      <w:r w:rsidR="00B147BE" w:rsidRPr="00B02BDB">
        <w:rPr>
          <w:sz w:val="28"/>
          <w:szCs w:val="28"/>
        </w:rPr>
        <w:t xml:space="preserve">Отдела </w:t>
      </w:r>
      <w:r w:rsidR="00A173EF" w:rsidRPr="00B02BDB">
        <w:rPr>
          <w:sz w:val="28"/>
          <w:szCs w:val="28"/>
        </w:rPr>
        <w:t>городского хозяйства</w:t>
      </w:r>
      <w:r w:rsidR="00B147BE" w:rsidRPr="00B02BDB">
        <w:rPr>
          <w:sz w:val="28"/>
          <w:szCs w:val="28"/>
        </w:rPr>
        <w:t xml:space="preserve">, должностного лица Отдела </w:t>
      </w:r>
      <w:r w:rsidR="00A173EF" w:rsidRPr="00B02BDB">
        <w:rPr>
          <w:sz w:val="28"/>
          <w:szCs w:val="28"/>
        </w:rPr>
        <w:t>городского хозяйства</w:t>
      </w:r>
      <w:r w:rsidRPr="00B02BDB">
        <w:rPr>
          <w:sz w:val="28"/>
          <w:szCs w:val="28"/>
          <w:lang w:eastAsia="en-US"/>
        </w:rPr>
        <w:t>.</w:t>
      </w:r>
    </w:p>
    <w:p w:rsidR="00246661"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Заявителем могут быть представлены документы (при наличии), подтверждающие доводы заявителя, либо их копии.</w:t>
      </w:r>
    </w:p>
    <w:p w:rsidR="00246661" w:rsidRPr="00246661" w:rsidRDefault="00246661" w:rsidP="00246661">
      <w:pPr>
        <w:pStyle w:val="af0"/>
        <w:widowControl w:val="0"/>
        <w:numPr>
          <w:ilvl w:val="1"/>
          <w:numId w:val="18"/>
        </w:numPr>
        <w:tabs>
          <w:tab w:val="left" w:pos="1418"/>
        </w:tabs>
        <w:autoSpaceDE w:val="0"/>
        <w:ind w:left="0" w:firstLine="709"/>
        <w:jc w:val="both"/>
        <w:rPr>
          <w:bCs/>
          <w:sz w:val="28"/>
          <w:szCs w:val="28"/>
          <w:lang w:eastAsia="en-US"/>
        </w:rPr>
      </w:pPr>
      <w:proofErr w:type="gramStart"/>
      <w:r w:rsidRPr="00246661">
        <w:rPr>
          <w:sz w:val="28"/>
          <w:szCs w:val="28"/>
          <w:lang w:eastAsia="en-US"/>
        </w:rPr>
        <w:t xml:space="preserve">Жалоба, поступившая в Администрацию муниципального образования «Духовщинский район» Смоленской области, подлежит рассмотрению должностным лицом, наделенным полномочиями по рассмотрению жалоб, </w:t>
      </w:r>
      <w:r w:rsidRPr="000D2359">
        <w:rPr>
          <w:color w:val="000000" w:themeColor="text1"/>
          <w:sz w:val="28"/>
          <w:szCs w:val="28"/>
          <w:lang w:eastAsia="en-US"/>
        </w:rPr>
        <w:t xml:space="preserve">в течение 15 рабочих </w:t>
      </w:r>
      <w:r w:rsidRPr="00246661">
        <w:rPr>
          <w:sz w:val="28"/>
          <w:szCs w:val="28"/>
          <w:lang w:eastAsia="en-US"/>
        </w:rPr>
        <w:t>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46661">
        <w:rPr>
          <w:sz w:val="28"/>
          <w:szCs w:val="28"/>
          <w:lang w:eastAsia="en-US"/>
        </w:rPr>
        <w:t xml:space="preserve"> исправлений - в течение 5 рабочих дней со дня ее регистрации.</w:t>
      </w:r>
    </w:p>
    <w:p w:rsidR="00246661" w:rsidRPr="00246661" w:rsidRDefault="00246661" w:rsidP="00246661">
      <w:pPr>
        <w:pStyle w:val="af0"/>
        <w:widowControl w:val="0"/>
        <w:numPr>
          <w:ilvl w:val="1"/>
          <w:numId w:val="18"/>
        </w:numPr>
        <w:tabs>
          <w:tab w:val="left" w:pos="1418"/>
        </w:tabs>
        <w:autoSpaceDE w:val="0"/>
        <w:ind w:left="0" w:firstLine="709"/>
        <w:jc w:val="both"/>
        <w:rPr>
          <w:bCs/>
          <w:sz w:val="28"/>
          <w:szCs w:val="28"/>
          <w:lang w:eastAsia="en-US"/>
        </w:rPr>
      </w:pPr>
      <w:r w:rsidRPr="00246661">
        <w:rPr>
          <w:sz w:val="28"/>
          <w:szCs w:val="28"/>
          <w:lang w:eastAsia="en-US"/>
        </w:rPr>
        <w:t>По результатам рассмотрения жалобы должностное лицо, ответственное за рассмотрение жалобы, принимает одно из следующих решений:</w:t>
      </w:r>
    </w:p>
    <w:p w:rsidR="00246661" w:rsidRDefault="00246661" w:rsidP="00246661">
      <w:pPr>
        <w:widowControl w:val="0"/>
        <w:tabs>
          <w:tab w:val="left" w:pos="1418"/>
        </w:tabs>
        <w:autoSpaceDE w:val="0"/>
        <w:ind w:firstLine="709"/>
        <w:jc w:val="both"/>
        <w:rPr>
          <w:sz w:val="28"/>
          <w:szCs w:val="28"/>
          <w:lang w:eastAsia="en-US"/>
        </w:rPr>
      </w:pPr>
      <w:proofErr w:type="gramStart"/>
      <w:r w:rsidRPr="00C506E9">
        <w:rPr>
          <w:sz w:val="28"/>
          <w:szCs w:val="28"/>
          <w:lang w:eastAsia="en-US"/>
        </w:rPr>
        <w:t>1) удовлетворяет жалобу, в том числе в форме отмены принятого решения, исправления допущенных Администрацией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C506E9">
        <w:rPr>
          <w:sz w:val="28"/>
          <w:szCs w:val="28"/>
          <w:lang w:eastAsia="en-US"/>
        </w:rPr>
        <w:lastRenderedPageBreak/>
        <w:t>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32A98" w:rsidRPr="00C506E9" w:rsidRDefault="00B32A98" w:rsidP="00B32A98">
      <w:pPr>
        <w:widowControl w:val="0"/>
        <w:tabs>
          <w:tab w:val="left" w:pos="1418"/>
        </w:tabs>
        <w:autoSpaceDE w:val="0"/>
        <w:ind w:firstLine="709"/>
        <w:jc w:val="both"/>
        <w:rPr>
          <w:sz w:val="28"/>
          <w:szCs w:val="28"/>
          <w:lang w:eastAsia="en-US"/>
        </w:rPr>
      </w:pPr>
      <w:r w:rsidRPr="00C506E9">
        <w:rPr>
          <w:sz w:val="28"/>
          <w:szCs w:val="28"/>
          <w:lang w:eastAsia="en-US"/>
        </w:rPr>
        <w:t>2) отказывает в удовлетворении жалобы.</w:t>
      </w:r>
    </w:p>
    <w:p w:rsidR="00246661" w:rsidRPr="007B0CED"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32A98" w:rsidRPr="00B32A98">
        <w:rPr>
          <w:szCs w:val="28"/>
        </w:rPr>
        <w:t xml:space="preserve"> </w:t>
      </w:r>
      <w:r w:rsidR="00B32A98" w:rsidRPr="00B32A98">
        <w:rPr>
          <w:sz w:val="28"/>
          <w:szCs w:val="28"/>
        </w:rPr>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46661" w:rsidRPr="007B0CED"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Должностное лицо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наделенное полномочиями по рассмотрению жалоб, отказывает в удовлетворении жалобы в следующих случаях:</w:t>
      </w:r>
    </w:p>
    <w:p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32A98" w:rsidRDefault="00246661" w:rsidP="00B32A98">
      <w:pPr>
        <w:tabs>
          <w:tab w:val="left" w:pos="1276"/>
        </w:tabs>
        <w:autoSpaceDE w:val="0"/>
        <w:ind w:firstLine="709"/>
        <w:jc w:val="both"/>
        <w:rPr>
          <w:sz w:val="28"/>
          <w:szCs w:val="28"/>
        </w:rPr>
      </w:pPr>
      <w:r w:rsidRPr="00C506E9">
        <w:rPr>
          <w:sz w:val="28"/>
          <w:szCs w:val="28"/>
          <w:lang w:eastAsia="en-US"/>
        </w:rPr>
        <w:t>в) наличие решения по жалобе, принятого ранее в отношении того же заявителя и по тому же предмету жалобы.</w:t>
      </w:r>
      <w:r w:rsidR="00B32A98" w:rsidRPr="00B32A98">
        <w:rPr>
          <w:sz w:val="28"/>
          <w:szCs w:val="28"/>
        </w:rPr>
        <w:t xml:space="preserve"> </w:t>
      </w:r>
    </w:p>
    <w:p w:rsidR="00246661" w:rsidRPr="007B0CED"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Должностное лицо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наделенное полномочиями по рассмотрению жалоб</w:t>
      </w:r>
      <w:r>
        <w:rPr>
          <w:sz w:val="28"/>
          <w:szCs w:val="28"/>
          <w:lang w:eastAsia="en-US"/>
        </w:rPr>
        <w:t>,</w:t>
      </w:r>
      <w:r w:rsidRPr="00C506E9">
        <w:rPr>
          <w:sz w:val="28"/>
          <w:szCs w:val="28"/>
          <w:lang w:eastAsia="en-US"/>
        </w:rPr>
        <w:t xml:space="preserve"> вправе оставить жалобу без ответа в следующих случаях:</w:t>
      </w:r>
    </w:p>
    <w:p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661" w:rsidRPr="00C506E9"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B17A8" w:rsidRDefault="009B17A8">
      <w:pPr>
        <w:spacing w:after="200" w:line="276" w:lineRule="auto"/>
        <w:rPr>
          <w:rFonts w:eastAsia="Arial"/>
          <w:sz w:val="28"/>
          <w:szCs w:val="22"/>
          <w:lang w:eastAsia="ar-SA"/>
        </w:rPr>
      </w:pPr>
      <w:r>
        <w:br w:type="page"/>
      </w:r>
    </w:p>
    <w:tbl>
      <w:tblPr>
        <w:tblpPr w:leftFromText="180" w:rightFromText="180" w:bottomFromText="200" w:vertAnchor="text" w:horzAnchor="margin" w:tblpY="125"/>
        <w:tblW w:w="0" w:type="auto"/>
        <w:tblLook w:val="01E0" w:firstRow="1" w:lastRow="1" w:firstColumn="1" w:lastColumn="1" w:noHBand="0" w:noVBand="0"/>
      </w:tblPr>
      <w:tblGrid>
        <w:gridCol w:w="5718"/>
      </w:tblGrid>
      <w:tr w:rsidR="00FD063A" w:rsidRPr="003712A9" w:rsidTr="009424DC">
        <w:trPr>
          <w:trHeight w:val="851"/>
        </w:trPr>
        <w:tc>
          <w:tcPr>
            <w:tcW w:w="5718" w:type="dxa"/>
          </w:tcPr>
          <w:p w:rsidR="00FD063A" w:rsidRPr="003712A9" w:rsidRDefault="00FD063A" w:rsidP="0029049B">
            <w:pPr>
              <w:rPr>
                <w:sz w:val="28"/>
                <w:szCs w:val="28"/>
              </w:rPr>
            </w:pPr>
          </w:p>
        </w:tc>
      </w:tr>
    </w:tbl>
    <w:tbl>
      <w:tblPr>
        <w:tblpPr w:leftFromText="180" w:rightFromText="180" w:vertAnchor="page" w:horzAnchor="margin" w:tblpXSpec="right" w:tblpY="871"/>
        <w:tblW w:w="4410" w:type="dxa"/>
        <w:tblLook w:val="0000" w:firstRow="0" w:lastRow="0" w:firstColumn="0" w:lastColumn="0" w:noHBand="0" w:noVBand="0"/>
      </w:tblPr>
      <w:tblGrid>
        <w:gridCol w:w="4410"/>
      </w:tblGrid>
      <w:tr w:rsidR="00FD063A" w:rsidTr="00FD063A">
        <w:trPr>
          <w:trHeight w:val="2010"/>
        </w:trPr>
        <w:tc>
          <w:tcPr>
            <w:tcW w:w="4410" w:type="dxa"/>
          </w:tcPr>
          <w:p w:rsidR="00FD063A" w:rsidRPr="005742FB" w:rsidRDefault="00FD063A" w:rsidP="00FD063A">
            <w:pPr>
              <w:widowControl w:val="0"/>
              <w:jc w:val="both"/>
              <w:rPr>
                <w:sz w:val="28"/>
                <w:szCs w:val="28"/>
                <w:lang w:eastAsia="en-US"/>
              </w:rPr>
            </w:pPr>
            <w:r w:rsidRPr="005742FB">
              <w:rPr>
                <w:sz w:val="28"/>
                <w:szCs w:val="28"/>
                <w:lang w:eastAsia="en-US"/>
              </w:rPr>
              <w:t>Приложение № 1</w:t>
            </w:r>
          </w:p>
          <w:p w:rsidR="00FD063A" w:rsidRDefault="00FD063A" w:rsidP="00FD063A">
            <w:pPr>
              <w:pStyle w:val="aa"/>
              <w:tabs>
                <w:tab w:val="left" w:pos="570"/>
              </w:tabs>
              <w:spacing w:line="240" w:lineRule="auto"/>
              <w:ind w:firstLine="0"/>
            </w:pPr>
            <w:r w:rsidRPr="005742FB">
              <w:rPr>
                <w:szCs w:val="28"/>
                <w:lang w:eastAsia="en-US"/>
              </w:rPr>
              <w:t xml:space="preserve">к Административному регламенту </w:t>
            </w:r>
            <w:r w:rsidRPr="005742FB">
              <w:rPr>
                <w:szCs w:val="28"/>
              </w:rPr>
              <w:t>предоставления Администрацией муниципального образования «Духовщинский район» Смоленской области муниципальной услуги «Предоставление жилого помещения, находящегося в муниципальной собственности, гражданину на основании договора социального найма»</w:t>
            </w:r>
          </w:p>
        </w:tc>
      </w:tr>
    </w:tbl>
    <w:p w:rsidR="0043245D" w:rsidRDefault="0043245D" w:rsidP="00FD063A">
      <w:pPr>
        <w:pStyle w:val="aa"/>
        <w:tabs>
          <w:tab w:val="left" w:pos="570"/>
        </w:tabs>
        <w:spacing w:line="240" w:lineRule="auto"/>
        <w:ind w:firstLine="0"/>
        <w:jc w:val="left"/>
      </w:pPr>
    </w:p>
    <w:p w:rsidR="00FD063A" w:rsidRDefault="00FD063A" w:rsidP="00FD063A">
      <w:pPr>
        <w:pStyle w:val="aa"/>
        <w:tabs>
          <w:tab w:val="left" w:pos="570"/>
        </w:tabs>
        <w:spacing w:line="240" w:lineRule="auto"/>
        <w:ind w:firstLine="0"/>
        <w:jc w:val="left"/>
      </w:pPr>
    </w:p>
    <w:p w:rsidR="00FD063A" w:rsidRDefault="00FD063A" w:rsidP="00FD063A">
      <w:pPr>
        <w:pStyle w:val="aa"/>
        <w:tabs>
          <w:tab w:val="left" w:pos="570"/>
        </w:tabs>
        <w:spacing w:line="240" w:lineRule="auto"/>
        <w:ind w:firstLine="0"/>
        <w:jc w:val="left"/>
      </w:pPr>
    </w:p>
    <w:p w:rsidR="00FD063A" w:rsidRDefault="00FD063A" w:rsidP="00FD063A">
      <w:pPr>
        <w:pStyle w:val="aa"/>
        <w:tabs>
          <w:tab w:val="left" w:pos="570"/>
        </w:tabs>
        <w:spacing w:line="240" w:lineRule="auto"/>
        <w:ind w:firstLine="0"/>
        <w:jc w:val="left"/>
      </w:pPr>
    </w:p>
    <w:p w:rsidR="00FD063A" w:rsidRDefault="00FD063A" w:rsidP="00FD063A">
      <w:pPr>
        <w:pStyle w:val="aa"/>
        <w:tabs>
          <w:tab w:val="left" w:pos="570"/>
        </w:tabs>
        <w:spacing w:line="240" w:lineRule="auto"/>
        <w:ind w:firstLine="0"/>
        <w:jc w:val="left"/>
      </w:pPr>
    </w:p>
    <w:p w:rsidR="00FD063A" w:rsidRDefault="00FD063A" w:rsidP="00FD063A">
      <w:pPr>
        <w:pStyle w:val="aa"/>
        <w:tabs>
          <w:tab w:val="left" w:pos="570"/>
        </w:tabs>
        <w:spacing w:line="240" w:lineRule="auto"/>
        <w:ind w:firstLine="0"/>
        <w:jc w:val="left"/>
      </w:pPr>
    </w:p>
    <w:p w:rsidR="00E406AE" w:rsidRDefault="00E406AE" w:rsidP="0043245D">
      <w:pPr>
        <w:pStyle w:val="aa"/>
        <w:spacing w:line="240" w:lineRule="auto"/>
        <w:ind w:firstLine="0"/>
        <w:jc w:val="center"/>
      </w:pPr>
    </w:p>
    <w:p w:rsidR="00FD063A" w:rsidRDefault="00FD063A" w:rsidP="00E85732">
      <w:pPr>
        <w:pStyle w:val="ConsPlusTitle"/>
        <w:tabs>
          <w:tab w:val="left" w:pos="4962"/>
        </w:tabs>
        <w:jc w:val="right"/>
      </w:pPr>
    </w:p>
    <w:p w:rsidR="00FD063A" w:rsidRDefault="00FD063A" w:rsidP="00E85732">
      <w:pPr>
        <w:pStyle w:val="ConsPlusTitle"/>
        <w:tabs>
          <w:tab w:val="left" w:pos="4962"/>
        </w:tabs>
        <w:jc w:val="right"/>
      </w:pPr>
      <w:r>
        <w:t xml:space="preserve"> </w:t>
      </w:r>
    </w:p>
    <w:p w:rsidR="00D46D3C" w:rsidRDefault="00E406AE" w:rsidP="00E85732">
      <w:pPr>
        <w:pStyle w:val="ConsPlusTitle"/>
        <w:tabs>
          <w:tab w:val="left" w:pos="4962"/>
        </w:tabs>
        <w:jc w:val="right"/>
      </w:pPr>
      <w:r>
        <w:t>(Рекомендуемая форма)</w:t>
      </w:r>
    </w:p>
    <w:p w:rsidR="0044478B" w:rsidRPr="00E85732" w:rsidRDefault="0044478B" w:rsidP="00E85732">
      <w:pPr>
        <w:pStyle w:val="ConsPlusTitle"/>
        <w:tabs>
          <w:tab w:val="left" w:pos="4962"/>
        </w:tabs>
        <w:jc w:val="right"/>
      </w:pPr>
    </w:p>
    <w:tbl>
      <w:tblPr>
        <w:tblW w:w="10457" w:type="dxa"/>
        <w:tblLayout w:type="fixed"/>
        <w:tblLook w:val="04A0" w:firstRow="1" w:lastRow="0" w:firstColumn="1" w:lastColumn="0" w:noHBand="0" w:noVBand="1"/>
      </w:tblPr>
      <w:tblGrid>
        <w:gridCol w:w="5070"/>
        <w:gridCol w:w="5387"/>
      </w:tblGrid>
      <w:tr w:rsidR="00D46D3C" w:rsidRPr="00C506E9" w:rsidTr="009424DC">
        <w:tc>
          <w:tcPr>
            <w:tcW w:w="5070" w:type="dxa"/>
          </w:tcPr>
          <w:p w:rsidR="00D46D3C" w:rsidRPr="00C506E9" w:rsidRDefault="00D46D3C" w:rsidP="0029049B">
            <w:pPr>
              <w:widowControl w:val="0"/>
              <w:rPr>
                <w:sz w:val="28"/>
                <w:szCs w:val="28"/>
                <w:lang w:eastAsia="en-US"/>
              </w:rPr>
            </w:pPr>
          </w:p>
        </w:tc>
        <w:tc>
          <w:tcPr>
            <w:tcW w:w="5387" w:type="dxa"/>
          </w:tcPr>
          <w:p w:rsidR="00D46D3C" w:rsidRPr="00C506E9" w:rsidRDefault="00D46D3C" w:rsidP="0029049B">
            <w:pPr>
              <w:widowControl w:val="0"/>
              <w:rPr>
                <w:sz w:val="28"/>
                <w:szCs w:val="28"/>
                <w:lang w:eastAsia="en-US"/>
              </w:rPr>
            </w:pPr>
            <w:r w:rsidRPr="00C506E9">
              <w:rPr>
                <w:sz w:val="28"/>
                <w:szCs w:val="28"/>
                <w:lang w:eastAsia="en-US"/>
              </w:rPr>
              <w:t>Главе муниципального образования</w:t>
            </w:r>
          </w:p>
          <w:p w:rsidR="00D46D3C" w:rsidRPr="00C506E9" w:rsidRDefault="00D46D3C" w:rsidP="0029049B">
            <w:pPr>
              <w:widowControl w:val="0"/>
              <w:rPr>
                <w:sz w:val="28"/>
                <w:szCs w:val="28"/>
                <w:lang w:eastAsia="en-US"/>
              </w:rPr>
            </w:pPr>
            <w:r w:rsidRPr="00C506E9">
              <w:rPr>
                <w:sz w:val="28"/>
                <w:szCs w:val="28"/>
                <w:lang w:eastAsia="en-US"/>
              </w:rPr>
              <w:t>«</w:t>
            </w:r>
            <w:r>
              <w:rPr>
                <w:sz w:val="28"/>
                <w:szCs w:val="28"/>
                <w:lang w:eastAsia="en-US"/>
              </w:rPr>
              <w:t xml:space="preserve">Духовщинский </w:t>
            </w:r>
            <w:r w:rsidRPr="00C506E9">
              <w:rPr>
                <w:sz w:val="28"/>
                <w:szCs w:val="28"/>
                <w:lang w:eastAsia="en-US"/>
              </w:rPr>
              <w:t>район» Смоленской области</w:t>
            </w:r>
          </w:p>
          <w:p w:rsidR="00D46D3C" w:rsidRDefault="00D46D3C" w:rsidP="0029049B">
            <w:pPr>
              <w:widowControl w:val="0"/>
              <w:rPr>
                <w:sz w:val="28"/>
                <w:szCs w:val="28"/>
                <w:lang w:eastAsia="en-US"/>
              </w:rPr>
            </w:pPr>
            <w:r>
              <w:rPr>
                <w:sz w:val="28"/>
                <w:szCs w:val="28"/>
                <w:lang w:eastAsia="en-US"/>
              </w:rPr>
              <w:t>___________________________________</w:t>
            </w:r>
          </w:p>
          <w:p w:rsidR="00D46D3C" w:rsidRPr="004B023F" w:rsidRDefault="00D46D3C" w:rsidP="0029049B">
            <w:pPr>
              <w:widowControl w:val="0"/>
              <w:jc w:val="center"/>
              <w:rPr>
                <w:lang w:eastAsia="en-US"/>
              </w:rPr>
            </w:pPr>
            <w:r w:rsidRPr="004B023F">
              <w:rPr>
                <w:lang w:eastAsia="en-US"/>
              </w:rPr>
              <w:t>(И.О. Фамилия)</w:t>
            </w:r>
          </w:p>
          <w:p w:rsidR="00D46D3C" w:rsidRPr="00C506E9" w:rsidRDefault="0076646B" w:rsidP="0029049B">
            <w:pPr>
              <w:widowControl w:val="0"/>
              <w:rPr>
                <w:sz w:val="28"/>
                <w:szCs w:val="28"/>
                <w:lang w:eastAsia="en-US"/>
              </w:rPr>
            </w:pPr>
            <w:r>
              <w:rPr>
                <w:sz w:val="28"/>
                <w:szCs w:val="28"/>
                <w:lang w:eastAsia="en-US"/>
              </w:rPr>
              <w:t>_____________</w:t>
            </w:r>
            <w:r w:rsidR="00D46D3C">
              <w:rPr>
                <w:sz w:val="28"/>
                <w:szCs w:val="28"/>
                <w:lang w:eastAsia="en-US"/>
              </w:rPr>
              <w:t>______________________</w:t>
            </w:r>
          </w:p>
          <w:p w:rsidR="00D46D3C" w:rsidRPr="00C506E9" w:rsidRDefault="00D46D3C" w:rsidP="00331C94">
            <w:pPr>
              <w:widowControl w:val="0"/>
              <w:ind w:right="176"/>
              <w:jc w:val="center"/>
              <w:rPr>
                <w:lang w:eastAsia="en-US"/>
              </w:rPr>
            </w:pPr>
            <w:r w:rsidRPr="00C506E9">
              <w:rPr>
                <w:lang w:eastAsia="en-US"/>
              </w:rPr>
              <w:t>(фамилия, имя, отчество</w:t>
            </w:r>
            <w:r w:rsidR="00E406AE">
              <w:rPr>
                <w:lang w:eastAsia="en-US"/>
              </w:rPr>
              <w:t xml:space="preserve"> гражданина</w:t>
            </w:r>
            <w:r w:rsidRPr="00C506E9">
              <w:rPr>
                <w:lang w:eastAsia="en-US"/>
              </w:rPr>
              <w:t>)</w:t>
            </w:r>
          </w:p>
          <w:p w:rsidR="00D46D3C" w:rsidRPr="00C506E9" w:rsidRDefault="00D46D3C" w:rsidP="0029049B">
            <w:pPr>
              <w:widowControl w:val="0"/>
              <w:rPr>
                <w:sz w:val="28"/>
                <w:szCs w:val="28"/>
                <w:lang w:eastAsia="en-US"/>
              </w:rPr>
            </w:pPr>
            <w:r w:rsidRPr="00C506E9">
              <w:rPr>
                <w:sz w:val="28"/>
                <w:szCs w:val="28"/>
                <w:lang w:eastAsia="en-US"/>
              </w:rPr>
              <w:t>__________________________</w:t>
            </w:r>
            <w:r>
              <w:rPr>
                <w:sz w:val="28"/>
                <w:szCs w:val="28"/>
                <w:lang w:eastAsia="en-US"/>
              </w:rPr>
              <w:t>_</w:t>
            </w:r>
            <w:r w:rsidRPr="00C506E9">
              <w:rPr>
                <w:sz w:val="28"/>
                <w:szCs w:val="28"/>
                <w:lang w:eastAsia="en-US"/>
              </w:rPr>
              <w:t>________,</w:t>
            </w:r>
          </w:p>
          <w:p w:rsidR="00D46D3C" w:rsidRPr="00E406AE" w:rsidRDefault="00D46D3C" w:rsidP="0029049B">
            <w:pPr>
              <w:widowControl w:val="0"/>
              <w:jc w:val="center"/>
              <w:rPr>
                <w:sz w:val="8"/>
                <w:szCs w:val="8"/>
                <w:lang w:eastAsia="en-US"/>
              </w:rPr>
            </w:pPr>
          </w:p>
          <w:p w:rsidR="00D46D3C" w:rsidRPr="00C506E9" w:rsidRDefault="00D46D3C" w:rsidP="0029049B">
            <w:pPr>
              <w:widowControl w:val="0"/>
              <w:rPr>
                <w:sz w:val="28"/>
                <w:szCs w:val="28"/>
                <w:lang w:eastAsia="en-US"/>
              </w:rPr>
            </w:pPr>
            <w:proofErr w:type="gramStart"/>
            <w:r w:rsidRPr="00C506E9">
              <w:rPr>
                <w:sz w:val="28"/>
                <w:szCs w:val="28"/>
                <w:lang w:eastAsia="en-US"/>
              </w:rPr>
              <w:t>проживающего</w:t>
            </w:r>
            <w:proofErr w:type="gramEnd"/>
            <w:r w:rsidRPr="00C506E9">
              <w:rPr>
                <w:sz w:val="28"/>
                <w:szCs w:val="28"/>
                <w:lang w:eastAsia="en-US"/>
              </w:rPr>
              <w:t xml:space="preserve"> по адресу:</w:t>
            </w:r>
            <w:r>
              <w:rPr>
                <w:sz w:val="28"/>
                <w:szCs w:val="28"/>
                <w:lang w:eastAsia="en-US"/>
              </w:rPr>
              <w:t xml:space="preserve"> </w:t>
            </w:r>
            <w:r w:rsidRPr="00C506E9">
              <w:rPr>
                <w:sz w:val="28"/>
                <w:szCs w:val="28"/>
                <w:lang w:eastAsia="en-US"/>
              </w:rPr>
              <w:t>____________</w:t>
            </w:r>
          </w:p>
          <w:p w:rsidR="00D46D3C" w:rsidRPr="00C506E9" w:rsidRDefault="00D46D3C" w:rsidP="0029049B">
            <w:pPr>
              <w:widowControl w:val="0"/>
              <w:rPr>
                <w:sz w:val="28"/>
                <w:szCs w:val="28"/>
                <w:lang w:eastAsia="en-US"/>
              </w:rPr>
            </w:pPr>
            <w:r w:rsidRPr="00C506E9">
              <w:rPr>
                <w:sz w:val="28"/>
                <w:szCs w:val="28"/>
                <w:lang w:eastAsia="en-US"/>
              </w:rPr>
              <w:t>______________________________</w:t>
            </w:r>
            <w:r>
              <w:rPr>
                <w:sz w:val="28"/>
                <w:szCs w:val="28"/>
                <w:lang w:eastAsia="en-US"/>
              </w:rPr>
              <w:t>_</w:t>
            </w:r>
            <w:r w:rsidRPr="00C506E9">
              <w:rPr>
                <w:sz w:val="28"/>
                <w:szCs w:val="28"/>
                <w:lang w:eastAsia="en-US"/>
              </w:rPr>
              <w:t>____,</w:t>
            </w:r>
          </w:p>
          <w:p w:rsidR="00E406AE" w:rsidRDefault="00E406AE" w:rsidP="0029049B">
            <w:pPr>
              <w:widowControl w:val="0"/>
              <w:tabs>
                <w:tab w:val="left" w:pos="4884"/>
              </w:tabs>
              <w:rPr>
                <w:sz w:val="28"/>
                <w:szCs w:val="28"/>
              </w:rPr>
            </w:pPr>
            <w:r>
              <w:rPr>
                <w:sz w:val="28"/>
                <w:szCs w:val="28"/>
              </w:rPr>
              <w:t>п</w:t>
            </w:r>
            <w:r w:rsidRPr="00E406AE">
              <w:rPr>
                <w:sz w:val="28"/>
                <w:szCs w:val="28"/>
              </w:rPr>
              <w:t>аспорт _________________</w:t>
            </w:r>
            <w:r>
              <w:rPr>
                <w:sz w:val="28"/>
                <w:szCs w:val="28"/>
              </w:rPr>
              <w:t>__________</w:t>
            </w:r>
            <w:r w:rsidRPr="00E406AE">
              <w:rPr>
                <w:sz w:val="28"/>
                <w:szCs w:val="28"/>
              </w:rPr>
              <w:t>_</w:t>
            </w:r>
          </w:p>
          <w:p w:rsidR="00E406AE" w:rsidRPr="00E406AE" w:rsidRDefault="00E406AE" w:rsidP="00E406AE">
            <w:pPr>
              <w:autoSpaceDE w:val="0"/>
              <w:autoSpaceDN w:val="0"/>
              <w:adjustRightInd w:val="0"/>
              <w:ind w:left="1386" w:hanging="65"/>
            </w:pPr>
            <w:r w:rsidRPr="00E406AE">
              <w:t>(серия, номер, дата выдачи</w:t>
            </w:r>
            <w:r>
              <w:t>,</w:t>
            </w:r>
            <w:r w:rsidRPr="00E406AE">
              <w:t xml:space="preserve"> кем выдан)</w:t>
            </w:r>
          </w:p>
          <w:p w:rsidR="00E406AE" w:rsidRDefault="00E406AE" w:rsidP="0029049B">
            <w:pPr>
              <w:widowControl w:val="0"/>
              <w:tabs>
                <w:tab w:val="left" w:pos="4884"/>
              </w:tabs>
              <w:rPr>
                <w:sz w:val="28"/>
                <w:szCs w:val="28"/>
              </w:rPr>
            </w:pPr>
            <w:r>
              <w:rPr>
                <w:sz w:val="28"/>
                <w:szCs w:val="28"/>
              </w:rPr>
              <w:t>___________________________________</w:t>
            </w:r>
            <w:r w:rsidR="00C2040F">
              <w:rPr>
                <w:sz w:val="28"/>
                <w:szCs w:val="28"/>
              </w:rPr>
              <w:t>____________________________________</w:t>
            </w:r>
          </w:p>
          <w:p w:rsidR="00E406AE" w:rsidRPr="00E406AE" w:rsidRDefault="00E406AE" w:rsidP="00E406AE">
            <w:pPr>
              <w:autoSpaceDE w:val="0"/>
              <w:autoSpaceDN w:val="0"/>
              <w:adjustRightInd w:val="0"/>
              <w:ind w:firstLine="33"/>
              <w:rPr>
                <w:sz w:val="28"/>
                <w:szCs w:val="28"/>
              </w:rPr>
            </w:pPr>
            <w:r w:rsidRPr="00E406AE">
              <w:rPr>
                <w:sz w:val="28"/>
                <w:szCs w:val="28"/>
              </w:rPr>
              <w:t>к</w:t>
            </w:r>
            <w:r>
              <w:rPr>
                <w:sz w:val="28"/>
                <w:szCs w:val="28"/>
              </w:rPr>
              <w:t>од подразделения ___________</w:t>
            </w:r>
            <w:r w:rsidR="00CF4DF7">
              <w:rPr>
                <w:sz w:val="28"/>
                <w:szCs w:val="28"/>
              </w:rPr>
              <w:t>_</w:t>
            </w:r>
            <w:r>
              <w:rPr>
                <w:sz w:val="28"/>
                <w:szCs w:val="28"/>
              </w:rPr>
              <w:t>_</w:t>
            </w:r>
            <w:r w:rsidRPr="00E406AE">
              <w:rPr>
                <w:sz w:val="28"/>
                <w:szCs w:val="28"/>
              </w:rPr>
              <w:t>_____,</w:t>
            </w:r>
          </w:p>
          <w:p w:rsidR="00D46D3C" w:rsidRPr="00C506E9" w:rsidRDefault="00D46D3C" w:rsidP="0029049B">
            <w:pPr>
              <w:widowControl w:val="0"/>
              <w:tabs>
                <w:tab w:val="left" w:pos="4884"/>
              </w:tabs>
              <w:rPr>
                <w:sz w:val="28"/>
                <w:szCs w:val="28"/>
                <w:lang w:eastAsia="en-US"/>
              </w:rPr>
            </w:pPr>
            <w:r w:rsidRPr="00C506E9">
              <w:rPr>
                <w:sz w:val="28"/>
                <w:szCs w:val="28"/>
                <w:lang w:eastAsia="en-US"/>
              </w:rPr>
              <w:t>телефон</w:t>
            </w:r>
            <w:r w:rsidR="00C2040F">
              <w:rPr>
                <w:sz w:val="28"/>
                <w:szCs w:val="28"/>
                <w:lang w:eastAsia="en-US"/>
              </w:rPr>
              <w:t xml:space="preserve"> </w:t>
            </w:r>
            <w:r w:rsidRPr="00C506E9">
              <w:rPr>
                <w:sz w:val="28"/>
                <w:szCs w:val="28"/>
                <w:lang w:eastAsia="en-US"/>
              </w:rPr>
              <w:t>___________________________</w:t>
            </w:r>
            <w:r w:rsidR="00E406AE">
              <w:rPr>
                <w:sz w:val="28"/>
                <w:szCs w:val="28"/>
                <w:lang w:eastAsia="en-US"/>
              </w:rPr>
              <w:t>,</w:t>
            </w:r>
          </w:p>
          <w:p w:rsidR="00D46D3C" w:rsidRPr="00E406AE" w:rsidRDefault="00966756" w:rsidP="00831354">
            <w:pPr>
              <w:pStyle w:val="aa"/>
              <w:spacing w:line="240" w:lineRule="auto"/>
              <w:ind w:firstLine="0"/>
            </w:pPr>
            <w:r w:rsidRPr="00C506E9">
              <w:rPr>
                <w:szCs w:val="28"/>
                <w:lang w:eastAsia="en-US"/>
              </w:rPr>
              <w:t>адрес электронной почты____________</w:t>
            </w:r>
          </w:p>
        </w:tc>
      </w:tr>
    </w:tbl>
    <w:p w:rsidR="00D46D3C" w:rsidRDefault="00D46D3C" w:rsidP="0043245D">
      <w:pPr>
        <w:pStyle w:val="aa"/>
        <w:spacing w:line="240" w:lineRule="auto"/>
        <w:ind w:firstLine="0"/>
        <w:jc w:val="center"/>
      </w:pPr>
    </w:p>
    <w:p w:rsidR="00E406AE" w:rsidRDefault="00E406AE" w:rsidP="0043245D">
      <w:pPr>
        <w:pStyle w:val="aa"/>
        <w:spacing w:line="240" w:lineRule="auto"/>
        <w:ind w:firstLine="0"/>
        <w:jc w:val="center"/>
      </w:pPr>
    </w:p>
    <w:p w:rsidR="0043245D" w:rsidRDefault="0043245D" w:rsidP="0043245D">
      <w:pPr>
        <w:jc w:val="center"/>
        <w:rPr>
          <w:sz w:val="28"/>
          <w:szCs w:val="28"/>
        </w:rPr>
      </w:pPr>
      <w:r>
        <w:rPr>
          <w:sz w:val="28"/>
          <w:szCs w:val="28"/>
        </w:rPr>
        <w:t>ЗАЯВЛЕНИЕ</w:t>
      </w:r>
    </w:p>
    <w:p w:rsidR="0076646B" w:rsidRDefault="0076646B" w:rsidP="0043245D">
      <w:pPr>
        <w:jc w:val="center"/>
        <w:rPr>
          <w:sz w:val="28"/>
          <w:szCs w:val="28"/>
        </w:rPr>
      </w:pPr>
    </w:p>
    <w:p w:rsidR="0044478B" w:rsidRDefault="0044478B" w:rsidP="0043245D">
      <w:pPr>
        <w:jc w:val="center"/>
        <w:rPr>
          <w:sz w:val="28"/>
          <w:szCs w:val="28"/>
        </w:rPr>
      </w:pPr>
    </w:p>
    <w:p w:rsidR="0044478B" w:rsidRPr="00331C94" w:rsidRDefault="0044478B" w:rsidP="0044478B">
      <w:pPr>
        <w:pStyle w:val="ConsPlusNonformat"/>
        <w:ind w:firstLine="709"/>
        <w:jc w:val="both"/>
        <w:rPr>
          <w:rFonts w:ascii="Times New Roman" w:hAnsi="Times New Roman" w:cs="Times New Roman"/>
          <w:sz w:val="28"/>
          <w:szCs w:val="28"/>
        </w:rPr>
      </w:pPr>
      <w:proofErr w:type="gramStart"/>
      <w:r w:rsidRPr="00331C94">
        <w:rPr>
          <w:rFonts w:ascii="Times New Roman" w:hAnsi="Times New Roman" w:cs="Times New Roman"/>
          <w:sz w:val="28"/>
          <w:szCs w:val="28"/>
        </w:rPr>
        <w:t>Прошу заключить (изменить) договор социального найма на квартиру (комнату) общей площадью _________ кв. м, в том числе жилой __________ кв. м, по адресу ________________________________________________________________ на мое имя, семья из _________ человек (____________________________________</w:t>
      </w:r>
      <w:proofErr w:type="gramEnd"/>
    </w:p>
    <w:p w:rsidR="0044478B" w:rsidRPr="00331C94" w:rsidRDefault="0044478B" w:rsidP="0044478B">
      <w:pPr>
        <w:pStyle w:val="ConsPlusNonformat"/>
        <w:jc w:val="center"/>
        <w:rPr>
          <w:rFonts w:ascii="Times New Roman" w:hAnsi="Times New Roman" w:cs="Times New Roman"/>
        </w:rPr>
      </w:pPr>
      <w:r w:rsidRPr="00331C94">
        <w:rPr>
          <w:rFonts w:ascii="Times New Roman" w:hAnsi="Times New Roman" w:cs="Times New Roman"/>
        </w:rPr>
        <w:t xml:space="preserve">(количество человек) </w:t>
      </w:r>
      <w:r w:rsidRPr="00331C94">
        <w:rPr>
          <w:rFonts w:ascii="Times New Roman" w:hAnsi="Times New Roman" w:cs="Times New Roman"/>
        </w:rPr>
        <w:tab/>
      </w:r>
      <w:r w:rsidRPr="00331C94">
        <w:rPr>
          <w:rFonts w:ascii="Times New Roman" w:hAnsi="Times New Roman" w:cs="Times New Roman"/>
        </w:rPr>
        <w:tab/>
      </w:r>
      <w:r w:rsidRPr="00331C94">
        <w:rPr>
          <w:rFonts w:ascii="Times New Roman" w:hAnsi="Times New Roman" w:cs="Times New Roman"/>
        </w:rPr>
        <w:tab/>
      </w:r>
      <w:r w:rsidRPr="00331C94">
        <w:rPr>
          <w:rFonts w:ascii="Times New Roman" w:hAnsi="Times New Roman" w:cs="Times New Roman"/>
        </w:rPr>
        <w:tab/>
        <w:t>(состав семьи)</w:t>
      </w:r>
    </w:p>
    <w:p w:rsidR="0044478B" w:rsidRPr="00331C94" w:rsidRDefault="0044478B" w:rsidP="0044478B">
      <w:pPr>
        <w:pStyle w:val="ConsPlusNonformat"/>
        <w:rPr>
          <w:rFonts w:ascii="Times New Roman" w:hAnsi="Times New Roman" w:cs="Times New Roman"/>
          <w:sz w:val="28"/>
          <w:szCs w:val="28"/>
        </w:rPr>
      </w:pPr>
      <w:r w:rsidRPr="00331C94">
        <w:rPr>
          <w:rFonts w:ascii="Times New Roman" w:hAnsi="Times New Roman" w:cs="Times New Roman"/>
          <w:sz w:val="28"/>
          <w:szCs w:val="28"/>
        </w:rPr>
        <w:t>________________________________________________________________________) в связи __________________________________</w:t>
      </w:r>
      <w:r w:rsidR="00331C94">
        <w:rPr>
          <w:rFonts w:ascii="Times New Roman" w:hAnsi="Times New Roman" w:cs="Times New Roman"/>
          <w:sz w:val="28"/>
          <w:szCs w:val="28"/>
        </w:rPr>
        <w:t>________________________________ ________________________________________________________________________.</w:t>
      </w:r>
    </w:p>
    <w:p w:rsidR="0044478B" w:rsidRPr="00331C94" w:rsidRDefault="0044478B" w:rsidP="0044478B">
      <w:pPr>
        <w:autoSpaceDE w:val="0"/>
        <w:autoSpaceDN w:val="0"/>
        <w:adjustRightInd w:val="0"/>
        <w:jc w:val="center"/>
        <w:rPr>
          <w:sz w:val="28"/>
          <w:szCs w:val="28"/>
        </w:rPr>
      </w:pPr>
      <w:r w:rsidRPr="00331C94">
        <w:t>указываются причины, по которым заявитель просит изменить договор социального найма)</w:t>
      </w:r>
    </w:p>
    <w:p w:rsidR="0044478B" w:rsidRPr="00331C94" w:rsidRDefault="0044478B" w:rsidP="0044478B">
      <w:pPr>
        <w:pStyle w:val="ConsPlusNonformat"/>
        <w:jc w:val="center"/>
        <w:rPr>
          <w:rFonts w:ascii="Times New Roman" w:hAnsi="Times New Roman" w:cs="Times New Roman"/>
          <w:sz w:val="28"/>
          <w:szCs w:val="28"/>
        </w:rPr>
      </w:pPr>
    </w:p>
    <w:p w:rsidR="00353AB7" w:rsidRPr="00353AB7" w:rsidRDefault="00353AB7" w:rsidP="00353AB7">
      <w:pPr>
        <w:pStyle w:val="ConsPlusNonformat"/>
        <w:ind w:firstLine="709"/>
        <w:jc w:val="both"/>
        <w:rPr>
          <w:rFonts w:ascii="Times New Roman" w:hAnsi="Times New Roman" w:cs="Times New Roman"/>
          <w:sz w:val="28"/>
          <w:szCs w:val="28"/>
        </w:rPr>
      </w:pPr>
      <w:r w:rsidRPr="00353AB7">
        <w:rPr>
          <w:rFonts w:ascii="Times New Roman" w:hAnsi="Times New Roman" w:cs="Times New Roman"/>
          <w:sz w:val="28"/>
          <w:szCs w:val="28"/>
        </w:rPr>
        <w:lastRenderedPageBreak/>
        <w:t>Результат предоставления муниципальной услуги прошу</w:t>
      </w:r>
      <w:r>
        <w:rPr>
          <w:rFonts w:ascii="Times New Roman" w:hAnsi="Times New Roman" w:cs="Times New Roman"/>
          <w:sz w:val="28"/>
          <w:szCs w:val="28"/>
        </w:rPr>
        <w:t xml:space="preserve"> _________________ </w:t>
      </w:r>
      <w:r w:rsidRPr="00353AB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w:t>
      </w:r>
      <w:r w:rsidRPr="00353AB7">
        <w:rPr>
          <w:rFonts w:ascii="Times New Roman" w:hAnsi="Times New Roman" w:cs="Times New Roman"/>
          <w:sz w:val="28"/>
          <w:szCs w:val="28"/>
        </w:rPr>
        <w:t>______</w:t>
      </w:r>
    </w:p>
    <w:p w:rsidR="00353AB7" w:rsidRPr="00353AB7" w:rsidRDefault="00353AB7" w:rsidP="00353AB7">
      <w:pPr>
        <w:pStyle w:val="ConsPlusNonformat"/>
        <w:jc w:val="center"/>
        <w:rPr>
          <w:rFonts w:ascii="Times New Roman" w:hAnsi="Times New Roman" w:cs="Times New Roman"/>
        </w:rPr>
      </w:pPr>
      <w:r w:rsidRPr="00353AB7">
        <w:rPr>
          <w:rFonts w:ascii="Times New Roman" w:hAnsi="Times New Roman" w:cs="Times New Roman"/>
        </w:rPr>
        <w:t>(выдать мне лично или направить по адресу, указанному в заявлении)</w:t>
      </w:r>
    </w:p>
    <w:p w:rsidR="00353AB7" w:rsidRDefault="00353AB7" w:rsidP="0076646B">
      <w:pPr>
        <w:pStyle w:val="ConsPlusNonformat"/>
        <w:rPr>
          <w:rFonts w:ascii="Times New Roman" w:hAnsi="Times New Roman" w:cs="Times New Roman"/>
          <w:sz w:val="28"/>
          <w:szCs w:val="28"/>
        </w:rPr>
      </w:pPr>
    </w:p>
    <w:p w:rsidR="0076646B" w:rsidRDefault="0076646B" w:rsidP="0076646B">
      <w:pPr>
        <w:pStyle w:val="ConsPlusNonformat"/>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Приложение:_____________________________________________________________________________________________________________________________________________________________________________________________________________</w:t>
      </w:r>
    </w:p>
    <w:p w:rsidR="0076646B" w:rsidRDefault="0076646B" w:rsidP="0076646B">
      <w:pPr>
        <w:pStyle w:val="ConsPlusNonformat"/>
        <w:rPr>
          <w:rFonts w:ascii="Times New Roman" w:hAnsi="Times New Roman" w:cs="Times New Roman"/>
          <w:sz w:val="28"/>
          <w:szCs w:val="28"/>
        </w:rPr>
      </w:pPr>
    </w:p>
    <w:p w:rsidR="0076646B" w:rsidRDefault="0076646B" w:rsidP="0076646B">
      <w:pPr>
        <w:pStyle w:val="ConsPlusNonformat"/>
        <w:rPr>
          <w:rFonts w:ascii="Times New Roman" w:hAnsi="Times New Roman" w:cs="Times New Roman"/>
          <w:sz w:val="28"/>
          <w:szCs w:val="28"/>
        </w:rPr>
      </w:pPr>
    </w:p>
    <w:p w:rsidR="0076646B" w:rsidRDefault="0076646B" w:rsidP="0076646B">
      <w:pPr>
        <w:pStyle w:val="ConsPlusNonformat"/>
        <w:rPr>
          <w:rFonts w:ascii="Times New Roman" w:hAnsi="Times New Roman" w:cs="Times New Roman"/>
          <w:sz w:val="28"/>
          <w:szCs w:val="28"/>
        </w:rPr>
      </w:pPr>
      <w:r w:rsidRPr="00812B8F">
        <w:rPr>
          <w:rFonts w:ascii="Times New Roman" w:hAnsi="Times New Roman" w:cs="Times New Roman"/>
          <w:sz w:val="28"/>
          <w:szCs w:val="28"/>
        </w:rPr>
        <w:t>"___" ___________ 20_</w:t>
      </w:r>
      <w:r>
        <w:rPr>
          <w:rFonts w:ascii="Times New Roman" w:hAnsi="Times New Roman" w:cs="Times New Roman"/>
          <w:sz w:val="28"/>
          <w:szCs w:val="28"/>
        </w:rPr>
        <w:t>_</w:t>
      </w:r>
      <w:r w:rsidRPr="00812B8F">
        <w:rPr>
          <w:rFonts w:ascii="Times New Roman" w:hAnsi="Times New Roman" w:cs="Times New Roman"/>
          <w:sz w:val="28"/>
          <w:szCs w:val="28"/>
        </w:rPr>
        <w:t>_ 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w:t>
      </w:r>
    </w:p>
    <w:p w:rsidR="0076646B" w:rsidRDefault="0076646B" w:rsidP="0076646B">
      <w:pPr>
        <w:pStyle w:val="ConsPlusNonformat"/>
        <w:ind w:right="849"/>
        <w:jc w:val="right"/>
        <w:rPr>
          <w:rFonts w:ascii="Times New Roman" w:hAnsi="Times New Roman" w:cs="Times New Roman"/>
          <w:sz w:val="28"/>
          <w:szCs w:val="28"/>
          <w:vertAlign w:val="subscript"/>
        </w:rPr>
      </w:pPr>
      <w:r>
        <w:rPr>
          <w:rFonts w:ascii="Times New Roman" w:hAnsi="Times New Roman" w:cs="Times New Roman"/>
          <w:sz w:val="28"/>
          <w:szCs w:val="28"/>
          <w:vertAlign w:val="subscript"/>
        </w:rPr>
        <w:t>(подпись)</w:t>
      </w:r>
    </w:p>
    <w:p w:rsidR="00353914" w:rsidRDefault="00353914">
      <w:pPr>
        <w:spacing w:after="200" w:line="276" w:lineRule="auto"/>
        <w:rPr>
          <w:rFonts w:eastAsiaTheme="minorHAnsi"/>
          <w:sz w:val="28"/>
          <w:szCs w:val="28"/>
          <w:vertAlign w:val="subscript"/>
          <w:lang w:eastAsia="en-US"/>
        </w:rPr>
      </w:pPr>
      <w:r>
        <w:rPr>
          <w:sz w:val="28"/>
          <w:szCs w:val="28"/>
          <w:vertAlign w:val="subscript"/>
        </w:rPr>
        <w:br w:type="page"/>
      </w:r>
    </w:p>
    <w:p w:rsidR="00E85732" w:rsidRPr="00353914" w:rsidRDefault="00E85732" w:rsidP="00144BE4">
      <w:pPr>
        <w:autoSpaceDE w:val="0"/>
        <w:autoSpaceDN w:val="0"/>
        <w:adjustRightInd w:val="0"/>
        <w:rPr>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718"/>
        <w:gridCol w:w="4536"/>
      </w:tblGrid>
      <w:tr w:rsidR="005A333B" w:rsidRPr="003712A9" w:rsidTr="005A333B">
        <w:trPr>
          <w:trHeight w:val="851"/>
        </w:trPr>
        <w:tc>
          <w:tcPr>
            <w:tcW w:w="5718" w:type="dxa"/>
          </w:tcPr>
          <w:p w:rsidR="005A333B" w:rsidRPr="003712A9" w:rsidRDefault="005A333B" w:rsidP="005A333B">
            <w:pPr>
              <w:rPr>
                <w:sz w:val="28"/>
                <w:szCs w:val="28"/>
              </w:rPr>
            </w:pPr>
          </w:p>
        </w:tc>
        <w:tc>
          <w:tcPr>
            <w:tcW w:w="4536" w:type="dxa"/>
            <w:hideMark/>
          </w:tcPr>
          <w:p w:rsidR="005A333B" w:rsidRPr="00C506E9" w:rsidRDefault="005A333B" w:rsidP="005A333B">
            <w:pPr>
              <w:widowControl w:val="0"/>
              <w:rPr>
                <w:sz w:val="28"/>
                <w:szCs w:val="28"/>
                <w:lang w:eastAsia="en-US"/>
              </w:rPr>
            </w:pPr>
            <w:r w:rsidRPr="00C506E9">
              <w:rPr>
                <w:sz w:val="28"/>
                <w:szCs w:val="28"/>
                <w:lang w:eastAsia="en-US"/>
              </w:rPr>
              <w:t xml:space="preserve">Приложение № </w:t>
            </w:r>
            <w:r w:rsidR="008244AB">
              <w:rPr>
                <w:sz w:val="28"/>
                <w:szCs w:val="28"/>
                <w:lang w:eastAsia="en-US"/>
              </w:rPr>
              <w:t>2</w:t>
            </w:r>
          </w:p>
          <w:p w:rsidR="005A333B" w:rsidRPr="003712A9" w:rsidRDefault="005A333B" w:rsidP="005A333B">
            <w:pPr>
              <w:jc w:val="both"/>
              <w:rPr>
                <w:sz w:val="28"/>
                <w:szCs w:val="28"/>
              </w:rPr>
            </w:pPr>
            <w:r w:rsidRPr="00C506E9">
              <w:rPr>
                <w:sz w:val="28"/>
                <w:szCs w:val="28"/>
                <w:lang w:eastAsia="en-US"/>
              </w:rPr>
              <w:t>к Административному регламенту</w:t>
            </w:r>
            <w:r>
              <w:rPr>
                <w:sz w:val="28"/>
                <w:szCs w:val="28"/>
                <w:lang w:eastAsia="en-US"/>
              </w:rPr>
              <w:t xml:space="preserve"> </w:t>
            </w:r>
            <w:r>
              <w:rPr>
                <w:sz w:val="28"/>
                <w:szCs w:val="28"/>
              </w:rPr>
              <w:t xml:space="preserve">предоставления Администрацией муниципального образования «Духовщинский район» Смоленской области муниципальной услуги </w:t>
            </w:r>
            <w:r w:rsidRPr="00EF1F7D">
              <w:rPr>
                <w:sz w:val="28"/>
                <w:szCs w:val="28"/>
              </w:rPr>
              <w:t>«</w:t>
            </w:r>
            <w:r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F1F7D">
              <w:rPr>
                <w:sz w:val="28"/>
                <w:szCs w:val="28"/>
              </w:rPr>
              <w:t>»</w:t>
            </w:r>
          </w:p>
        </w:tc>
      </w:tr>
    </w:tbl>
    <w:p w:rsidR="005A333B" w:rsidRDefault="005A333B" w:rsidP="005A333B">
      <w:pPr>
        <w:pStyle w:val="ConsPlusNonformat"/>
        <w:ind w:firstLine="709"/>
        <w:jc w:val="both"/>
        <w:rPr>
          <w:rFonts w:ascii="Times New Roman" w:hAnsi="Times New Roman" w:cs="Times New Roman"/>
          <w:sz w:val="28"/>
          <w:szCs w:val="28"/>
        </w:rPr>
      </w:pPr>
    </w:p>
    <w:tbl>
      <w:tblPr>
        <w:tblW w:w="10457" w:type="dxa"/>
        <w:tblLayout w:type="fixed"/>
        <w:tblLook w:val="04A0" w:firstRow="1" w:lastRow="0" w:firstColumn="1" w:lastColumn="0" w:noHBand="0" w:noVBand="1"/>
      </w:tblPr>
      <w:tblGrid>
        <w:gridCol w:w="5070"/>
        <w:gridCol w:w="5387"/>
      </w:tblGrid>
      <w:tr w:rsidR="005A333B" w:rsidRPr="00C506E9" w:rsidTr="005A333B">
        <w:tc>
          <w:tcPr>
            <w:tcW w:w="5070" w:type="dxa"/>
          </w:tcPr>
          <w:p w:rsidR="005A333B" w:rsidRPr="00C506E9" w:rsidRDefault="005A333B" w:rsidP="005A333B">
            <w:pPr>
              <w:widowControl w:val="0"/>
              <w:rPr>
                <w:sz w:val="28"/>
                <w:szCs w:val="28"/>
                <w:lang w:eastAsia="en-US"/>
              </w:rPr>
            </w:pPr>
          </w:p>
        </w:tc>
        <w:tc>
          <w:tcPr>
            <w:tcW w:w="5387" w:type="dxa"/>
          </w:tcPr>
          <w:p w:rsidR="005A333B" w:rsidRPr="00C506E9" w:rsidRDefault="005A333B" w:rsidP="005A333B">
            <w:pPr>
              <w:widowControl w:val="0"/>
              <w:rPr>
                <w:sz w:val="28"/>
                <w:szCs w:val="28"/>
                <w:lang w:eastAsia="en-US"/>
              </w:rPr>
            </w:pPr>
            <w:r w:rsidRPr="00C506E9">
              <w:rPr>
                <w:sz w:val="28"/>
                <w:szCs w:val="28"/>
                <w:lang w:eastAsia="en-US"/>
              </w:rPr>
              <w:t>Главе муниципального образования</w:t>
            </w:r>
          </w:p>
          <w:p w:rsidR="005A333B" w:rsidRPr="00C506E9" w:rsidRDefault="005A333B" w:rsidP="005A333B">
            <w:pPr>
              <w:widowControl w:val="0"/>
              <w:rPr>
                <w:sz w:val="28"/>
                <w:szCs w:val="28"/>
                <w:lang w:eastAsia="en-US"/>
              </w:rPr>
            </w:pPr>
            <w:r w:rsidRPr="00C506E9">
              <w:rPr>
                <w:sz w:val="28"/>
                <w:szCs w:val="28"/>
                <w:lang w:eastAsia="en-US"/>
              </w:rPr>
              <w:t>«</w:t>
            </w:r>
            <w:r>
              <w:rPr>
                <w:sz w:val="28"/>
                <w:szCs w:val="28"/>
                <w:lang w:eastAsia="en-US"/>
              </w:rPr>
              <w:t xml:space="preserve">Духовщинский </w:t>
            </w:r>
            <w:r w:rsidRPr="00C506E9">
              <w:rPr>
                <w:sz w:val="28"/>
                <w:szCs w:val="28"/>
                <w:lang w:eastAsia="en-US"/>
              </w:rPr>
              <w:t>район» Смоленской области</w:t>
            </w:r>
          </w:p>
          <w:p w:rsidR="005A333B" w:rsidRDefault="005A333B" w:rsidP="005A333B">
            <w:pPr>
              <w:widowControl w:val="0"/>
              <w:rPr>
                <w:sz w:val="28"/>
                <w:szCs w:val="28"/>
                <w:lang w:eastAsia="en-US"/>
              </w:rPr>
            </w:pPr>
            <w:r>
              <w:rPr>
                <w:sz w:val="28"/>
                <w:szCs w:val="28"/>
                <w:lang w:eastAsia="en-US"/>
              </w:rPr>
              <w:t>___________________________________</w:t>
            </w:r>
          </w:p>
          <w:p w:rsidR="005A333B" w:rsidRPr="004B023F" w:rsidRDefault="005A333B" w:rsidP="005A333B">
            <w:pPr>
              <w:widowControl w:val="0"/>
              <w:jc w:val="center"/>
              <w:rPr>
                <w:lang w:eastAsia="en-US"/>
              </w:rPr>
            </w:pPr>
            <w:r w:rsidRPr="004B023F">
              <w:rPr>
                <w:lang w:eastAsia="en-US"/>
              </w:rPr>
              <w:t>(И.О. Фамилия)</w:t>
            </w:r>
          </w:p>
          <w:p w:rsidR="005A333B" w:rsidRPr="00C506E9" w:rsidRDefault="005A333B" w:rsidP="005A333B">
            <w:pPr>
              <w:widowControl w:val="0"/>
              <w:rPr>
                <w:sz w:val="28"/>
                <w:szCs w:val="28"/>
                <w:lang w:eastAsia="en-US"/>
              </w:rPr>
            </w:pPr>
            <w:r>
              <w:rPr>
                <w:sz w:val="28"/>
                <w:szCs w:val="28"/>
                <w:lang w:eastAsia="en-US"/>
              </w:rPr>
              <w:t>___________________________________</w:t>
            </w:r>
          </w:p>
          <w:p w:rsidR="005A333B" w:rsidRPr="00C506E9" w:rsidRDefault="005A333B" w:rsidP="005A333B">
            <w:pPr>
              <w:widowControl w:val="0"/>
              <w:ind w:right="176"/>
              <w:jc w:val="right"/>
              <w:rPr>
                <w:lang w:eastAsia="en-US"/>
              </w:rPr>
            </w:pPr>
            <w:r w:rsidRPr="00C506E9">
              <w:rPr>
                <w:lang w:eastAsia="en-US"/>
              </w:rPr>
              <w:t>(фамилия, имя, отчество</w:t>
            </w:r>
            <w:r>
              <w:rPr>
                <w:lang w:eastAsia="en-US"/>
              </w:rPr>
              <w:t xml:space="preserve"> гражданина</w:t>
            </w:r>
            <w:r w:rsidRPr="00C506E9">
              <w:rPr>
                <w:lang w:eastAsia="en-US"/>
              </w:rPr>
              <w:t>)</w:t>
            </w:r>
          </w:p>
          <w:p w:rsidR="005A333B" w:rsidRPr="00C506E9" w:rsidRDefault="005A333B" w:rsidP="005A333B">
            <w:pPr>
              <w:widowControl w:val="0"/>
              <w:rPr>
                <w:sz w:val="28"/>
                <w:szCs w:val="28"/>
                <w:lang w:eastAsia="en-US"/>
              </w:rPr>
            </w:pPr>
            <w:r w:rsidRPr="00C506E9">
              <w:rPr>
                <w:sz w:val="28"/>
                <w:szCs w:val="28"/>
                <w:lang w:eastAsia="en-US"/>
              </w:rPr>
              <w:t>__________________________</w:t>
            </w:r>
            <w:r>
              <w:rPr>
                <w:sz w:val="28"/>
                <w:szCs w:val="28"/>
                <w:lang w:eastAsia="en-US"/>
              </w:rPr>
              <w:t>_</w:t>
            </w:r>
            <w:r w:rsidRPr="00C506E9">
              <w:rPr>
                <w:sz w:val="28"/>
                <w:szCs w:val="28"/>
                <w:lang w:eastAsia="en-US"/>
              </w:rPr>
              <w:t>________,</w:t>
            </w:r>
          </w:p>
          <w:p w:rsidR="005A333B" w:rsidRPr="00E406AE" w:rsidRDefault="005A333B" w:rsidP="005A333B">
            <w:pPr>
              <w:widowControl w:val="0"/>
              <w:jc w:val="center"/>
              <w:rPr>
                <w:sz w:val="8"/>
                <w:szCs w:val="8"/>
                <w:lang w:eastAsia="en-US"/>
              </w:rPr>
            </w:pPr>
          </w:p>
          <w:p w:rsidR="005A333B" w:rsidRPr="00C506E9" w:rsidRDefault="005A333B" w:rsidP="005A333B">
            <w:pPr>
              <w:widowControl w:val="0"/>
              <w:rPr>
                <w:sz w:val="28"/>
                <w:szCs w:val="28"/>
                <w:lang w:eastAsia="en-US"/>
              </w:rPr>
            </w:pPr>
            <w:proofErr w:type="gramStart"/>
            <w:r w:rsidRPr="00C506E9">
              <w:rPr>
                <w:sz w:val="28"/>
                <w:szCs w:val="28"/>
                <w:lang w:eastAsia="en-US"/>
              </w:rPr>
              <w:t>проживающего</w:t>
            </w:r>
            <w:proofErr w:type="gramEnd"/>
            <w:r w:rsidRPr="00C506E9">
              <w:rPr>
                <w:sz w:val="28"/>
                <w:szCs w:val="28"/>
                <w:lang w:eastAsia="en-US"/>
              </w:rPr>
              <w:t xml:space="preserve"> по адресу:</w:t>
            </w:r>
            <w:r>
              <w:rPr>
                <w:sz w:val="28"/>
                <w:szCs w:val="28"/>
                <w:lang w:eastAsia="en-US"/>
              </w:rPr>
              <w:t xml:space="preserve"> </w:t>
            </w:r>
            <w:r w:rsidRPr="00C506E9">
              <w:rPr>
                <w:sz w:val="28"/>
                <w:szCs w:val="28"/>
                <w:lang w:eastAsia="en-US"/>
              </w:rPr>
              <w:t>____________</w:t>
            </w:r>
          </w:p>
          <w:p w:rsidR="005A333B" w:rsidRPr="00C506E9" w:rsidRDefault="005A333B" w:rsidP="005A333B">
            <w:pPr>
              <w:widowControl w:val="0"/>
              <w:rPr>
                <w:sz w:val="28"/>
                <w:szCs w:val="28"/>
                <w:lang w:eastAsia="en-US"/>
              </w:rPr>
            </w:pPr>
            <w:r w:rsidRPr="00C506E9">
              <w:rPr>
                <w:sz w:val="28"/>
                <w:szCs w:val="28"/>
                <w:lang w:eastAsia="en-US"/>
              </w:rPr>
              <w:t>______________________________</w:t>
            </w:r>
            <w:r>
              <w:rPr>
                <w:sz w:val="28"/>
                <w:szCs w:val="28"/>
                <w:lang w:eastAsia="en-US"/>
              </w:rPr>
              <w:t>_</w:t>
            </w:r>
            <w:r w:rsidRPr="00C506E9">
              <w:rPr>
                <w:sz w:val="28"/>
                <w:szCs w:val="28"/>
                <w:lang w:eastAsia="en-US"/>
              </w:rPr>
              <w:t>____,</w:t>
            </w:r>
          </w:p>
          <w:p w:rsidR="005A333B" w:rsidRDefault="005A333B" w:rsidP="005A333B">
            <w:pPr>
              <w:widowControl w:val="0"/>
              <w:tabs>
                <w:tab w:val="left" w:pos="4884"/>
              </w:tabs>
              <w:rPr>
                <w:sz w:val="28"/>
                <w:szCs w:val="28"/>
              </w:rPr>
            </w:pPr>
            <w:r>
              <w:rPr>
                <w:sz w:val="28"/>
                <w:szCs w:val="28"/>
              </w:rPr>
              <w:t>п</w:t>
            </w:r>
            <w:r w:rsidRPr="00E406AE">
              <w:rPr>
                <w:sz w:val="28"/>
                <w:szCs w:val="28"/>
              </w:rPr>
              <w:t>аспорт _________________</w:t>
            </w:r>
            <w:r>
              <w:rPr>
                <w:sz w:val="28"/>
                <w:szCs w:val="28"/>
              </w:rPr>
              <w:t>__________</w:t>
            </w:r>
            <w:r w:rsidRPr="00E406AE">
              <w:rPr>
                <w:sz w:val="28"/>
                <w:szCs w:val="28"/>
              </w:rPr>
              <w:t>_</w:t>
            </w:r>
          </w:p>
          <w:p w:rsidR="005A333B" w:rsidRPr="00E406AE" w:rsidRDefault="005A333B" w:rsidP="005A333B">
            <w:pPr>
              <w:autoSpaceDE w:val="0"/>
              <w:autoSpaceDN w:val="0"/>
              <w:adjustRightInd w:val="0"/>
              <w:ind w:left="1386" w:hanging="65"/>
            </w:pPr>
            <w:r w:rsidRPr="00E406AE">
              <w:t>(серия, номер, дата выдачи</w:t>
            </w:r>
            <w:r>
              <w:t>,</w:t>
            </w:r>
            <w:r w:rsidRPr="00E406AE">
              <w:t xml:space="preserve"> кем выдан)</w:t>
            </w:r>
          </w:p>
          <w:p w:rsidR="005A333B" w:rsidRDefault="005A333B" w:rsidP="005A333B">
            <w:pPr>
              <w:widowControl w:val="0"/>
              <w:tabs>
                <w:tab w:val="left" w:pos="4884"/>
              </w:tabs>
              <w:rPr>
                <w:sz w:val="28"/>
                <w:szCs w:val="28"/>
              </w:rPr>
            </w:pPr>
            <w:r>
              <w:rPr>
                <w:sz w:val="28"/>
                <w:szCs w:val="28"/>
              </w:rPr>
              <w:t>_______________________________________________________________________</w:t>
            </w:r>
          </w:p>
          <w:p w:rsidR="005A333B" w:rsidRPr="00E406AE" w:rsidRDefault="005A333B" w:rsidP="005A333B">
            <w:pPr>
              <w:autoSpaceDE w:val="0"/>
              <w:autoSpaceDN w:val="0"/>
              <w:adjustRightInd w:val="0"/>
              <w:ind w:firstLine="33"/>
              <w:rPr>
                <w:sz w:val="28"/>
                <w:szCs w:val="28"/>
              </w:rPr>
            </w:pPr>
            <w:r w:rsidRPr="00E406AE">
              <w:rPr>
                <w:sz w:val="28"/>
                <w:szCs w:val="28"/>
              </w:rPr>
              <w:t>к</w:t>
            </w:r>
            <w:r>
              <w:rPr>
                <w:sz w:val="28"/>
                <w:szCs w:val="28"/>
              </w:rPr>
              <w:t>од подразделения _____________</w:t>
            </w:r>
            <w:r w:rsidRPr="00E406AE">
              <w:rPr>
                <w:sz w:val="28"/>
                <w:szCs w:val="28"/>
              </w:rPr>
              <w:t>_____,</w:t>
            </w:r>
          </w:p>
          <w:p w:rsidR="005A333B" w:rsidRPr="00C506E9" w:rsidRDefault="005A333B" w:rsidP="005A333B">
            <w:pPr>
              <w:widowControl w:val="0"/>
              <w:tabs>
                <w:tab w:val="left" w:pos="4884"/>
              </w:tabs>
              <w:rPr>
                <w:sz w:val="28"/>
                <w:szCs w:val="28"/>
                <w:lang w:eastAsia="en-US"/>
              </w:rPr>
            </w:pPr>
            <w:r w:rsidRPr="00C506E9">
              <w:rPr>
                <w:sz w:val="28"/>
                <w:szCs w:val="28"/>
                <w:lang w:eastAsia="en-US"/>
              </w:rPr>
              <w:t>телефон</w:t>
            </w:r>
            <w:r>
              <w:rPr>
                <w:sz w:val="28"/>
                <w:szCs w:val="28"/>
                <w:lang w:eastAsia="en-US"/>
              </w:rPr>
              <w:t xml:space="preserve"> </w:t>
            </w:r>
            <w:r w:rsidRPr="00C506E9">
              <w:rPr>
                <w:sz w:val="28"/>
                <w:szCs w:val="28"/>
                <w:lang w:eastAsia="en-US"/>
              </w:rPr>
              <w:t>___________________________</w:t>
            </w:r>
            <w:r>
              <w:rPr>
                <w:sz w:val="28"/>
                <w:szCs w:val="28"/>
                <w:lang w:eastAsia="en-US"/>
              </w:rPr>
              <w:t>,</w:t>
            </w:r>
          </w:p>
          <w:p w:rsidR="005A333B" w:rsidRPr="00E406AE" w:rsidRDefault="005A333B" w:rsidP="005A333B">
            <w:pPr>
              <w:pStyle w:val="aa"/>
              <w:spacing w:line="240" w:lineRule="auto"/>
              <w:ind w:firstLine="0"/>
            </w:pPr>
            <w:r w:rsidRPr="00C506E9">
              <w:rPr>
                <w:szCs w:val="28"/>
                <w:lang w:eastAsia="en-US"/>
              </w:rPr>
              <w:t>адрес электронной почты____________</w:t>
            </w:r>
          </w:p>
        </w:tc>
      </w:tr>
    </w:tbl>
    <w:p w:rsidR="005A333B" w:rsidRDefault="005A333B" w:rsidP="005A333B">
      <w:pPr>
        <w:pStyle w:val="ConsPlusNonformat"/>
        <w:ind w:firstLine="709"/>
        <w:jc w:val="both"/>
        <w:rPr>
          <w:rFonts w:ascii="Times New Roman" w:hAnsi="Times New Roman" w:cs="Times New Roman"/>
          <w:sz w:val="28"/>
          <w:szCs w:val="28"/>
        </w:rPr>
      </w:pPr>
    </w:p>
    <w:p w:rsidR="005A333B" w:rsidRDefault="005A333B" w:rsidP="005A333B">
      <w:pPr>
        <w:pStyle w:val="ConsPlusNonformat"/>
        <w:ind w:firstLine="709"/>
        <w:jc w:val="both"/>
        <w:rPr>
          <w:rFonts w:ascii="Times New Roman" w:hAnsi="Times New Roman" w:cs="Times New Roman"/>
          <w:sz w:val="28"/>
          <w:szCs w:val="28"/>
        </w:rPr>
      </w:pPr>
    </w:p>
    <w:p w:rsidR="005A333B" w:rsidRPr="005A333B" w:rsidRDefault="005A333B" w:rsidP="005A333B">
      <w:pPr>
        <w:pStyle w:val="ConsPlusNonformat"/>
        <w:ind w:firstLine="709"/>
        <w:jc w:val="both"/>
        <w:rPr>
          <w:rFonts w:ascii="Times New Roman" w:hAnsi="Times New Roman" w:cs="Times New Roman"/>
          <w:sz w:val="28"/>
          <w:szCs w:val="28"/>
        </w:rPr>
      </w:pPr>
    </w:p>
    <w:p w:rsidR="005A333B" w:rsidRPr="005A333B" w:rsidRDefault="005A333B" w:rsidP="005A333B">
      <w:pPr>
        <w:widowControl w:val="0"/>
        <w:autoSpaceDE w:val="0"/>
        <w:jc w:val="center"/>
        <w:rPr>
          <w:sz w:val="28"/>
          <w:szCs w:val="28"/>
        </w:rPr>
      </w:pPr>
      <w:r w:rsidRPr="005A333B">
        <w:rPr>
          <w:sz w:val="28"/>
          <w:szCs w:val="28"/>
        </w:rPr>
        <w:t>Согласие</w:t>
      </w:r>
    </w:p>
    <w:p w:rsidR="005A333B" w:rsidRPr="005A333B" w:rsidRDefault="005A333B" w:rsidP="005A333B">
      <w:pPr>
        <w:pStyle w:val="ConsPlusNonformat"/>
        <w:jc w:val="center"/>
        <w:rPr>
          <w:rFonts w:ascii="Times New Roman" w:hAnsi="Times New Roman" w:cs="Times New Roman"/>
          <w:sz w:val="28"/>
          <w:szCs w:val="28"/>
        </w:rPr>
      </w:pPr>
      <w:r w:rsidRPr="005A333B">
        <w:rPr>
          <w:rFonts w:ascii="Times New Roman" w:hAnsi="Times New Roman" w:cs="Times New Roman"/>
          <w:sz w:val="28"/>
          <w:szCs w:val="28"/>
        </w:rPr>
        <w:t>на обработку персональных данных</w:t>
      </w:r>
    </w:p>
    <w:p w:rsidR="005A333B" w:rsidRPr="00E26B03" w:rsidRDefault="005A333B" w:rsidP="005A333B">
      <w:pPr>
        <w:pStyle w:val="ConsPlusNonformat"/>
        <w:jc w:val="both"/>
        <w:rPr>
          <w:rFonts w:ascii="Times New Roman" w:hAnsi="Times New Roman" w:cs="Times New Roman"/>
          <w:sz w:val="28"/>
          <w:szCs w:val="28"/>
        </w:rPr>
      </w:pPr>
    </w:p>
    <w:p w:rsidR="005A333B" w:rsidRPr="00E26B03"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В соответствии с Федеральным законом от 27.07.2006 № 152-ФЗ «О защите персональных данных» я</w:t>
      </w:r>
      <w:r>
        <w:rPr>
          <w:rFonts w:ascii="Times New Roman" w:hAnsi="Times New Roman" w:cs="Times New Roman"/>
          <w:sz w:val="28"/>
          <w:szCs w:val="28"/>
        </w:rPr>
        <w:t>,</w:t>
      </w:r>
      <w:r w:rsidRPr="00E26B03">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w:t>
      </w:r>
    </w:p>
    <w:p w:rsidR="005A333B" w:rsidRPr="00E26B03" w:rsidRDefault="005A333B" w:rsidP="005A333B">
      <w:pPr>
        <w:pStyle w:val="ConsPlusNonformat"/>
        <w:ind w:right="2834" w:firstLine="709"/>
        <w:jc w:val="right"/>
        <w:rPr>
          <w:rFonts w:ascii="Times New Roman" w:hAnsi="Times New Roman" w:cs="Times New Roman"/>
          <w:sz w:val="28"/>
          <w:szCs w:val="28"/>
          <w:vertAlign w:val="superscript"/>
        </w:rPr>
      </w:pPr>
      <w:r w:rsidRPr="00E26B03">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w:t>
      </w:r>
      <w:r w:rsidRPr="00E26B03">
        <w:rPr>
          <w:rFonts w:ascii="Times New Roman" w:hAnsi="Times New Roman" w:cs="Times New Roman"/>
          <w:sz w:val="28"/>
          <w:szCs w:val="28"/>
          <w:vertAlign w:val="superscript"/>
        </w:rPr>
        <w:t xml:space="preserve">амилия, </w:t>
      </w:r>
      <w:r>
        <w:rPr>
          <w:rFonts w:ascii="Times New Roman" w:hAnsi="Times New Roman" w:cs="Times New Roman"/>
          <w:sz w:val="28"/>
          <w:szCs w:val="28"/>
          <w:vertAlign w:val="superscript"/>
        </w:rPr>
        <w:t>И</w:t>
      </w:r>
      <w:r w:rsidRPr="00E26B03">
        <w:rPr>
          <w:rFonts w:ascii="Times New Roman" w:hAnsi="Times New Roman" w:cs="Times New Roman"/>
          <w:sz w:val="28"/>
          <w:szCs w:val="28"/>
          <w:vertAlign w:val="superscript"/>
        </w:rPr>
        <w:t xml:space="preserve">мя, </w:t>
      </w:r>
      <w:r>
        <w:rPr>
          <w:rFonts w:ascii="Times New Roman" w:hAnsi="Times New Roman" w:cs="Times New Roman"/>
          <w:sz w:val="28"/>
          <w:szCs w:val="28"/>
          <w:vertAlign w:val="superscript"/>
        </w:rPr>
        <w:t>О</w:t>
      </w:r>
      <w:r w:rsidRPr="00E26B03">
        <w:rPr>
          <w:rFonts w:ascii="Times New Roman" w:hAnsi="Times New Roman" w:cs="Times New Roman"/>
          <w:sz w:val="28"/>
          <w:szCs w:val="28"/>
          <w:vertAlign w:val="superscript"/>
        </w:rPr>
        <w:t>тчество)</w:t>
      </w:r>
    </w:p>
    <w:p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E26B03">
        <w:rPr>
          <w:rFonts w:ascii="Times New Roman" w:hAnsi="Times New Roman" w:cs="Times New Roman"/>
          <w:sz w:val="28"/>
          <w:szCs w:val="28"/>
        </w:rPr>
        <w:t>,</w:t>
      </w:r>
    </w:p>
    <w:p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w:t>
      </w:r>
      <w:r>
        <w:rPr>
          <w:rFonts w:ascii="Times New Roman" w:hAnsi="Times New Roman" w:cs="Times New Roman"/>
          <w:sz w:val="28"/>
          <w:szCs w:val="28"/>
        </w:rPr>
        <w:t>__________</w:t>
      </w:r>
      <w:r w:rsidRPr="00E26B03">
        <w:rPr>
          <w:rFonts w:ascii="Times New Roman" w:hAnsi="Times New Roman" w:cs="Times New Roman"/>
          <w:sz w:val="28"/>
          <w:szCs w:val="28"/>
        </w:rPr>
        <w:t xml:space="preserve"> серия _________№____________ </w:t>
      </w:r>
      <w:proofErr w:type="gramStart"/>
      <w:r w:rsidRPr="00E26B03">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w:t>
      </w:r>
    </w:p>
    <w:p w:rsidR="005A333B" w:rsidRPr="00E26B03" w:rsidRDefault="005A333B" w:rsidP="005A333B">
      <w:pPr>
        <w:pStyle w:val="ConsPlusNonformat"/>
        <w:rPr>
          <w:rFonts w:ascii="Times New Roman" w:hAnsi="Times New Roman" w:cs="Times New Roman"/>
          <w:sz w:val="28"/>
          <w:szCs w:val="28"/>
          <w:vertAlign w:val="superscript"/>
        </w:rPr>
      </w:pPr>
      <w:r w:rsidRPr="00E26B03">
        <w:rPr>
          <w:rFonts w:ascii="Times New Roman" w:hAnsi="Times New Roman" w:cs="Times New Roman"/>
          <w:sz w:val="28"/>
          <w:szCs w:val="28"/>
          <w:vertAlign w:val="superscript"/>
        </w:rPr>
        <w:t>(вид документа, удостоверяющего личность)</w:t>
      </w:r>
    </w:p>
    <w:p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_________</w:t>
      </w:r>
      <w:r w:rsidRPr="00E26B03">
        <w:rPr>
          <w:rFonts w:ascii="Times New Roman" w:hAnsi="Times New Roman" w:cs="Times New Roman"/>
          <w:sz w:val="28"/>
          <w:szCs w:val="28"/>
        </w:rPr>
        <w:t>,</w:t>
      </w:r>
    </w:p>
    <w:p w:rsidR="005A333B" w:rsidRPr="00E26B03" w:rsidRDefault="005A333B" w:rsidP="005A333B">
      <w:pPr>
        <w:pStyle w:val="ConsPlusNonformat"/>
        <w:ind w:firstLine="709"/>
        <w:jc w:val="center"/>
        <w:rPr>
          <w:rFonts w:ascii="Times New Roman" w:hAnsi="Times New Roman" w:cs="Times New Roman"/>
          <w:sz w:val="28"/>
          <w:szCs w:val="28"/>
          <w:vertAlign w:val="superscript"/>
        </w:rPr>
      </w:pPr>
      <w:r w:rsidRPr="00E26B03">
        <w:rPr>
          <w:rFonts w:ascii="Times New Roman" w:hAnsi="Times New Roman" w:cs="Times New Roman"/>
          <w:sz w:val="28"/>
          <w:szCs w:val="28"/>
          <w:vertAlign w:val="superscript"/>
        </w:rPr>
        <w:t>(когда и кем)</w:t>
      </w:r>
    </w:p>
    <w:p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lastRenderedPageBreak/>
        <w:t>проживающи</w:t>
      </w:r>
      <w:proofErr w:type="gramStart"/>
      <w:r w:rsidRPr="00E26B03">
        <w:rPr>
          <w:rFonts w:ascii="Times New Roman" w:hAnsi="Times New Roman" w:cs="Times New Roman"/>
          <w:sz w:val="28"/>
          <w:szCs w:val="28"/>
        </w:rPr>
        <w:t>й(</w:t>
      </w:r>
      <w:proofErr w:type="spellStart"/>
      <w:proofErr w:type="gramEnd"/>
      <w:r w:rsidRPr="00E26B03">
        <w:rPr>
          <w:rFonts w:ascii="Times New Roman" w:hAnsi="Times New Roman" w:cs="Times New Roman"/>
          <w:sz w:val="28"/>
          <w:szCs w:val="28"/>
        </w:rPr>
        <w:t>ая</w:t>
      </w:r>
      <w:proofErr w:type="spellEnd"/>
      <w:r w:rsidRPr="00E26B03">
        <w:rPr>
          <w:rFonts w:ascii="Times New Roman" w:hAnsi="Times New Roman" w:cs="Times New Roman"/>
          <w:sz w:val="28"/>
          <w:szCs w:val="28"/>
        </w:rPr>
        <w:t>) по адресу:_______________________</w:t>
      </w:r>
      <w:r>
        <w:rPr>
          <w:rFonts w:ascii="Times New Roman" w:hAnsi="Times New Roman" w:cs="Times New Roman"/>
          <w:sz w:val="28"/>
          <w:szCs w:val="28"/>
        </w:rPr>
        <w:t>_____________________</w:t>
      </w:r>
    </w:p>
    <w:p w:rsidR="005A333B"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_______________________</w:t>
      </w:r>
      <w:r w:rsidRPr="00E26B03">
        <w:rPr>
          <w:rFonts w:ascii="Times New Roman" w:hAnsi="Times New Roman" w:cs="Times New Roman"/>
          <w:sz w:val="28"/>
          <w:szCs w:val="28"/>
        </w:rPr>
        <w:t>,</w:t>
      </w:r>
    </w:p>
    <w:p w:rsidR="005A333B" w:rsidRPr="00CF0A03" w:rsidRDefault="005A333B" w:rsidP="005A333B">
      <w:pPr>
        <w:pStyle w:val="ConsPlusNonformat"/>
        <w:jc w:val="both"/>
        <w:rPr>
          <w:rFonts w:ascii="Times New Roman" w:hAnsi="Times New Roman" w:cs="Times New Roman"/>
          <w:sz w:val="24"/>
          <w:szCs w:val="24"/>
        </w:rPr>
      </w:pPr>
    </w:p>
    <w:p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настоящим даю свое согласие на прове</w:t>
      </w:r>
      <w:r>
        <w:rPr>
          <w:rFonts w:ascii="Times New Roman" w:hAnsi="Times New Roman" w:cs="Times New Roman"/>
          <w:sz w:val="28"/>
          <w:szCs w:val="28"/>
        </w:rPr>
        <w:t xml:space="preserve">рку и обработку Администрацией </w:t>
      </w:r>
      <w:r w:rsidRPr="00E26B03">
        <w:rPr>
          <w:rFonts w:ascii="Times New Roman" w:hAnsi="Times New Roman" w:cs="Times New Roman"/>
          <w:sz w:val="28"/>
          <w:szCs w:val="28"/>
        </w:rPr>
        <w:t>муниципального образования «</w:t>
      </w:r>
      <w:r>
        <w:rPr>
          <w:rFonts w:ascii="Times New Roman" w:hAnsi="Times New Roman" w:cs="Times New Roman"/>
          <w:sz w:val="28"/>
          <w:szCs w:val="28"/>
        </w:rPr>
        <w:t>Духовщинский</w:t>
      </w:r>
      <w:r w:rsidRPr="00E26B03">
        <w:rPr>
          <w:rFonts w:ascii="Times New Roman" w:hAnsi="Times New Roman" w:cs="Times New Roman"/>
          <w:sz w:val="28"/>
          <w:szCs w:val="28"/>
        </w:rPr>
        <w:t xml:space="preserve"> район» Смоленской области своих персональных данных и подтверждаю, что, давая такое согласие, я действую по своей воле и в своих интересах.</w:t>
      </w:r>
    </w:p>
    <w:p w:rsidR="005A333B" w:rsidRPr="005A333B" w:rsidRDefault="005A333B" w:rsidP="005A333B">
      <w:pPr>
        <w:pStyle w:val="ConsPlusNonformat"/>
        <w:ind w:firstLine="709"/>
        <w:jc w:val="both"/>
        <w:rPr>
          <w:rFonts w:ascii="Times New Roman" w:hAnsi="Times New Roman" w:cs="Times New Roman"/>
          <w:sz w:val="28"/>
          <w:szCs w:val="28"/>
        </w:rPr>
      </w:pPr>
      <w:r w:rsidRPr="005A333B">
        <w:rPr>
          <w:rFonts w:ascii="Times New Roman" w:hAnsi="Times New Roman" w:cs="Times New Roman"/>
          <w:sz w:val="28"/>
          <w:szCs w:val="28"/>
        </w:rPr>
        <w:t>Данное согласие предоставляется с целью получения муниципальной услуги «Предоставление жилого помещения, находящегося в муниципальной собственности, гражданину на основании договора социального найма».</w:t>
      </w:r>
    </w:p>
    <w:p w:rsidR="005A333B" w:rsidRDefault="005A333B" w:rsidP="005A333B">
      <w:pPr>
        <w:pStyle w:val="ConsPlusNonformat"/>
        <w:ind w:firstLine="709"/>
        <w:jc w:val="both"/>
        <w:rPr>
          <w:rFonts w:ascii="Times New Roman" w:hAnsi="Times New Roman" w:cs="Times New Roman"/>
          <w:sz w:val="28"/>
          <w:szCs w:val="28"/>
        </w:rPr>
      </w:pPr>
      <w:proofErr w:type="gramStart"/>
      <w:r w:rsidRPr="00E26B03">
        <w:rPr>
          <w:rFonts w:ascii="Times New Roman" w:hAnsi="Times New Roman" w:cs="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 </w:t>
      </w:r>
      <w:proofErr w:type="gramEnd"/>
    </w:p>
    <w:p w:rsidR="005A333B" w:rsidRPr="00E26B03"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5A333B"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Данное согласие действует с «_____» _________20___г. до дня отзыва в письменной форме.</w:t>
      </w:r>
    </w:p>
    <w:p w:rsidR="005A333B" w:rsidRDefault="005A333B" w:rsidP="005A333B">
      <w:pPr>
        <w:pStyle w:val="ConsPlusNonformat"/>
        <w:ind w:firstLine="709"/>
        <w:jc w:val="both"/>
        <w:rPr>
          <w:rFonts w:ascii="Times New Roman" w:hAnsi="Times New Roman" w:cs="Times New Roman"/>
          <w:sz w:val="28"/>
          <w:szCs w:val="28"/>
        </w:rPr>
      </w:pPr>
    </w:p>
    <w:p w:rsidR="005A333B" w:rsidRPr="00E26B03" w:rsidRDefault="005A333B" w:rsidP="005A333B">
      <w:pPr>
        <w:pStyle w:val="ConsPlusNonformat"/>
        <w:ind w:firstLine="709"/>
        <w:jc w:val="both"/>
        <w:rPr>
          <w:rFonts w:ascii="Times New Roman" w:hAnsi="Times New Roman" w:cs="Times New Roman"/>
          <w:sz w:val="28"/>
          <w:szCs w:val="28"/>
        </w:rPr>
      </w:pPr>
    </w:p>
    <w:p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w:t>
      </w:r>
      <w:r w:rsidR="00A04B67">
        <w:rPr>
          <w:rFonts w:ascii="Times New Roman" w:hAnsi="Times New Roman" w:cs="Times New Roman"/>
          <w:sz w:val="28"/>
          <w:szCs w:val="28"/>
        </w:rPr>
        <w:t>__</w:t>
      </w:r>
      <w:r w:rsidRPr="00E26B03">
        <w:rPr>
          <w:rFonts w:ascii="Times New Roman" w:hAnsi="Times New Roman" w:cs="Times New Roman"/>
          <w:sz w:val="28"/>
          <w:szCs w:val="28"/>
        </w:rPr>
        <w:t>________20</w:t>
      </w:r>
      <w:r>
        <w:rPr>
          <w:rFonts w:ascii="Times New Roman" w:hAnsi="Times New Roman" w:cs="Times New Roman"/>
          <w:sz w:val="28"/>
          <w:szCs w:val="28"/>
        </w:rPr>
        <w:t>1__г. _______</w:t>
      </w:r>
      <w:r w:rsidR="00A04B67">
        <w:rPr>
          <w:rFonts w:ascii="Times New Roman" w:hAnsi="Times New Roman" w:cs="Times New Roman"/>
          <w:sz w:val="28"/>
          <w:szCs w:val="28"/>
        </w:rPr>
        <w:t>____</w:t>
      </w:r>
      <w:r>
        <w:rPr>
          <w:rFonts w:ascii="Times New Roman" w:hAnsi="Times New Roman" w:cs="Times New Roman"/>
          <w:sz w:val="28"/>
          <w:szCs w:val="28"/>
        </w:rPr>
        <w:t>_______</w:t>
      </w:r>
      <w:r w:rsidRPr="00E26B03">
        <w:rPr>
          <w:rFonts w:ascii="Times New Roman" w:hAnsi="Times New Roman" w:cs="Times New Roman"/>
          <w:sz w:val="28"/>
          <w:szCs w:val="28"/>
        </w:rPr>
        <w:t xml:space="preserve">  ____</w:t>
      </w:r>
      <w:r>
        <w:rPr>
          <w:rFonts w:ascii="Times New Roman" w:hAnsi="Times New Roman" w:cs="Times New Roman"/>
          <w:sz w:val="28"/>
          <w:szCs w:val="28"/>
        </w:rPr>
        <w:t>__________________</w:t>
      </w:r>
    </w:p>
    <w:p w:rsidR="005A333B" w:rsidRDefault="005A333B">
      <w:pPr>
        <w:spacing w:after="200" w:line="276" w:lineRule="auto"/>
        <w:rPr>
          <w:sz w:val="16"/>
          <w:szCs w:val="16"/>
          <w:vertAlign w:val="subscript"/>
        </w:rPr>
      </w:pPr>
      <w:r>
        <w:rPr>
          <w:sz w:val="16"/>
          <w:szCs w:val="16"/>
          <w:vertAlign w:val="subscript"/>
        </w:rPr>
        <w:br w:type="page"/>
      </w:r>
    </w:p>
    <w:p w:rsidR="005A333B" w:rsidRPr="005A333B" w:rsidRDefault="005A333B" w:rsidP="005A333B">
      <w:pPr>
        <w:rPr>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718"/>
        <w:gridCol w:w="4536"/>
      </w:tblGrid>
      <w:tr w:rsidR="00E4408B" w:rsidRPr="003712A9" w:rsidTr="00E4408B">
        <w:trPr>
          <w:trHeight w:val="851"/>
        </w:trPr>
        <w:tc>
          <w:tcPr>
            <w:tcW w:w="5718" w:type="dxa"/>
          </w:tcPr>
          <w:p w:rsidR="00E4408B" w:rsidRPr="003712A9" w:rsidRDefault="00E4408B" w:rsidP="00E4408B">
            <w:pPr>
              <w:rPr>
                <w:sz w:val="28"/>
                <w:szCs w:val="28"/>
              </w:rPr>
            </w:pPr>
          </w:p>
        </w:tc>
        <w:tc>
          <w:tcPr>
            <w:tcW w:w="4536" w:type="dxa"/>
            <w:hideMark/>
          </w:tcPr>
          <w:p w:rsidR="00E4408B" w:rsidRPr="00C506E9" w:rsidRDefault="00E4408B" w:rsidP="00E4408B">
            <w:pPr>
              <w:widowControl w:val="0"/>
              <w:rPr>
                <w:sz w:val="28"/>
                <w:szCs w:val="28"/>
                <w:lang w:eastAsia="en-US"/>
              </w:rPr>
            </w:pPr>
            <w:r>
              <w:rPr>
                <w:sz w:val="28"/>
                <w:szCs w:val="28"/>
                <w:lang w:eastAsia="en-US"/>
              </w:rPr>
              <w:t xml:space="preserve">Приложение № </w:t>
            </w:r>
            <w:r w:rsidR="008244AB">
              <w:rPr>
                <w:sz w:val="28"/>
                <w:szCs w:val="28"/>
                <w:lang w:eastAsia="en-US"/>
              </w:rPr>
              <w:t>3</w:t>
            </w:r>
          </w:p>
          <w:p w:rsidR="00E4408B" w:rsidRPr="003712A9" w:rsidRDefault="00E4408B" w:rsidP="00E4408B">
            <w:pPr>
              <w:jc w:val="both"/>
              <w:rPr>
                <w:sz w:val="28"/>
                <w:szCs w:val="28"/>
              </w:rPr>
            </w:pPr>
            <w:r w:rsidRPr="00C506E9">
              <w:rPr>
                <w:sz w:val="28"/>
                <w:szCs w:val="28"/>
                <w:lang w:eastAsia="en-US"/>
              </w:rPr>
              <w:t>к Административному регламенту</w:t>
            </w:r>
            <w:r>
              <w:rPr>
                <w:sz w:val="28"/>
                <w:szCs w:val="28"/>
                <w:lang w:eastAsia="en-US"/>
              </w:rPr>
              <w:t xml:space="preserve"> </w:t>
            </w:r>
            <w:r>
              <w:rPr>
                <w:sz w:val="28"/>
                <w:szCs w:val="28"/>
              </w:rPr>
              <w:t xml:space="preserve">предоставления Администрацией муниципального образования «Духовщинский район» Смоленской области муниципальной услуги </w:t>
            </w:r>
            <w:r w:rsidRPr="00EF1F7D">
              <w:rPr>
                <w:sz w:val="28"/>
                <w:szCs w:val="28"/>
              </w:rPr>
              <w:t>«</w:t>
            </w:r>
            <w:r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F1F7D">
              <w:rPr>
                <w:sz w:val="28"/>
                <w:szCs w:val="28"/>
              </w:rPr>
              <w:t>»</w:t>
            </w:r>
          </w:p>
        </w:tc>
      </w:tr>
    </w:tbl>
    <w:p w:rsidR="00E4408B" w:rsidRDefault="00E4408B" w:rsidP="00E4408B">
      <w:pPr>
        <w:rPr>
          <w:sz w:val="28"/>
          <w:szCs w:val="28"/>
        </w:rPr>
      </w:pPr>
    </w:p>
    <w:p w:rsidR="00E4408B" w:rsidRPr="0043732C" w:rsidRDefault="00E4408B" w:rsidP="00E4408B">
      <w:pPr>
        <w:autoSpaceDE w:val="0"/>
        <w:autoSpaceDN w:val="0"/>
        <w:adjustRightInd w:val="0"/>
        <w:ind w:firstLine="540"/>
        <w:jc w:val="center"/>
        <w:rPr>
          <w:b/>
          <w:sz w:val="28"/>
          <w:szCs w:val="28"/>
        </w:rPr>
      </w:pPr>
      <w:r w:rsidRPr="0043732C">
        <w:rPr>
          <w:b/>
          <w:sz w:val="28"/>
          <w:szCs w:val="28"/>
        </w:rPr>
        <w:t>АК</w:t>
      </w:r>
      <w:r w:rsidR="00E85732">
        <w:rPr>
          <w:b/>
          <w:sz w:val="28"/>
          <w:szCs w:val="28"/>
        </w:rPr>
        <w:t xml:space="preserve">Т ПРИЁМА </w:t>
      </w:r>
      <w:proofErr w:type="gramStart"/>
      <w:r w:rsidR="00E85732">
        <w:rPr>
          <w:b/>
          <w:sz w:val="28"/>
          <w:szCs w:val="28"/>
        </w:rPr>
        <w:t>-</w:t>
      </w:r>
      <w:r w:rsidRPr="0043732C">
        <w:rPr>
          <w:b/>
          <w:sz w:val="28"/>
          <w:szCs w:val="28"/>
        </w:rPr>
        <w:t>П</w:t>
      </w:r>
      <w:proofErr w:type="gramEnd"/>
      <w:r w:rsidRPr="0043732C">
        <w:rPr>
          <w:b/>
          <w:sz w:val="28"/>
          <w:szCs w:val="28"/>
        </w:rPr>
        <w:t>ЕРЕДАЧИ</w:t>
      </w:r>
    </w:p>
    <w:p w:rsidR="00E4408B" w:rsidRPr="0043732C" w:rsidRDefault="00E4408B" w:rsidP="00E4408B">
      <w:pPr>
        <w:autoSpaceDE w:val="0"/>
        <w:autoSpaceDN w:val="0"/>
        <w:adjustRightInd w:val="0"/>
        <w:ind w:firstLine="540"/>
        <w:jc w:val="center"/>
        <w:rPr>
          <w:b/>
          <w:sz w:val="28"/>
          <w:szCs w:val="28"/>
        </w:rPr>
      </w:pPr>
      <w:r w:rsidRPr="0043732C">
        <w:rPr>
          <w:b/>
          <w:sz w:val="28"/>
          <w:szCs w:val="28"/>
        </w:rPr>
        <w:t>ЖИЛОГО ПОМЕЩЕНИЯ</w:t>
      </w:r>
    </w:p>
    <w:p w:rsidR="00E4408B" w:rsidRPr="005A333B" w:rsidRDefault="00E4408B" w:rsidP="00E4408B">
      <w:pPr>
        <w:autoSpaceDE w:val="0"/>
        <w:autoSpaceDN w:val="0"/>
        <w:adjustRightInd w:val="0"/>
        <w:ind w:firstLine="540"/>
        <w:rPr>
          <w:sz w:val="24"/>
          <w:szCs w:val="24"/>
        </w:rPr>
      </w:pPr>
    </w:p>
    <w:p w:rsidR="00E4408B" w:rsidRDefault="00E4408B" w:rsidP="00E4408B">
      <w:pPr>
        <w:autoSpaceDE w:val="0"/>
        <w:autoSpaceDN w:val="0"/>
        <w:adjustRightInd w:val="0"/>
        <w:rPr>
          <w:sz w:val="28"/>
          <w:szCs w:val="28"/>
        </w:rPr>
      </w:pPr>
      <w:r>
        <w:rPr>
          <w:sz w:val="28"/>
          <w:szCs w:val="28"/>
        </w:rPr>
        <w:t>г. Духовщина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sidRPr="0043732C">
        <w:rPr>
          <w:sz w:val="28"/>
          <w:szCs w:val="28"/>
        </w:rPr>
        <w:t>» ___</w:t>
      </w:r>
      <w:r>
        <w:rPr>
          <w:sz w:val="28"/>
          <w:szCs w:val="28"/>
        </w:rPr>
        <w:t>_</w:t>
      </w:r>
      <w:r w:rsidRPr="0043732C">
        <w:rPr>
          <w:sz w:val="28"/>
          <w:szCs w:val="28"/>
        </w:rPr>
        <w:t>________</w:t>
      </w:r>
      <w:r>
        <w:rPr>
          <w:sz w:val="28"/>
          <w:szCs w:val="28"/>
        </w:rPr>
        <w:t xml:space="preserve"> 20___ </w:t>
      </w:r>
      <w:r w:rsidRPr="0043732C">
        <w:rPr>
          <w:sz w:val="28"/>
          <w:szCs w:val="28"/>
        </w:rPr>
        <w:t>г.</w:t>
      </w:r>
    </w:p>
    <w:p w:rsidR="00E4408B" w:rsidRPr="0043732C" w:rsidRDefault="00E4408B" w:rsidP="00E4408B">
      <w:pPr>
        <w:autoSpaceDE w:val="0"/>
        <w:autoSpaceDN w:val="0"/>
        <w:adjustRightInd w:val="0"/>
        <w:rPr>
          <w:sz w:val="28"/>
          <w:szCs w:val="28"/>
        </w:rPr>
      </w:pPr>
      <w:r>
        <w:rPr>
          <w:sz w:val="28"/>
          <w:szCs w:val="28"/>
        </w:rPr>
        <w:t>Смоленской области</w:t>
      </w:r>
    </w:p>
    <w:p w:rsidR="00E4408B" w:rsidRPr="0043732C" w:rsidRDefault="00E4408B" w:rsidP="00E4408B">
      <w:pPr>
        <w:autoSpaceDE w:val="0"/>
        <w:autoSpaceDN w:val="0"/>
        <w:adjustRightInd w:val="0"/>
        <w:jc w:val="both"/>
        <w:rPr>
          <w:sz w:val="28"/>
          <w:szCs w:val="28"/>
        </w:rPr>
      </w:pPr>
    </w:p>
    <w:p w:rsidR="00E4408B" w:rsidRDefault="00E4408B" w:rsidP="00E4408B">
      <w:pPr>
        <w:autoSpaceDE w:val="0"/>
        <w:autoSpaceDN w:val="0"/>
        <w:adjustRightInd w:val="0"/>
        <w:ind w:firstLine="709"/>
        <w:jc w:val="both"/>
        <w:rPr>
          <w:sz w:val="28"/>
          <w:szCs w:val="28"/>
        </w:rPr>
      </w:pPr>
      <w:r w:rsidRPr="0043732C">
        <w:rPr>
          <w:sz w:val="28"/>
          <w:szCs w:val="28"/>
        </w:rPr>
        <w:t>Администрация муниципального образования «</w:t>
      </w:r>
      <w:r>
        <w:rPr>
          <w:sz w:val="28"/>
          <w:szCs w:val="28"/>
        </w:rPr>
        <w:t>Духовщинский р</w:t>
      </w:r>
      <w:r w:rsidRPr="0043732C">
        <w:rPr>
          <w:sz w:val="28"/>
          <w:szCs w:val="28"/>
        </w:rPr>
        <w:t xml:space="preserve">айон» </w:t>
      </w:r>
      <w:r>
        <w:rPr>
          <w:sz w:val="28"/>
          <w:szCs w:val="28"/>
        </w:rPr>
        <w:t>Смоленской области</w:t>
      </w:r>
      <w:r w:rsidRPr="0043732C">
        <w:rPr>
          <w:sz w:val="28"/>
          <w:szCs w:val="28"/>
        </w:rPr>
        <w:t xml:space="preserve"> в лице Главы муниципального образования «</w:t>
      </w:r>
      <w:r>
        <w:rPr>
          <w:sz w:val="28"/>
          <w:szCs w:val="28"/>
        </w:rPr>
        <w:t>Духовщинский</w:t>
      </w:r>
      <w:r w:rsidRPr="0043732C">
        <w:rPr>
          <w:sz w:val="28"/>
          <w:szCs w:val="28"/>
        </w:rPr>
        <w:t xml:space="preserve"> район</w:t>
      </w:r>
      <w:r>
        <w:rPr>
          <w:sz w:val="28"/>
          <w:szCs w:val="28"/>
        </w:rPr>
        <w:t>»</w:t>
      </w:r>
      <w:r w:rsidRPr="0043732C">
        <w:rPr>
          <w:sz w:val="28"/>
          <w:szCs w:val="28"/>
        </w:rPr>
        <w:t xml:space="preserve"> </w:t>
      </w:r>
      <w:r>
        <w:rPr>
          <w:sz w:val="28"/>
          <w:szCs w:val="28"/>
        </w:rPr>
        <w:t xml:space="preserve">Смоленской области </w:t>
      </w:r>
      <w:r w:rsidRPr="0043732C">
        <w:rPr>
          <w:sz w:val="28"/>
          <w:szCs w:val="28"/>
        </w:rPr>
        <w:t>____________________</w:t>
      </w:r>
      <w:r>
        <w:rPr>
          <w:sz w:val="28"/>
          <w:szCs w:val="28"/>
        </w:rPr>
        <w:t>___________________________</w:t>
      </w:r>
      <w:r w:rsidRPr="0043732C">
        <w:rPr>
          <w:sz w:val="28"/>
          <w:szCs w:val="28"/>
        </w:rPr>
        <w:t>, действующего на основании Устава муниципального образования «</w:t>
      </w:r>
      <w:r>
        <w:rPr>
          <w:sz w:val="28"/>
          <w:szCs w:val="28"/>
        </w:rPr>
        <w:t>Духовщинский р</w:t>
      </w:r>
      <w:r w:rsidRPr="0043732C">
        <w:rPr>
          <w:sz w:val="28"/>
          <w:szCs w:val="28"/>
        </w:rPr>
        <w:t xml:space="preserve">айон» </w:t>
      </w:r>
      <w:r>
        <w:rPr>
          <w:sz w:val="28"/>
          <w:szCs w:val="28"/>
        </w:rPr>
        <w:t>Смоленской области</w:t>
      </w:r>
      <w:r w:rsidRPr="0043732C">
        <w:rPr>
          <w:sz w:val="28"/>
          <w:szCs w:val="28"/>
        </w:rPr>
        <w:t xml:space="preserve">, в соответствии с Уставом </w:t>
      </w:r>
      <w:r>
        <w:rPr>
          <w:sz w:val="28"/>
          <w:szCs w:val="28"/>
        </w:rPr>
        <w:t>Духовщинского городского поселения Духовщинского района Смоленской области</w:t>
      </w:r>
      <w:r w:rsidRPr="0043732C">
        <w:rPr>
          <w:sz w:val="28"/>
          <w:szCs w:val="28"/>
        </w:rPr>
        <w:t>, именуемый в дальнейшем «</w:t>
      </w:r>
      <w:proofErr w:type="spellStart"/>
      <w:r w:rsidRPr="0043732C">
        <w:rPr>
          <w:sz w:val="28"/>
          <w:szCs w:val="28"/>
        </w:rPr>
        <w:t>Наймодатель</w:t>
      </w:r>
      <w:proofErr w:type="spellEnd"/>
      <w:r w:rsidRPr="0043732C">
        <w:rPr>
          <w:sz w:val="28"/>
          <w:szCs w:val="28"/>
        </w:rPr>
        <w:t>», с одной</w:t>
      </w:r>
      <w:r>
        <w:rPr>
          <w:sz w:val="28"/>
          <w:szCs w:val="28"/>
        </w:rPr>
        <w:t xml:space="preserve"> </w:t>
      </w:r>
      <w:r w:rsidRPr="0043732C">
        <w:rPr>
          <w:sz w:val="28"/>
          <w:szCs w:val="28"/>
        </w:rPr>
        <w:t>стороны,</w:t>
      </w:r>
    </w:p>
    <w:p w:rsidR="00E4408B" w:rsidRDefault="00E4408B" w:rsidP="00E4408B">
      <w:pPr>
        <w:autoSpaceDE w:val="0"/>
        <w:autoSpaceDN w:val="0"/>
        <w:adjustRightInd w:val="0"/>
        <w:ind w:firstLine="709"/>
        <w:jc w:val="both"/>
        <w:rPr>
          <w:sz w:val="28"/>
          <w:szCs w:val="28"/>
        </w:rPr>
      </w:pPr>
      <w:r w:rsidRPr="0043732C">
        <w:rPr>
          <w:sz w:val="28"/>
          <w:szCs w:val="28"/>
        </w:rPr>
        <w:t>и гражданин (гражданка) _______________________</w:t>
      </w:r>
      <w:r>
        <w:rPr>
          <w:sz w:val="28"/>
          <w:szCs w:val="28"/>
        </w:rPr>
        <w:t>__</w:t>
      </w:r>
      <w:r w:rsidRPr="0043732C">
        <w:rPr>
          <w:sz w:val="28"/>
          <w:szCs w:val="28"/>
        </w:rPr>
        <w:t>____________________, именуемы</w:t>
      </w:r>
      <w:proofErr w:type="gramStart"/>
      <w:r w:rsidRPr="0043732C">
        <w:rPr>
          <w:sz w:val="28"/>
          <w:szCs w:val="28"/>
        </w:rPr>
        <w:t>й(</w:t>
      </w:r>
      <w:proofErr w:type="spellStart"/>
      <w:proofErr w:type="gramEnd"/>
      <w:r w:rsidRPr="0043732C">
        <w:rPr>
          <w:sz w:val="28"/>
          <w:szCs w:val="28"/>
        </w:rPr>
        <w:t>ая</w:t>
      </w:r>
      <w:proofErr w:type="spellEnd"/>
      <w:r w:rsidRPr="0043732C">
        <w:rPr>
          <w:sz w:val="28"/>
          <w:szCs w:val="28"/>
        </w:rPr>
        <w:t>) в дальнейшем «Наниматель», с другой стороны,</w:t>
      </w:r>
    </w:p>
    <w:p w:rsidR="00E4408B" w:rsidRPr="0043732C" w:rsidRDefault="00E4408B" w:rsidP="00E4408B">
      <w:pPr>
        <w:autoSpaceDE w:val="0"/>
        <w:autoSpaceDN w:val="0"/>
        <w:adjustRightInd w:val="0"/>
        <w:jc w:val="both"/>
        <w:rPr>
          <w:sz w:val="28"/>
          <w:szCs w:val="28"/>
        </w:rPr>
      </w:pPr>
      <w:r w:rsidRPr="0043732C">
        <w:rPr>
          <w:sz w:val="28"/>
          <w:szCs w:val="28"/>
        </w:rPr>
        <w:t>на основании постановления Администраци</w:t>
      </w:r>
      <w:r>
        <w:rPr>
          <w:sz w:val="28"/>
          <w:szCs w:val="28"/>
        </w:rPr>
        <w:t>и</w:t>
      </w:r>
      <w:r w:rsidRPr="0043732C">
        <w:rPr>
          <w:sz w:val="28"/>
          <w:szCs w:val="28"/>
        </w:rPr>
        <w:t xml:space="preserve"> муниципального образования «</w:t>
      </w:r>
      <w:r>
        <w:rPr>
          <w:sz w:val="28"/>
          <w:szCs w:val="28"/>
        </w:rPr>
        <w:t>Духовщинский р</w:t>
      </w:r>
      <w:r w:rsidRPr="0043732C">
        <w:rPr>
          <w:sz w:val="28"/>
          <w:szCs w:val="28"/>
        </w:rPr>
        <w:t xml:space="preserve">айон» </w:t>
      </w:r>
      <w:r>
        <w:rPr>
          <w:sz w:val="28"/>
          <w:szCs w:val="28"/>
        </w:rPr>
        <w:t>Смоленской области</w:t>
      </w:r>
      <w:r w:rsidRPr="0043732C">
        <w:rPr>
          <w:sz w:val="28"/>
          <w:szCs w:val="28"/>
        </w:rPr>
        <w:t xml:space="preserve"> о предоставлении гражданину жилого помещения муниципального жилищного фонда п</w:t>
      </w:r>
      <w:r>
        <w:rPr>
          <w:sz w:val="28"/>
          <w:szCs w:val="28"/>
        </w:rPr>
        <w:t>о договору социального найма от «</w:t>
      </w:r>
      <w:r w:rsidRPr="0043732C">
        <w:rPr>
          <w:sz w:val="28"/>
          <w:szCs w:val="28"/>
        </w:rPr>
        <w:t>____</w:t>
      </w:r>
      <w:r>
        <w:rPr>
          <w:sz w:val="28"/>
          <w:szCs w:val="28"/>
        </w:rPr>
        <w:t>»</w:t>
      </w:r>
      <w:r w:rsidRPr="0043732C">
        <w:rPr>
          <w:sz w:val="28"/>
          <w:szCs w:val="28"/>
        </w:rPr>
        <w:t>____</w:t>
      </w:r>
      <w:r>
        <w:rPr>
          <w:sz w:val="28"/>
          <w:szCs w:val="28"/>
        </w:rPr>
        <w:t>________</w:t>
      </w:r>
      <w:r w:rsidRPr="0043732C">
        <w:rPr>
          <w:sz w:val="28"/>
          <w:szCs w:val="28"/>
        </w:rPr>
        <w:t>__</w:t>
      </w:r>
      <w:r>
        <w:rPr>
          <w:sz w:val="28"/>
          <w:szCs w:val="28"/>
        </w:rPr>
        <w:t xml:space="preserve"> 20___г.</w:t>
      </w:r>
      <w:r w:rsidRPr="0043732C">
        <w:rPr>
          <w:sz w:val="28"/>
          <w:szCs w:val="28"/>
        </w:rPr>
        <w:t xml:space="preserve"> №_____, составили и подписали акт приёма – передачи жилого помещения:</w:t>
      </w:r>
    </w:p>
    <w:p w:rsidR="00E4408B" w:rsidRPr="0043732C" w:rsidRDefault="00E4408B" w:rsidP="00E4408B">
      <w:pPr>
        <w:autoSpaceDE w:val="0"/>
        <w:autoSpaceDN w:val="0"/>
        <w:adjustRightInd w:val="0"/>
        <w:jc w:val="both"/>
        <w:rPr>
          <w:sz w:val="8"/>
          <w:szCs w:val="8"/>
        </w:rPr>
      </w:pPr>
    </w:p>
    <w:p w:rsidR="00E4408B" w:rsidRPr="0043732C" w:rsidRDefault="00E4408B" w:rsidP="00E4408B">
      <w:pPr>
        <w:widowControl w:val="0"/>
        <w:numPr>
          <w:ilvl w:val="0"/>
          <w:numId w:val="20"/>
        </w:numPr>
        <w:tabs>
          <w:tab w:val="left" w:pos="993"/>
        </w:tabs>
        <w:autoSpaceDE w:val="0"/>
        <w:autoSpaceDN w:val="0"/>
        <w:adjustRightInd w:val="0"/>
        <w:ind w:left="0" w:firstLine="709"/>
        <w:jc w:val="both"/>
        <w:rPr>
          <w:sz w:val="28"/>
          <w:szCs w:val="28"/>
        </w:rPr>
      </w:pPr>
      <w:proofErr w:type="spellStart"/>
      <w:r w:rsidRPr="0043732C">
        <w:rPr>
          <w:sz w:val="28"/>
          <w:szCs w:val="28"/>
        </w:rPr>
        <w:t>Наймодатель</w:t>
      </w:r>
      <w:proofErr w:type="spellEnd"/>
      <w:r w:rsidRPr="0043732C">
        <w:rPr>
          <w:sz w:val="28"/>
          <w:szCs w:val="28"/>
        </w:rPr>
        <w:t xml:space="preserve"> передал, а Наниматель принял по договору социального найма жилое помещение, находящееся по адресу: __________________</w:t>
      </w:r>
      <w:r>
        <w:rPr>
          <w:sz w:val="28"/>
          <w:szCs w:val="28"/>
        </w:rPr>
        <w:t>__________</w:t>
      </w:r>
      <w:r w:rsidRPr="0043732C">
        <w:rPr>
          <w:sz w:val="28"/>
          <w:szCs w:val="28"/>
        </w:rPr>
        <w:t>_______</w:t>
      </w:r>
      <w:r>
        <w:rPr>
          <w:sz w:val="28"/>
          <w:szCs w:val="28"/>
        </w:rPr>
        <w:t xml:space="preserve"> </w:t>
      </w:r>
      <w:r w:rsidRPr="0043732C">
        <w:rPr>
          <w:sz w:val="28"/>
          <w:szCs w:val="28"/>
        </w:rPr>
        <w:t>___________________</w:t>
      </w:r>
      <w:r>
        <w:rPr>
          <w:sz w:val="28"/>
          <w:szCs w:val="28"/>
        </w:rPr>
        <w:t>__________________________________________________</w:t>
      </w:r>
      <w:r w:rsidRPr="0043732C">
        <w:rPr>
          <w:sz w:val="28"/>
          <w:szCs w:val="28"/>
        </w:rPr>
        <w:t>___.</w:t>
      </w:r>
    </w:p>
    <w:p w:rsidR="00E4408B" w:rsidRPr="0043732C" w:rsidRDefault="00E4408B" w:rsidP="00E4408B">
      <w:pPr>
        <w:widowControl w:val="0"/>
        <w:numPr>
          <w:ilvl w:val="0"/>
          <w:numId w:val="20"/>
        </w:numPr>
        <w:tabs>
          <w:tab w:val="left" w:pos="993"/>
        </w:tabs>
        <w:autoSpaceDE w:val="0"/>
        <w:autoSpaceDN w:val="0"/>
        <w:adjustRightInd w:val="0"/>
        <w:ind w:left="0" w:firstLine="709"/>
        <w:jc w:val="both"/>
        <w:rPr>
          <w:sz w:val="28"/>
          <w:szCs w:val="28"/>
        </w:rPr>
      </w:pPr>
      <w:r w:rsidRPr="0043732C">
        <w:rPr>
          <w:sz w:val="28"/>
          <w:szCs w:val="28"/>
        </w:rPr>
        <w:t xml:space="preserve">Указанное жилое помещение передается </w:t>
      </w:r>
      <w:proofErr w:type="spellStart"/>
      <w:r w:rsidRPr="0043732C">
        <w:rPr>
          <w:sz w:val="28"/>
          <w:szCs w:val="28"/>
        </w:rPr>
        <w:t>Наймодателем</w:t>
      </w:r>
      <w:proofErr w:type="spellEnd"/>
      <w:r w:rsidRPr="0043732C">
        <w:rPr>
          <w:sz w:val="28"/>
          <w:szCs w:val="28"/>
        </w:rPr>
        <w:t xml:space="preserve"> Нанимателю в удовлетворительном состоянии.</w:t>
      </w:r>
    </w:p>
    <w:p w:rsidR="00E4408B" w:rsidRPr="0043732C" w:rsidRDefault="00E4408B" w:rsidP="00E4408B">
      <w:pPr>
        <w:widowControl w:val="0"/>
        <w:numPr>
          <w:ilvl w:val="0"/>
          <w:numId w:val="20"/>
        </w:numPr>
        <w:tabs>
          <w:tab w:val="left" w:pos="993"/>
        </w:tabs>
        <w:autoSpaceDE w:val="0"/>
        <w:autoSpaceDN w:val="0"/>
        <w:adjustRightInd w:val="0"/>
        <w:ind w:left="0" w:firstLine="709"/>
        <w:jc w:val="both"/>
        <w:rPr>
          <w:sz w:val="28"/>
          <w:szCs w:val="28"/>
        </w:rPr>
      </w:pPr>
      <w:r w:rsidRPr="0043732C">
        <w:rPr>
          <w:sz w:val="28"/>
          <w:szCs w:val="28"/>
        </w:rPr>
        <w:t>Наниматель к состоянию переданного жилого помещения претензий не имеет.</w:t>
      </w:r>
    </w:p>
    <w:p w:rsidR="00E4408B" w:rsidRPr="0043732C" w:rsidRDefault="00E4408B" w:rsidP="00E4408B">
      <w:pPr>
        <w:autoSpaceDE w:val="0"/>
        <w:autoSpaceDN w:val="0"/>
        <w:adjustRightInd w:val="0"/>
        <w:jc w:val="both"/>
        <w:rPr>
          <w:sz w:val="28"/>
          <w:szCs w:val="28"/>
        </w:rPr>
      </w:pPr>
    </w:p>
    <w:p w:rsidR="00E4408B" w:rsidRPr="0043732C" w:rsidRDefault="00E4408B" w:rsidP="00E4408B">
      <w:pPr>
        <w:autoSpaceDE w:val="0"/>
        <w:autoSpaceDN w:val="0"/>
        <w:adjustRightInd w:val="0"/>
        <w:jc w:val="both"/>
        <w:rPr>
          <w:sz w:val="28"/>
          <w:szCs w:val="28"/>
        </w:rPr>
      </w:pPr>
      <w:proofErr w:type="spellStart"/>
      <w:r>
        <w:rPr>
          <w:sz w:val="28"/>
          <w:szCs w:val="28"/>
        </w:rPr>
        <w:t>Наймодатель</w:t>
      </w:r>
      <w:proofErr w:type="spellEnd"/>
      <w:r>
        <w:rPr>
          <w:sz w:val="28"/>
          <w:szCs w:val="28"/>
        </w:rPr>
        <w:t xml:space="preserve"> __________  </w:t>
      </w:r>
      <w:r w:rsidRPr="0043732C">
        <w:rPr>
          <w:sz w:val="28"/>
          <w:szCs w:val="28"/>
        </w:rPr>
        <w:t>___________  Наниматель__________   ____________</w:t>
      </w:r>
    </w:p>
    <w:p w:rsidR="00E4408B" w:rsidRDefault="00E4408B" w:rsidP="00E4408B">
      <w:pPr>
        <w:autoSpaceDE w:val="0"/>
        <w:autoSpaceDN w:val="0"/>
        <w:adjustRightInd w:val="0"/>
        <w:ind w:firstLine="1843"/>
      </w:pPr>
      <w:r w:rsidRPr="0043732C">
        <w:t xml:space="preserve">(подпись) </w:t>
      </w:r>
      <w:r>
        <w:tab/>
      </w:r>
      <w:r>
        <w:tab/>
      </w:r>
      <w:r w:rsidRPr="0043732C">
        <w:t xml:space="preserve"> (И.О.</w:t>
      </w:r>
      <w:r>
        <w:t xml:space="preserve"> </w:t>
      </w:r>
      <w:r w:rsidRPr="0043732C">
        <w:t>Фамилия</w:t>
      </w:r>
      <w:r>
        <w:t>)</w:t>
      </w:r>
      <w:r>
        <w:tab/>
      </w:r>
      <w:r>
        <w:tab/>
      </w:r>
      <w:r>
        <w:tab/>
      </w:r>
      <w:r>
        <w:tab/>
        <w:t>(подпись)</w:t>
      </w:r>
      <w:r>
        <w:tab/>
        <w:t xml:space="preserve">    </w:t>
      </w:r>
      <w:r w:rsidRPr="0043732C">
        <w:t>(И.О.</w:t>
      </w:r>
      <w:r>
        <w:t xml:space="preserve"> </w:t>
      </w:r>
      <w:r w:rsidRPr="0043732C">
        <w:t>Фамилия)</w:t>
      </w:r>
    </w:p>
    <w:p w:rsidR="00E4408B" w:rsidRDefault="00E4408B" w:rsidP="00E4408B">
      <w:pPr>
        <w:autoSpaceDE w:val="0"/>
        <w:autoSpaceDN w:val="0"/>
        <w:adjustRightInd w:val="0"/>
        <w:jc w:val="both"/>
        <w:rPr>
          <w:sz w:val="28"/>
          <w:szCs w:val="28"/>
        </w:rPr>
      </w:pPr>
      <w:r w:rsidRPr="00192E1E">
        <w:rPr>
          <w:sz w:val="28"/>
          <w:szCs w:val="28"/>
        </w:rPr>
        <w:t>м.п.</w:t>
      </w:r>
    </w:p>
    <w:p w:rsidR="00E4408B" w:rsidRPr="00E4408B" w:rsidRDefault="00E4408B">
      <w:pPr>
        <w:spacing w:after="200" w:line="276" w:lineRule="auto"/>
        <w:rPr>
          <w:sz w:val="6"/>
          <w:szCs w:val="6"/>
        </w:rPr>
      </w:pPr>
      <w:r w:rsidRPr="00E4408B">
        <w:rPr>
          <w:sz w:val="6"/>
          <w:szCs w:val="6"/>
        </w:rPr>
        <w:br w:type="page"/>
      </w:r>
    </w:p>
    <w:p w:rsidR="00624C5C" w:rsidRPr="00E4408B" w:rsidRDefault="00624C5C" w:rsidP="0043245D">
      <w:pPr>
        <w:pStyle w:val="aa"/>
        <w:spacing w:line="240" w:lineRule="auto"/>
        <w:ind w:firstLine="0"/>
        <w:jc w:val="center"/>
        <w:rPr>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718"/>
        <w:gridCol w:w="4536"/>
      </w:tblGrid>
      <w:tr w:rsidR="00624C5C" w:rsidRPr="003712A9" w:rsidTr="00EC5D78">
        <w:trPr>
          <w:trHeight w:val="851"/>
        </w:trPr>
        <w:tc>
          <w:tcPr>
            <w:tcW w:w="5718" w:type="dxa"/>
          </w:tcPr>
          <w:p w:rsidR="00624C5C" w:rsidRPr="003712A9" w:rsidRDefault="00624C5C" w:rsidP="00EC5D78">
            <w:pPr>
              <w:rPr>
                <w:sz w:val="28"/>
                <w:szCs w:val="28"/>
              </w:rPr>
            </w:pPr>
          </w:p>
        </w:tc>
        <w:tc>
          <w:tcPr>
            <w:tcW w:w="4536" w:type="dxa"/>
            <w:hideMark/>
          </w:tcPr>
          <w:p w:rsidR="00624C5C" w:rsidRPr="006425E2" w:rsidRDefault="00624C5C" w:rsidP="00D44B10">
            <w:pPr>
              <w:widowControl w:val="0"/>
              <w:spacing w:line="160" w:lineRule="atLeast"/>
              <w:rPr>
                <w:sz w:val="28"/>
                <w:szCs w:val="28"/>
                <w:lang w:eastAsia="en-US"/>
              </w:rPr>
            </w:pPr>
            <w:r w:rsidRPr="006425E2">
              <w:rPr>
                <w:sz w:val="28"/>
                <w:szCs w:val="28"/>
                <w:lang w:eastAsia="en-US"/>
              </w:rPr>
              <w:t xml:space="preserve">Приложение № </w:t>
            </w:r>
            <w:r w:rsidR="008244AB">
              <w:rPr>
                <w:sz w:val="28"/>
                <w:szCs w:val="28"/>
                <w:lang w:eastAsia="en-US"/>
              </w:rPr>
              <w:t>4</w:t>
            </w:r>
          </w:p>
          <w:p w:rsidR="00624C5C" w:rsidRPr="003712A9" w:rsidRDefault="00624C5C" w:rsidP="00D44B10">
            <w:pPr>
              <w:spacing w:line="160" w:lineRule="atLeast"/>
              <w:jc w:val="both"/>
              <w:rPr>
                <w:sz w:val="28"/>
                <w:szCs w:val="28"/>
              </w:rPr>
            </w:pPr>
            <w:r w:rsidRPr="00C506E9">
              <w:rPr>
                <w:sz w:val="28"/>
                <w:szCs w:val="28"/>
                <w:lang w:eastAsia="en-US"/>
              </w:rPr>
              <w:t>к Административному регламенту</w:t>
            </w:r>
            <w:r>
              <w:rPr>
                <w:sz w:val="28"/>
                <w:szCs w:val="28"/>
                <w:lang w:eastAsia="en-US"/>
              </w:rPr>
              <w:t xml:space="preserve"> </w:t>
            </w:r>
            <w:r>
              <w:rPr>
                <w:sz w:val="28"/>
                <w:szCs w:val="28"/>
              </w:rPr>
              <w:t xml:space="preserve">предоставления Администрацией муниципального образования «Духовщинский район» Смоленской области муниципальной услуги </w:t>
            </w:r>
            <w:r w:rsidR="006425E2" w:rsidRPr="00EF1F7D">
              <w:rPr>
                <w:sz w:val="28"/>
                <w:szCs w:val="28"/>
              </w:rPr>
              <w:t>«</w:t>
            </w:r>
            <w:r w:rsidR="006425E2"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6425E2" w:rsidRPr="00EF1F7D">
              <w:rPr>
                <w:sz w:val="28"/>
                <w:szCs w:val="28"/>
              </w:rPr>
              <w:t>»</w:t>
            </w:r>
          </w:p>
        </w:tc>
      </w:tr>
    </w:tbl>
    <w:p w:rsidR="00624C5C" w:rsidRDefault="00624C5C" w:rsidP="0043245D">
      <w:pPr>
        <w:pStyle w:val="aa"/>
        <w:spacing w:line="240" w:lineRule="auto"/>
        <w:ind w:firstLine="0"/>
        <w:jc w:val="center"/>
        <w:rPr>
          <w:szCs w:val="28"/>
        </w:rPr>
      </w:pPr>
    </w:p>
    <w:p w:rsidR="00D44B10" w:rsidRDefault="00D44B10" w:rsidP="0043245D">
      <w:pPr>
        <w:pStyle w:val="aa"/>
        <w:spacing w:line="240" w:lineRule="auto"/>
        <w:ind w:firstLine="0"/>
        <w:jc w:val="center"/>
        <w:rPr>
          <w:szCs w:val="28"/>
        </w:rPr>
      </w:pPr>
    </w:p>
    <w:p w:rsidR="00DA66FB" w:rsidRPr="004B023F" w:rsidRDefault="00DA66FB" w:rsidP="00DA66FB">
      <w:pPr>
        <w:widowControl w:val="0"/>
        <w:autoSpaceDE w:val="0"/>
        <w:jc w:val="center"/>
        <w:rPr>
          <w:b/>
          <w:bCs/>
          <w:sz w:val="28"/>
          <w:szCs w:val="28"/>
          <w:lang w:eastAsia="ar-SA"/>
        </w:rPr>
      </w:pPr>
      <w:r w:rsidRPr="004B023F">
        <w:rPr>
          <w:b/>
          <w:bCs/>
          <w:sz w:val="28"/>
          <w:szCs w:val="28"/>
          <w:lang w:eastAsia="ar-SA"/>
        </w:rPr>
        <w:t>Блок-схема</w:t>
      </w:r>
    </w:p>
    <w:p w:rsidR="00DA66FB" w:rsidRDefault="00DA66FB" w:rsidP="00DA66FB">
      <w:pPr>
        <w:widowControl w:val="0"/>
        <w:autoSpaceDE w:val="0"/>
        <w:autoSpaceDN w:val="0"/>
        <w:adjustRightInd w:val="0"/>
        <w:jc w:val="center"/>
        <w:rPr>
          <w:b/>
          <w:sz w:val="28"/>
          <w:szCs w:val="28"/>
          <w:lang w:eastAsia="en-US"/>
        </w:rPr>
      </w:pPr>
      <w:r w:rsidRPr="004B023F">
        <w:rPr>
          <w:b/>
          <w:sz w:val="28"/>
          <w:szCs w:val="28"/>
          <w:lang w:eastAsia="en-US"/>
        </w:rPr>
        <w:t>предоставления муниципальной услуги</w:t>
      </w:r>
    </w:p>
    <w:p w:rsidR="00DA66FB" w:rsidRPr="00353AB7" w:rsidRDefault="00DA66FB" w:rsidP="00DA66FB">
      <w:pPr>
        <w:widowControl w:val="0"/>
        <w:autoSpaceDE w:val="0"/>
        <w:autoSpaceDN w:val="0"/>
        <w:adjustRightInd w:val="0"/>
        <w:jc w:val="center"/>
        <w:rPr>
          <w:b/>
          <w:sz w:val="28"/>
          <w:szCs w:val="28"/>
          <w:lang w:eastAsia="en-US"/>
        </w:rPr>
      </w:pPr>
      <w:r w:rsidRPr="00353AB7">
        <w:rPr>
          <w:b/>
          <w:color w:val="000000"/>
          <w:sz w:val="28"/>
          <w:szCs w:val="28"/>
        </w:rPr>
        <w:t>«</w:t>
      </w:r>
      <w:r w:rsidR="00353AB7" w:rsidRPr="00353AB7">
        <w:rPr>
          <w:b/>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353AB7">
        <w:rPr>
          <w:b/>
          <w:color w:val="000000"/>
          <w:sz w:val="28"/>
          <w:szCs w:val="28"/>
        </w:rPr>
        <w:t>»</w:t>
      </w:r>
    </w:p>
    <w:p w:rsidR="00DA66FB" w:rsidRPr="00C2548E" w:rsidRDefault="00DA66FB" w:rsidP="0043245D">
      <w:pPr>
        <w:pStyle w:val="aa"/>
        <w:spacing w:line="240" w:lineRule="auto"/>
        <w:ind w:firstLine="0"/>
        <w:jc w:val="center"/>
        <w:rPr>
          <w:sz w:val="20"/>
          <w:szCs w:val="20"/>
        </w:rPr>
      </w:pPr>
    </w:p>
    <w:p w:rsidR="00011C42" w:rsidRDefault="00FB6279" w:rsidP="0043245D">
      <w:pPr>
        <w:pStyle w:val="aa"/>
        <w:spacing w:line="240" w:lineRule="auto"/>
        <w:ind w:firstLine="0"/>
        <w:jc w:val="center"/>
        <w:rPr>
          <w:szCs w:val="28"/>
        </w:rPr>
      </w:pPr>
      <w:r>
        <w:rPr>
          <w:noProof/>
          <w:szCs w:val="28"/>
          <w:lang w:eastAsia="ru-RU"/>
        </w:rPr>
        <w:pict>
          <v:roundrect id="_x0000_s1179" style="position:absolute;left:0;text-align:left;margin-left:365.65pt;margin-top:2.15pt;width:117.2pt;height:38.6pt;z-index:251674624" arcsize="10923f">
            <v:textbox style="mso-next-textbox:#_x0000_s1179">
              <w:txbxContent>
                <w:p w:rsidR="00331C94" w:rsidRPr="00B67B37" w:rsidRDefault="00331C94" w:rsidP="008244BA">
                  <w:pPr>
                    <w:jc w:val="center"/>
                    <w:rPr>
                      <w:sz w:val="22"/>
                      <w:szCs w:val="22"/>
                    </w:rPr>
                  </w:pPr>
                  <w:r>
                    <w:rPr>
                      <w:sz w:val="22"/>
                      <w:szCs w:val="22"/>
                    </w:rPr>
                    <w:t>О</w:t>
                  </w:r>
                  <w:r w:rsidRPr="00B67B37">
                    <w:rPr>
                      <w:sz w:val="22"/>
                      <w:szCs w:val="22"/>
                    </w:rPr>
                    <w:t>тказ в приеме документов</w:t>
                  </w:r>
                </w:p>
              </w:txbxContent>
            </v:textbox>
          </v:roundrect>
        </w:pict>
      </w:r>
      <w:r>
        <w:rPr>
          <w:noProof/>
          <w:szCs w:val="28"/>
          <w:lang w:eastAsia="ru-RU"/>
        </w:rPr>
        <w:pict>
          <v:roundrect id="_x0000_s1178" style="position:absolute;left:0;text-align:left;margin-left:4.65pt;margin-top:.85pt;width:337.1pt;height:39.9pt;z-index:251673600" arcsize="10923f">
            <v:textbox style="mso-next-textbox:#_x0000_s1178">
              <w:txbxContent>
                <w:p w:rsidR="00331C94" w:rsidRPr="003B40EB" w:rsidRDefault="00331C94" w:rsidP="00B67B37">
                  <w:pPr>
                    <w:jc w:val="center"/>
                    <w:rPr>
                      <w:color w:val="000000" w:themeColor="text1"/>
                      <w:sz w:val="22"/>
                      <w:szCs w:val="22"/>
                    </w:rPr>
                  </w:pPr>
                  <w:r w:rsidRPr="00B67B37">
                    <w:rPr>
                      <w:sz w:val="22"/>
                      <w:szCs w:val="22"/>
                    </w:rPr>
                    <w:t xml:space="preserve">Прием, проверка и </w:t>
                  </w:r>
                  <w:r w:rsidRPr="003B40EB">
                    <w:rPr>
                      <w:color w:val="000000" w:themeColor="text1"/>
                      <w:sz w:val="22"/>
                      <w:szCs w:val="22"/>
                    </w:rPr>
                    <w:t xml:space="preserve">регистрация документов заявителя с комплектом </w:t>
                  </w:r>
                </w:p>
              </w:txbxContent>
            </v:textbox>
          </v:roundrect>
        </w:pict>
      </w:r>
    </w:p>
    <w:p w:rsidR="00011C42" w:rsidRDefault="00FB6279" w:rsidP="0043245D">
      <w:pPr>
        <w:pStyle w:val="aa"/>
        <w:spacing w:line="240" w:lineRule="auto"/>
        <w:ind w:firstLine="0"/>
        <w:jc w:val="center"/>
        <w:rPr>
          <w:szCs w:val="28"/>
        </w:rPr>
      </w:pPr>
      <w:r>
        <w:rPr>
          <w:noProof/>
          <w:szCs w:val="28"/>
          <w:lang w:eastAsia="ru-RU"/>
        </w:rPr>
        <w:pict>
          <v:line id="_x0000_s1180" style="position:absolute;left:0;text-align:left;flip:y;z-index:251675648" from="343.65pt,3.5pt" to="365.65pt,4.15pt">
            <v:stroke endarrow="block"/>
          </v:line>
        </w:pict>
      </w:r>
    </w:p>
    <w:p w:rsidR="00011C42" w:rsidRDefault="00FB6279" w:rsidP="0043245D">
      <w:pPr>
        <w:pStyle w:val="aa"/>
        <w:spacing w:line="240" w:lineRule="auto"/>
        <w:ind w:firstLine="0"/>
        <w:jc w:val="center"/>
        <w:rPr>
          <w:szCs w:val="28"/>
        </w:rPr>
      </w:pPr>
      <w:r>
        <w:rPr>
          <w:noProof/>
          <w:szCs w:val="28"/>
          <w:lang w:eastAsia="ru-RU"/>
        </w:rPr>
        <w:pict>
          <v:line id="_x0000_s1183" style="position:absolute;left:0;text-align:left;z-index:251677696" from="180.3pt,8.55pt" to="180.3pt,30.8pt">
            <v:stroke endarrow="block"/>
          </v:line>
        </w:pict>
      </w:r>
    </w:p>
    <w:p w:rsidR="00011C42" w:rsidRDefault="00FB6279" w:rsidP="0043245D">
      <w:pPr>
        <w:pStyle w:val="aa"/>
        <w:spacing w:line="240" w:lineRule="auto"/>
        <w:ind w:firstLine="0"/>
        <w:jc w:val="center"/>
        <w:rPr>
          <w:szCs w:val="28"/>
        </w:rPr>
      </w:pPr>
      <w:r>
        <w:rPr>
          <w:noProof/>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1" type="#_x0000_t176" style="position:absolute;left:0;text-align:left;margin-left:4.65pt;margin-top:14.7pt;width:444.2pt;height:46.85pt;z-index:251676672">
            <v:textbox style="mso-next-textbox:#_x0000_s1181">
              <w:txbxContent>
                <w:p w:rsidR="00331C94" w:rsidRPr="003B40EB" w:rsidRDefault="00331C94" w:rsidP="009428F5">
                  <w:pPr>
                    <w:jc w:val="center"/>
                    <w:rPr>
                      <w:color w:val="000000" w:themeColor="text1"/>
                      <w:sz w:val="22"/>
                      <w:szCs w:val="22"/>
                    </w:rPr>
                  </w:pPr>
                  <w:r w:rsidRPr="008244BA">
                    <w:rPr>
                      <w:sz w:val="22"/>
                      <w:szCs w:val="22"/>
                    </w:rPr>
                    <w:t xml:space="preserve">Рассмотрение заявления и </w:t>
                  </w:r>
                  <w:r w:rsidRPr="003B40EB">
                    <w:rPr>
                      <w:color w:val="000000" w:themeColor="text1"/>
                      <w:sz w:val="22"/>
                      <w:szCs w:val="22"/>
                    </w:rPr>
                    <w:t>комплекта документов начальником Отдела городского хозяйства (лицом, его замещающим), назначение ответственного исполнителя и передача ему заявления с комплектом документов</w:t>
                  </w:r>
                </w:p>
              </w:txbxContent>
            </v:textbox>
          </v:shape>
        </w:pict>
      </w:r>
    </w:p>
    <w:p w:rsidR="00B67B37" w:rsidRDefault="00B67B37" w:rsidP="0043245D">
      <w:pPr>
        <w:pStyle w:val="aa"/>
        <w:spacing w:line="240" w:lineRule="auto"/>
        <w:ind w:firstLine="0"/>
        <w:jc w:val="center"/>
        <w:rPr>
          <w:szCs w:val="28"/>
        </w:rPr>
      </w:pPr>
    </w:p>
    <w:p w:rsidR="00B67B37" w:rsidRDefault="00B67B37" w:rsidP="0043245D">
      <w:pPr>
        <w:pStyle w:val="aa"/>
        <w:spacing w:line="240" w:lineRule="auto"/>
        <w:ind w:firstLine="0"/>
        <w:jc w:val="center"/>
        <w:rPr>
          <w:szCs w:val="28"/>
        </w:rPr>
      </w:pPr>
    </w:p>
    <w:p w:rsidR="00B67B37" w:rsidRDefault="00FB6279" w:rsidP="0043245D">
      <w:pPr>
        <w:pStyle w:val="aa"/>
        <w:spacing w:line="240" w:lineRule="auto"/>
        <w:ind w:firstLine="0"/>
        <w:jc w:val="center"/>
        <w:rPr>
          <w:szCs w:val="28"/>
        </w:rPr>
      </w:pPr>
      <w:r>
        <w:rPr>
          <w:noProof/>
          <w:szCs w:val="28"/>
          <w:lang w:eastAsia="ru-RU"/>
        </w:rPr>
        <w:pict>
          <v:line id="_x0000_s1185" style="position:absolute;left:0;text-align:left;z-index:251679744" from="180.3pt,13.25pt" to="180.3pt,35.5pt">
            <v:stroke endarrow="block"/>
          </v:line>
        </w:pict>
      </w:r>
    </w:p>
    <w:p w:rsidR="00B67B37" w:rsidRDefault="00B67B37" w:rsidP="0043245D">
      <w:pPr>
        <w:pStyle w:val="aa"/>
        <w:spacing w:line="240" w:lineRule="auto"/>
        <w:ind w:firstLine="0"/>
        <w:jc w:val="center"/>
        <w:rPr>
          <w:szCs w:val="28"/>
        </w:rPr>
      </w:pPr>
    </w:p>
    <w:p w:rsidR="002C65FE" w:rsidRDefault="00FB6279" w:rsidP="0043245D">
      <w:pPr>
        <w:pStyle w:val="aa"/>
        <w:spacing w:line="240" w:lineRule="auto"/>
        <w:ind w:firstLine="0"/>
        <w:jc w:val="center"/>
        <w:rPr>
          <w:szCs w:val="28"/>
        </w:rPr>
      </w:pPr>
      <w:r>
        <w:rPr>
          <w:noProof/>
          <w:szCs w:val="28"/>
          <w:lang w:eastAsia="ru-RU"/>
        </w:rPr>
        <w:pict>
          <v:shape id="_x0000_s1184" type="#_x0000_t176" style="position:absolute;left:0;text-align:left;margin-left:2.65pt;margin-top:3.3pt;width:446.2pt;height:63.75pt;z-index:251678720">
            <v:textbox style="mso-next-textbox:#_x0000_s1184">
              <w:txbxContent>
                <w:p w:rsidR="00331C94" w:rsidRPr="00C2548E" w:rsidRDefault="00331C94" w:rsidP="00DF6BE4">
                  <w:pPr>
                    <w:jc w:val="center"/>
                    <w:rPr>
                      <w:sz w:val="22"/>
                      <w:szCs w:val="22"/>
                    </w:rPr>
                  </w:pPr>
                  <w:r w:rsidRPr="00C2548E">
                    <w:rPr>
                      <w:sz w:val="22"/>
                      <w:szCs w:val="22"/>
                    </w:rPr>
                    <w:t xml:space="preserve">Проверка ответственным исполнителем </w:t>
                  </w:r>
                  <w:r w:rsidRPr="003B40EB">
                    <w:rPr>
                      <w:color w:val="000000" w:themeColor="text1"/>
                      <w:sz w:val="22"/>
                      <w:szCs w:val="22"/>
                    </w:rPr>
                    <w:t>заявления и комплекта документов, подготовка проекта постановления Администрации о предоставлении гражданину жилого</w:t>
                  </w:r>
                  <w:r w:rsidRPr="00C2548E">
                    <w:rPr>
                      <w:color w:val="000000"/>
                      <w:sz w:val="22"/>
                      <w:szCs w:val="22"/>
                    </w:rPr>
                    <w:t xml:space="preserve"> помещения муниципального жилищного фонда по договору социального </w:t>
                  </w:r>
                  <w:r w:rsidRPr="00144BE4">
                    <w:rPr>
                      <w:sz w:val="22"/>
                      <w:szCs w:val="22"/>
                    </w:rPr>
                    <w:t>найма либо</w:t>
                  </w:r>
                  <w:r w:rsidRPr="00C2548E">
                    <w:rPr>
                      <w:sz w:val="22"/>
                      <w:szCs w:val="22"/>
                    </w:rPr>
                    <w:t xml:space="preserve"> проекта уведомления об отказе в предоставлении муниципальной услуги</w:t>
                  </w:r>
                </w:p>
              </w:txbxContent>
            </v:textbox>
          </v:shape>
        </w:pict>
      </w:r>
    </w:p>
    <w:p w:rsidR="002C65FE" w:rsidRDefault="002C65FE" w:rsidP="0043245D">
      <w:pPr>
        <w:pStyle w:val="aa"/>
        <w:spacing w:line="240" w:lineRule="auto"/>
        <w:ind w:firstLine="0"/>
        <w:jc w:val="center"/>
        <w:rPr>
          <w:szCs w:val="28"/>
        </w:rPr>
      </w:pPr>
    </w:p>
    <w:p w:rsidR="002C65FE" w:rsidRDefault="002C65FE" w:rsidP="0043245D">
      <w:pPr>
        <w:pStyle w:val="aa"/>
        <w:spacing w:line="240" w:lineRule="auto"/>
        <w:ind w:firstLine="0"/>
        <w:jc w:val="center"/>
        <w:rPr>
          <w:szCs w:val="28"/>
        </w:rPr>
      </w:pPr>
    </w:p>
    <w:p w:rsidR="002C65FE" w:rsidRDefault="002C65FE" w:rsidP="0043245D">
      <w:pPr>
        <w:pStyle w:val="aa"/>
        <w:spacing w:line="240" w:lineRule="auto"/>
        <w:ind w:firstLine="0"/>
        <w:jc w:val="center"/>
        <w:rPr>
          <w:szCs w:val="28"/>
        </w:rPr>
      </w:pPr>
    </w:p>
    <w:p w:rsidR="002C65FE" w:rsidRDefault="00FB6279" w:rsidP="0043245D">
      <w:pPr>
        <w:pStyle w:val="aa"/>
        <w:spacing w:line="240" w:lineRule="auto"/>
        <w:ind w:firstLine="0"/>
        <w:jc w:val="center"/>
        <w:rPr>
          <w:szCs w:val="28"/>
        </w:rPr>
      </w:pPr>
      <w:r>
        <w:rPr>
          <w:noProof/>
          <w:szCs w:val="28"/>
          <w:lang w:eastAsia="ru-RU"/>
        </w:rPr>
        <w:pict>
          <v:line id="_x0000_s1187" style="position:absolute;left:0;text-align:left;z-index:251681792" from="180.3pt,2.65pt" to="180.3pt,24.9pt">
            <v:stroke endarrow="block"/>
          </v:line>
        </w:pict>
      </w:r>
    </w:p>
    <w:p w:rsidR="002C65FE" w:rsidRDefault="00FB6279" w:rsidP="0043245D">
      <w:pPr>
        <w:pStyle w:val="aa"/>
        <w:spacing w:line="240" w:lineRule="auto"/>
        <w:ind w:firstLine="0"/>
        <w:jc w:val="center"/>
        <w:rPr>
          <w:szCs w:val="28"/>
        </w:rPr>
      </w:pPr>
      <w:r>
        <w:rPr>
          <w:noProof/>
          <w:szCs w:val="28"/>
          <w:lang w:eastAsia="ru-RU"/>
        </w:rPr>
        <w:pict>
          <v:shape id="_x0000_s1186" type="#_x0000_t176" style="position:absolute;left:0;text-align:left;margin-left:2.65pt;margin-top:8.8pt;width:446.2pt;height:64.85pt;z-index:251680768">
            <v:textbox style="mso-next-textbox:#_x0000_s1186">
              <w:txbxContent>
                <w:p w:rsidR="00331C94" w:rsidRPr="00DF6BE4" w:rsidRDefault="00331C94" w:rsidP="00DF6BE4">
                  <w:pPr>
                    <w:jc w:val="center"/>
                    <w:rPr>
                      <w:sz w:val="22"/>
                      <w:szCs w:val="22"/>
                    </w:rPr>
                  </w:pPr>
                  <w:r>
                    <w:rPr>
                      <w:color w:val="000000"/>
                      <w:sz w:val="22"/>
                      <w:szCs w:val="22"/>
                    </w:rPr>
                    <w:t>П</w:t>
                  </w:r>
                  <w:r w:rsidRPr="00A34495">
                    <w:rPr>
                      <w:sz w:val="22"/>
                      <w:szCs w:val="22"/>
                    </w:rPr>
                    <w:t xml:space="preserve">одписание </w:t>
                  </w:r>
                  <w:r w:rsidRPr="009428F5">
                    <w:rPr>
                      <w:color w:val="000000"/>
                      <w:sz w:val="22"/>
                      <w:szCs w:val="22"/>
                    </w:rPr>
                    <w:t>должностным лицом</w:t>
                  </w:r>
                  <w:r w:rsidRPr="00A34495">
                    <w:rPr>
                      <w:sz w:val="22"/>
                      <w:szCs w:val="22"/>
                    </w:rPr>
                    <w:t xml:space="preserve"> проекта </w:t>
                  </w:r>
                  <w:r w:rsidRPr="00C2548E">
                    <w:rPr>
                      <w:color w:val="000000"/>
                      <w:sz w:val="22"/>
                      <w:szCs w:val="22"/>
                    </w:rPr>
                    <w:t>постановления Администрации о предоставлении гражданину жилого помещения муниципального жилищного фонда по договору социального найма</w:t>
                  </w:r>
                  <w:r w:rsidRPr="00126150">
                    <w:rPr>
                      <w:color w:val="000000"/>
                      <w:sz w:val="22"/>
                      <w:szCs w:val="22"/>
                    </w:rPr>
                    <w:t xml:space="preserve"> </w:t>
                  </w:r>
                  <w:r w:rsidRPr="00A34495">
                    <w:rPr>
                      <w:sz w:val="22"/>
                      <w:szCs w:val="22"/>
                    </w:rPr>
                    <w:t>либо проекта уведомления об отказе в предоставлении муниципальной услуги</w:t>
                  </w:r>
                </w:p>
              </w:txbxContent>
            </v:textbox>
          </v:shape>
        </w:pict>
      </w:r>
    </w:p>
    <w:p w:rsidR="00B67B37" w:rsidRDefault="00B67B37" w:rsidP="0043245D">
      <w:pPr>
        <w:pStyle w:val="aa"/>
        <w:spacing w:line="240" w:lineRule="auto"/>
        <w:ind w:firstLine="0"/>
        <w:jc w:val="center"/>
        <w:rPr>
          <w:szCs w:val="28"/>
        </w:rPr>
      </w:pPr>
    </w:p>
    <w:p w:rsidR="002C65FE" w:rsidRDefault="002C65FE" w:rsidP="0043245D">
      <w:pPr>
        <w:pStyle w:val="aa"/>
        <w:spacing w:line="240" w:lineRule="auto"/>
        <w:ind w:firstLine="0"/>
        <w:jc w:val="center"/>
        <w:rPr>
          <w:szCs w:val="28"/>
        </w:rPr>
      </w:pPr>
    </w:p>
    <w:p w:rsidR="002C65FE" w:rsidRDefault="002C65FE" w:rsidP="0043245D">
      <w:pPr>
        <w:pStyle w:val="aa"/>
        <w:spacing w:line="240" w:lineRule="auto"/>
        <w:ind w:firstLine="0"/>
        <w:jc w:val="center"/>
        <w:rPr>
          <w:szCs w:val="28"/>
        </w:rPr>
      </w:pPr>
    </w:p>
    <w:p w:rsidR="002C65FE" w:rsidRDefault="00FB6279" w:rsidP="0043245D">
      <w:pPr>
        <w:pStyle w:val="aa"/>
        <w:spacing w:line="240" w:lineRule="auto"/>
        <w:ind w:firstLine="0"/>
        <w:jc w:val="center"/>
        <w:rPr>
          <w:szCs w:val="28"/>
        </w:rPr>
      </w:pPr>
      <w:r>
        <w:rPr>
          <w:noProof/>
          <w:szCs w:val="28"/>
          <w:lang w:eastAsia="ru-RU"/>
        </w:rPr>
        <w:pict>
          <v:line id="_x0000_s1188" style="position:absolute;left:0;text-align:left;z-index:251682816" from="180.3pt,9.25pt" to="180.3pt,31.5pt">
            <v:stroke endarrow="block"/>
          </v:line>
        </w:pict>
      </w:r>
    </w:p>
    <w:p w:rsidR="002C65FE" w:rsidRDefault="00FB6279" w:rsidP="0043245D">
      <w:pPr>
        <w:pStyle w:val="aa"/>
        <w:spacing w:line="240" w:lineRule="auto"/>
        <w:ind w:firstLine="0"/>
        <w:jc w:val="center"/>
        <w:rPr>
          <w:szCs w:val="28"/>
        </w:rPr>
      </w:pPr>
      <w:r>
        <w:rPr>
          <w:noProof/>
          <w:szCs w:val="28"/>
          <w:lang w:eastAsia="ru-RU"/>
        </w:rPr>
        <w:pict>
          <v:shape id="_x0000_s1191" type="#_x0000_t176" style="position:absolute;left:0;text-align:left;margin-left:2.65pt;margin-top:15.4pt;width:446.2pt;height:49pt;z-index:251685888">
            <v:textbox style="mso-next-textbox:#_x0000_s1191">
              <w:txbxContent>
                <w:p w:rsidR="00331C94" w:rsidRPr="00A34495" w:rsidRDefault="00331C94" w:rsidP="009428F5">
                  <w:pPr>
                    <w:jc w:val="center"/>
                    <w:rPr>
                      <w:sz w:val="22"/>
                      <w:szCs w:val="22"/>
                    </w:rPr>
                  </w:pPr>
                  <w:r w:rsidRPr="00A34495">
                    <w:rPr>
                      <w:sz w:val="22"/>
                      <w:szCs w:val="22"/>
                    </w:rPr>
                    <w:t xml:space="preserve">Регистрация </w:t>
                  </w:r>
                  <w:r w:rsidRPr="00C2548E">
                    <w:rPr>
                      <w:color w:val="000000"/>
                      <w:sz w:val="22"/>
                      <w:szCs w:val="22"/>
                    </w:rPr>
                    <w:t>постановления Администрации о предоставлении гражданину жилого помещения муниципального жилищного фонда по договору социального найма</w:t>
                  </w:r>
                  <w:r w:rsidRPr="00C87FB7">
                    <w:rPr>
                      <w:sz w:val="22"/>
                      <w:szCs w:val="22"/>
                    </w:rPr>
                    <w:t xml:space="preserve"> </w:t>
                  </w:r>
                  <w:r w:rsidRPr="00A34495">
                    <w:rPr>
                      <w:sz w:val="22"/>
                      <w:szCs w:val="22"/>
                    </w:rPr>
                    <w:t>либо уведомления об отказе в предоставлении муниципальной услуги</w:t>
                  </w:r>
                </w:p>
              </w:txbxContent>
            </v:textbox>
          </v:shape>
        </w:pict>
      </w:r>
    </w:p>
    <w:p w:rsidR="002C65FE" w:rsidRDefault="00FB6279" w:rsidP="00C2548E">
      <w:pPr>
        <w:pStyle w:val="aa"/>
        <w:spacing w:line="240" w:lineRule="auto"/>
        <w:ind w:firstLine="0"/>
        <w:rPr>
          <w:szCs w:val="28"/>
        </w:rPr>
      </w:pPr>
      <w:r>
        <w:rPr>
          <w:noProof/>
          <w:szCs w:val="28"/>
          <w:lang w:eastAsia="ru-RU"/>
        </w:rPr>
        <w:pict>
          <v:roundrect id="_x0000_s1192" style="position:absolute;left:0;text-align:left;margin-left:2.65pt;margin-top:70.05pt;width:446.2pt;height:48.8pt;z-index:251686912" arcsize="10923f">
            <v:textbox style="mso-next-textbox:#_x0000_s1192">
              <w:txbxContent>
                <w:p w:rsidR="00331C94" w:rsidRPr="00A34495" w:rsidRDefault="00331C94" w:rsidP="009428F5">
                  <w:pPr>
                    <w:jc w:val="center"/>
                    <w:rPr>
                      <w:sz w:val="22"/>
                      <w:szCs w:val="22"/>
                    </w:rPr>
                  </w:pPr>
                  <w:r>
                    <w:rPr>
                      <w:sz w:val="22"/>
                      <w:szCs w:val="22"/>
                    </w:rPr>
                    <w:t xml:space="preserve">Заключение договора социального </w:t>
                  </w:r>
                  <w:r w:rsidRPr="00C2548E">
                    <w:rPr>
                      <w:sz w:val="22"/>
                      <w:szCs w:val="22"/>
                    </w:rPr>
                    <w:t>найма</w:t>
                  </w:r>
                  <w:r w:rsidRPr="00C2548E">
                    <w:rPr>
                      <w:color w:val="000000"/>
                      <w:sz w:val="22"/>
                      <w:szCs w:val="22"/>
                    </w:rPr>
                    <w:t xml:space="preserve"> жилого помещения</w:t>
                  </w:r>
                  <w:r w:rsidRPr="00C2548E">
                    <w:rPr>
                      <w:sz w:val="22"/>
                      <w:szCs w:val="22"/>
                    </w:rPr>
                    <w:t>,</w:t>
                  </w:r>
                  <w:r>
                    <w:rPr>
                      <w:sz w:val="22"/>
                      <w:szCs w:val="22"/>
                    </w:rPr>
                    <w:t xml:space="preserve"> подписание</w:t>
                  </w:r>
                  <w:r w:rsidRPr="00C2548E">
                    <w:rPr>
                      <w:sz w:val="22"/>
                      <w:szCs w:val="22"/>
                    </w:rPr>
                    <w:t xml:space="preserve"> </w:t>
                  </w:r>
                  <w:r w:rsidRPr="00C2548E">
                    <w:rPr>
                      <w:color w:val="000000"/>
                      <w:sz w:val="22"/>
                      <w:szCs w:val="22"/>
                    </w:rPr>
                    <w:t>акт</w:t>
                  </w:r>
                  <w:r>
                    <w:rPr>
                      <w:color w:val="000000"/>
                      <w:sz w:val="22"/>
                      <w:szCs w:val="22"/>
                    </w:rPr>
                    <w:t>а</w:t>
                  </w:r>
                  <w:r w:rsidRPr="00C2548E">
                    <w:rPr>
                      <w:color w:val="000000"/>
                      <w:sz w:val="22"/>
                      <w:szCs w:val="22"/>
                    </w:rPr>
                    <w:t xml:space="preserve"> приема-передачи жилого помещения</w:t>
                  </w:r>
                  <w:r w:rsidRPr="00C2548E">
                    <w:rPr>
                      <w:sz w:val="22"/>
                      <w:szCs w:val="22"/>
                    </w:rPr>
                    <w:t xml:space="preserve"> и выдача документов заявителю, либо выдача (направление</w:t>
                  </w:r>
                  <w:r w:rsidRPr="00A34495">
                    <w:rPr>
                      <w:sz w:val="22"/>
                      <w:szCs w:val="22"/>
                    </w:rPr>
                    <w:t xml:space="preserve">) </w:t>
                  </w:r>
                  <w:r>
                    <w:rPr>
                      <w:sz w:val="22"/>
                      <w:szCs w:val="22"/>
                    </w:rPr>
                    <w:t xml:space="preserve">заявителю </w:t>
                  </w:r>
                  <w:r w:rsidRPr="00A34495">
                    <w:rPr>
                      <w:sz w:val="22"/>
                      <w:szCs w:val="22"/>
                    </w:rPr>
                    <w:t>уведомления об отказе в предоставлении муниципальной услуги</w:t>
                  </w:r>
                </w:p>
              </w:txbxContent>
            </v:textbox>
          </v:roundrect>
        </w:pict>
      </w:r>
      <w:r>
        <w:rPr>
          <w:noProof/>
          <w:szCs w:val="28"/>
          <w:lang w:eastAsia="ru-RU"/>
        </w:rPr>
        <w:pict>
          <v:line id="_x0000_s1190" style="position:absolute;left:0;text-align:left;z-index:251684864" from="180.3pt,48.3pt" to="180.3pt,70.05pt">
            <v:stroke endarrow="block"/>
          </v:line>
        </w:pict>
      </w:r>
    </w:p>
    <w:sectPr w:rsidR="002C65FE" w:rsidSect="001A73EC">
      <w:headerReference w:type="default" r:id="rId11"/>
      <w:pgSz w:w="11906" w:h="16838"/>
      <w:pgMar w:top="851" w:right="567" w:bottom="1134" w:left="1134"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79" w:rsidRDefault="00FB6279" w:rsidP="00EF1F7D">
      <w:r>
        <w:separator/>
      </w:r>
    </w:p>
  </w:endnote>
  <w:endnote w:type="continuationSeparator" w:id="0">
    <w:p w:rsidR="00FB6279" w:rsidRDefault="00FB6279" w:rsidP="00E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79" w:rsidRDefault="00FB6279" w:rsidP="00EF1F7D">
      <w:r>
        <w:separator/>
      </w:r>
    </w:p>
  </w:footnote>
  <w:footnote w:type="continuationSeparator" w:id="0">
    <w:p w:rsidR="00FB6279" w:rsidRDefault="00FB6279" w:rsidP="00EF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9954"/>
      <w:docPartObj>
        <w:docPartGallery w:val="Page Numbers (Top of Page)"/>
        <w:docPartUnique/>
      </w:docPartObj>
    </w:sdtPr>
    <w:sdtEndPr>
      <w:rPr>
        <w:sz w:val="24"/>
        <w:szCs w:val="24"/>
      </w:rPr>
    </w:sdtEndPr>
    <w:sdtContent>
      <w:p w:rsidR="00331C94" w:rsidRPr="00EF1F7D" w:rsidRDefault="00331C94">
        <w:pPr>
          <w:pStyle w:val="ac"/>
          <w:jc w:val="center"/>
          <w:rPr>
            <w:sz w:val="24"/>
            <w:szCs w:val="24"/>
          </w:rPr>
        </w:pPr>
        <w:r w:rsidRPr="00EF1F7D">
          <w:rPr>
            <w:sz w:val="24"/>
            <w:szCs w:val="24"/>
          </w:rPr>
          <w:fldChar w:fldCharType="begin"/>
        </w:r>
        <w:r w:rsidRPr="00EF1F7D">
          <w:rPr>
            <w:sz w:val="24"/>
            <w:szCs w:val="24"/>
          </w:rPr>
          <w:instrText xml:space="preserve"> PAGE   \* MERGEFORMAT </w:instrText>
        </w:r>
        <w:r w:rsidRPr="00EF1F7D">
          <w:rPr>
            <w:sz w:val="24"/>
            <w:szCs w:val="24"/>
          </w:rPr>
          <w:fldChar w:fldCharType="separate"/>
        </w:r>
        <w:r w:rsidR="001B4118">
          <w:rPr>
            <w:noProof/>
            <w:sz w:val="24"/>
            <w:szCs w:val="24"/>
          </w:rPr>
          <w:t>19</w:t>
        </w:r>
        <w:r w:rsidRPr="00EF1F7D">
          <w:rPr>
            <w:sz w:val="24"/>
            <w:szCs w:val="24"/>
          </w:rPr>
          <w:fldChar w:fldCharType="end"/>
        </w:r>
      </w:p>
    </w:sdtContent>
  </w:sdt>
  <w:p w:rsidR="00331C94" w:rsidRPr="00EF1F7D" w:rsidRDefault="00331C94">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2519" w:hanging="675"/>
      </w:pPr>
    </w:lvl>
    <w:lvl w:ilvl="1">
      <w:start w:val="3"/>
      <w:numFmt w:val="decimal"/>
      <w:lvlText w:val="%1.%2."/>
      <w:lvlJc w:val="left"/>
      <w:pPr>
        <w:tabs>
          <w:tab w:val="num" w:pos="0"/>
        </w:tabs>
        <w:ind w:left="1074" w:hanging="720"/>
      </w:pPr>
    </w:lvl>
    <w:lvl w:ilvl="2">
      <w:start w:val="5"/>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3"/>
    <w:multiLevelType w:val="singleLevel"/>
    <w:tmpl w:val="00000003"/>
    <w:name w:val="WW8Num3"/>
    <w:lvl w:ilvl="0">
      <w:start w:val="1"/>
      <w:numFmt w:val="bullet"/>
      <w:lvlText w:val=""/>
      <w:lvlJc w:val="left"/>
      <w:pPr>
        <w:tabs>
          <w:tab w:val="num" w:pos="0"/>
        </w:tabs>
        <w:ind w:left="1145" w:hanging="360"/>
      </w:pPr>
      <w:rPr>
        <w:rFonts w:ascii="Symbol" w:hAnsi="Symbol" w:cs="Symbol"/>
      </w:rPr>
    </w:lvl>
  </w:abstractNum>
  <w:abstractNum w:abstractNumId="2">
    <w:nsid w:val="00000004"/>
    <w:multiLevelType w:val="multilevel"/>
    <w:tmpl w:val="1430D080"/>
    <w:name w:val="WW8Num4"/>
    <w:lvl w:ilvl="0">
      <w:start w:val="1"/>
      <w:numFmt w:val="decimal"/>
      <w:lvlText w:val="%1)"/>
      <w:lvlJc w:val="left"/>
      <w:pPr>
        <w:tabs>
          <w:tab w:val="num" w:pos="644"/>
        </w:tabs>
        <w:ind w:left="0" w:firstLine="284"/>
      </w:pPr>
      <w:rPr>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name w:val="WW8Num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637"/>
        </w:tabs>
        <w:ind w:left="1637"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0000000B"/>
    <w:name w:val="WW8Num11"/>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name w:val="WW8Num12"/>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13042EB"/>
    <w:multiLevelType w:val="multilevel"/>
    <w:tmpl w:val="078CDB70"/>
    <w:lvl w:ilvl="0">
      <w:start w:val="1"/>
      <w:numFmt w:val="decimal"/>
      <w:lvlText w:val="%1."/>
      <w:lvlJc w:val="left"/>
      <w:pPr>
        <w:ind w:left="450" w:hanging="450"/>
      </w:pPr>
      <w:rPr>
        <w:rFonts w:hint="default"/>
      </w:rPr>
    </w:lvl>
    <w:lvl w:ilvl="1">
      <w:start w:val="1"/>
      <w:numFmt w:val="decimal"/>
      <w:lvlText w:val="3.%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15F50E7"/>
    <w:multiLevelType w:val="multilevel"/>
    <w:tmpl w:val="F192334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2A23E6"/>
    <w:multiLevelType w:val="multilevel"/>
    <w:tmpl w:val="CC1E2784"/>
    <w:lvl w:ilvl="0">
      <w:start w:val="1"/>
      <w:numFmt w:val="decimal"/>
      <w:lvlText w:val="%1."/>
      <w:lvlJc w:val="left"/>
      <w:pPr>
        <w:ind w:left="450" w:hanging="450"/>
      </w:pPr>
      <w:rPr>
        <w:rFonts w:hint="default"/>
      </w:rPr>
    </w:lvl>
    <w:lvl w:ilvl="1">
      <w:start w:val="1"/>
      <w:numFmt w:val="decimal"/>
      <w:lvlText w:val="5.%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BE411D"/>
    <w:multiLevelType w:val="multilevel"/>
    <w:tmpl w:val="735AB49E"/>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7714DF5"/>
    <w:multiLevelType w:val="hybridMultilevel"/>
    <w:tmpl w:val="04708242"/>
    <w:lvl w:ilvl="0" w:tplc="22E617A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8D541C"/>
    <w:multiLevelType w:val="hybridMultilevel"/>
    <w:tmpl w:val="F99204DA"/>
    <w:lvl w:ilvl="0" w:tplc="61F0CE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E00FE"/>
    <w:multiLevelType w:val="multilevel"/>
    <w:tmpl w:val="7B340B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CC05F20"/>
    <w:multiLevelType w:val="hybridMultilevel"/>
    <w:tmpl w:val="FA44AAB8"/>
    <w:lvl w:ilvl="0" w:tplc="D3003D5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C44E3"/>
    <w:multiLevelType w:val="multilevel"/>
    <w:tmpl w:val="33EC45FC"/>
    <w:lvl w:ilvl="0">
      <w:start w:val="1"/>
      <w:numFmt w:val="decimal"/>
      <w:lvlText w:val="%1."/>
      <w:lvlJc w:val="left"/>
      <w:pPr>
        <w:ind w:left="450" w:hanging="450"/>
      </w:pPr>
      <w:rPr>
        <w:rFonts w:hint="default"/>
      </w:rPr>
    </w:lvl>
    <w:lvl w:ilvl="1">
      <w:start w:val="1"/>
      <w:numFmt w:val="decimal"/>
      <w:lvlText w:val="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0117E7F"/>
    <w:multiLevelType w:val="multilevel"/>
    <w:tmpl w:val="46F45FAE"/>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29C138D"/>
    <w:multiLevelType w:val="multilevel"/>
    <w:tmpl w:val="5DB42F5A"/>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9"/>
  </w:num>
  <w:num w:numId="12">
    <w:abstractNumId w:val="15"/>
  </w:num>
  <w:num w:numId="13">
    <w:abstractNumId w:val="17"/>
  </w:num>
  <w:num w:numId="14">
    <w:abstractNumId w:val="11"/>
  </w:num>
  <w:num w:numId="15">
    <w:abstractNumId w:val="14"/>
  </w:num>
  <w:num w:numId="16">
    <w:abstractNumId w:val="19"/>
  </w:num>
  <w:num w:numId="17">
    <w:abstractNumId w:val="12"/>
  </w:num>
  <w:num w:numId="18">
    <w:abstractNumId w:val="18"/>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08"/>
    <w:rsid w:val="00000CD0"/>
    <w:rsid w:val="00011C42"/>
    <w:rsid w:val="00013520"/>
    <w:rsid w:val="0001460D"/>
    <w:rsid w:val="000331A4"/>
    <w:rsid w:val="00041921"/>
    <w:rsid w:val="00047447"/>
    <w:rsid w:val="000760F3"/>
    <w:rsid w:val="000A067C"/>
    <w:rsid w:val="000A460F"/>
    <w:rsid w:val="000B4290"/>
    <w:rsid w:val="000D2359"/>
    <w:rsid w:val="000D5954"/>
    <w:rsid w:val="000E3DE6"/>
    <w:rsid w:val="000F1AB3"/>
    <w:rsid w:val="00102AD7"/>
    <w:rsid w:val="00104F9E"/>
    <w:rsid w:val="001077CA"/>
    <w:rsid w:val="001271E6"/>
    <w:rsid w:val="00144BE4"/>
    <w:rsid w:val="00146B76"/>
    <w:rsid w:val="00162FE5"/>
    <w:rsid w:val="00176E29"/>
    <w:rsid w:val="00180A08"/>
    <w:rsid w:val="00192E1E"/>
    <w:rsid w:val="00195130"/>
    <w:rsid w:val="001A4582"/>
    <w:rsid w:val="001A6B1F"/>
    <w:rsid w:val="001A73EC"/>
    <w:rsid w:val="001B4118"/>
    <w:rsid w:val="001C1BA1"/>
    <w:rsid w:val="001C329C"/>
    <w:rsid w:val="001D0436"/>
    <w:rsid w:val="001D1516"/>
    <w:rsid w:val="001F4889"/>
    <w:rsid w:val="00214DDB"/>
    <w:rsid w:val="00217869"/>
    <w:rsid w:val="00237822"/>
    <w:rsid w:val="00246661"/>
    <w:rsid w:val="00253989"/>
    <w:rsid w:val="00261F56"/>
    <w:rsid w:val="0028155D"/>
    <w:rsid w:val="0029049B"/>
    <w:rsid w:val="00292608"/>
    <w:rsid w:val="002B115E"/>
    <w:rsid w:val="002C65FE"/>
    <w:rsid w:val="002E3BAA"/>
    <w:rsid w:val="00306296"/>
    <w:rsid w:val="0032058C"/>
    <w:rsid w:val="00321953"/>
    <w:rsid w:val="00326074"/>
    <w:rsid w:val="00331C94"/>
    <w:rsid w:val="00337433"/>
    <w:rsid w:val="003424BE"/>
    <w:rsid w:val="00353914"/>
    <w:rsid w:val="00353AB7"/>
    <w:rsid w:val="003659ED"/>
    <w:rsid w:val="00385239"/>
    <w:rsid w:val="0039404C"/>
    <w:rsid w:val="003A2251"/>
    <w:rsid w:val="003B349F"/>
    <w:rsid w:val="003B3D92"/>
    <w:rsid w:val="003B40EB"/>
    <w:rsid w:val="003C4596"/>
    <w:rsid w:val="003F09C4"/>
    <w:rsid w:val="003F1CC7"/>
    <w:rsid w:val="00426847"/>
    <w:rsid w:val="00426AF0"/>
    <w:rsid w:val="0043245D"/>
    <w:rsid w:val="0043732C"/>
    <w:rsid w:val="0044478B"/>
    <w:rsid w:val="00446469"/>
    <w:rsid w:val="00450E72"/>
    <w:rsid w:val="00471F70"/>
    <w:rsid w:val="004867EE"/>
    <w:rsid w:val="004A18D8"/>
    <w:rsid w:val="004A295E"/>
    <w:rsid w:val="004A666D"/>
    <w:rsid w:val="004B6B11"/>
    <w:rsid w:val="004E2EB4"/>
    <w:rsid w:val="004E6230"/>
    <w:rsid w:val="004F6049"/>
    <w:rsid w:val="0050495F"/>
    <w:rsid w:val="00511662"/>
    <w:rsid w:val="00513DF0"/>
    <w:rsid w:val="0051421B"/>
    <w:rsid w:val="00515E1F"/>
    <w:rsid w:val="00544AA7"/>
    <w:rsid w:val="0054772D"/>
    <w:rsid w:val="005620BB"/>
    <w:rsid w:val="00577BE4"/>
    <w:rsid w:val="0058299C"/>
    <w:rsid w:val="00594587"/>
    <w:rsid w:val="005971C3"/>
    <w:rsid w:val="00597BF2"/>
    <w:rsid w:val="005A328D"/>
    <w:rsid w:val="005A333B"/>
    <w:rsid w:val="005C0A87"/>
    <w:rsid w:val="005C2625"/>
    <w:rsid w:val="005E0969"/>
    <w:rsid w:val="005F4669"/>
    <w:rsid w:val="005F6FEE"/>
    <w:rsid w:val="006112F7"/>
    <w:rsid w:val="006150AD"/>
    <w:rsid w:val="006210B9"/>
    <w:rsid w:val="0062302C"/>
    <w:rsid w:val="00624C5C"/>
    <w:rsid w:val="00627443"/>
    <w:rsid w:val="006425E2"/>
    <w:rsid w:val="006528FD"/>
    <w:rsid w:val="00670EB5"/>
    <w:rsid w:val="00674AD7"/>
    <w:rsid w:val="00677879"/>
    <w:rsid w:val="00691DE6"/>
    <w:rsid w:val="00697BCC"/>
    <w:rsid w:val="006A3ADA"/>
    <w:rsid w:val="006A5EE9"/>
    <w:rsid w:val="006B2489"/>
    <w:rsid w:val="006F429D"/>
    <w:rsid w:val="006F61AB"/>
    <w:rsid w:val="0070670F"/>
    <w:rsid w:val="00711A3B"/>
    <w:rsid w:val="007276D3"/>
    <w:rsid w:val="00732945"/>
    <w:rsid w:val="0074613C"/>
    <w:rsid w:val="00746EE3"/>
    <w:rsid w:val="007557D2"/>
    <w:rsid w:val="00761BC3"/>
    <w:rsid w:val="00764479"/>
    <w:rsid w:val="0076646B"/>
    <w:rsid w:val="007734DB"/>
    <w:rsid w:val="007760DF"/>
    <w:rsid w:val="007A074F"/>
    <w:rsid w:val="007B25F7"/>
    <w:rsid w:val="007C1FFB"/>
    <w:rsid w:val="007C2E57"/>
    <w:rsid w:val="007E269E"/>
    <w:rsid w:val="007E6A1E"/>
    <w:rsid w:val="00807FED"/>
    <w:rsid w:val="00812B8F"/>
    <w:rsid w:val="00821080"/>
    <w:rsid w:val="008244AB"/>
    <w:rsid w:val="008244BA"/>
    <w:rsid w:val="00831354"/>
    <w:rsid w:val="00836B45"/>
    <w:rsid w:val="00836C3D"/>
    <w:rsid w:val="00844C32"/>
    <w:rsid w:val="008501D9"/>
    <w:rsid w:val="00866AE5"/>
    <w:rsid w:val="00870768"/>
    <w:rsid w:val="00875CDC"/>
    <w:rsid w:val="00880381"/>
    <w:rsid w:val="008809BD"/>
    <w:rsid w:val="008859C3"/>
    <w:rsid w:val="008A1AD9"/>
    <w:rsid w:val="008A2AC8"/>
    <w:rsid w:val="008A7A48"/>
    <w:rsid w:val="008B3EBD"/>
    <w:rsid w:val="008C0459"/>
    <w:rsid w:val="008E3E5D"/>
    <w:rsid w:val="008F300E"/>
    <w:rsid w:val="00900FC7"/>
    <w:rsid w:val="00904917"/>
    <w:rsid w:val="00916038"/>
    <w:rsid w:val="0092295C"/>
    <w:rsid w:val="009236C6"/>
    <w:rsid w:val="009307A3"/>
    <w:rsid w:val="0093637A"/>
    <w:rsid w:val="009424DC"/>
    <w:rsid w:val="009428F5"/>
    <w:rsid w:val="00966756"/>
    <w:rsid w:val="00967D29"/>
    <w:rsid w:val="009858F4"/>
    <w:rsid w:val="00997685"/>
    <w:rsid w:val="009B17A8"/>
    <w:rsid w:val="009B664B"/>
    <w:rsid w:val="009C5534"/>
    <w:rsid w:val="009F2FCE"/>
    <w:rsid w:val="009F6E92"/>
    <w:rsid w:val="00A04B67"/>
    <w:rsid w:val="00A13F4A"/>
    <w:rsid w:val="00A173EF"/>
    <w:rsid w:val="00A2480E"/>
    <w:rsid w:val="00A30B99"/>
    <w:rsid w:val="00A34495"/>
    <w:rsid w:val="00A3454A"/>
    <w:rsid w:val="00A6258B"/>
    <w:rsid w:val="00A64478"/>
    <w:rsid w:val="00A72409"/>
    <w:rsid w:val="00A801FA"/>
    <w:rsid w:val="00A80FB0"/>
    <w:rsid w:val="00A85AEC"/>
    <w:rsid w:val="00A91CD9"/>
    <w:rsid w:val="00A943B5"/>
    <w:rsid w:val="00AA009D"/>
    <w:rsid w:val="00AA084E"/>
    <w:rsid w:val="00AA30B5"/>
    <w:rsid w:val="00AC0428"/>
    <w:rsid w:val="00AC3E1F"/>
    <w:rsid w:val="00AD4405"/>
    <w:rsid w:val="00AE2B70"/>
    <w:rsid w:val="00B02BDB"/>
    <w:rsid w:val="00B02F66"/>
    <w:rsid w:val="00B07B7E"/>
    <w:rsid w:val="00B12770"/>
    <w:rsid w:val="00B147BE"/>
    <w:rsid w:val="00B17E11"/>
    <w:rsid w:val="00B323FB"/>
    <w:rsid w:val="00B32A98"/>
    <w:rsid w:val="00B645FA"/>
    <w:rsid w:val="00B67B37"/>
    <w:rsid w:val="00B71137"/>
    <w:rsid w:val="00B80B9B"/>
    <w:rsid w:val="00BA7D00"/>
    <w:rsid w:val="00BB4377"/>
    <w:rsid w:val="00BE2BA1"/>
    <w:rsid w:val="00BF19EA"/>
    <w:rsid w:val="00BF3165"/>
    <w:rsid w:val="00C0755E"/>
    <w:rsid w:val="00C13D4E"/>
    <w:rsid w:val="00C2040F"/>
    <w:rsid w:val="00C2494E"/>
    <w:rsid w:val="00C2548E"/>
    <w:rsid w:val="00C3165D"/>
    <w:rsid w:val="00C3326F"/>
    <w:rsid w:val="00C37E4B"/>
    <w:rsid w:val="00C56898"/>
    <w:rsid w:val="00C84AE6"/>
    <w:rsid w:val="00C9327A"/>
    <w:rsid w:val="00CA5D7F"/>
    <w:rsid w:val="00CB0796"/>
    <w:rsid w:val="00CB3711"/>
    <w:rsid w:val="00CC0E88"/>
    <w:rsid w:val="00CC485F"/>
    <w:rsid w:val="00CD20F8"/>
    <w:rsid w:val="00CD4D42"/>
    <w:rsid w:val="00CE3A1A"/>
    <w:rsid w:val="00CE5163"/>
    <w:rsid w:val="00CF4DF7"/>
    <w:rsid w:val="00CF7A24"/>
    <w:rsid w:val="00D02FC0"/>
    <w:rsid w:val="00D05E48"/>
    <w:rsid w:val="00D26C22"/>
    <w:rsid w:val="00D32534"/>
    <w:rsid w:val="00D4240C"/>
    <w:rsid w:val="00D44B10"/>
    <w:rsid w:val="00D46D3C"/>
    <w:rsid w:val="00D52474"/>
    <w:rsid w:val="00D546FC"/>
    <w:rsid w:val="00D63373"/>
    <w:rsid w:val="00D82178"/>
    <w:rsid w:val="00D86BC6"/>
    <w:rsid w:val="00D9279C"/>
    <w:rsid w:val="00DA0135"/>
    <w:rsid w:val="00DA195B"/>
    <w:rsid w:val="00DA3A5F"/>
    <w:rsid w:val="00DA4D02"/>
    <w:rsid w:val="00DA66FB"/>
    <w:rsid w:val="00DA67CB"/>
    <w:rsid w:val="00DB475E"/>
    <w:rsid w:val="00DD2FDD"/>
    <w:rsid w:val="00DE6D83"/>
    <w:rsid w:val="00DF1117"/>
    <w:rsid w:val="00DF57E7"/>
    <w:rsid w:val="00DF6BE4"/>
    <w:rsid w:val="00E0035C"/>
    <w:rsid w:val="00E13C34"/>
    <w:rsid w:val="00E17650"/>
    <w:rsid w:val="00E31E51"/>
    <w:rsid w:val="00E34A78"/>
    <w:rsid w:val="00E406AE"/>
    <w:rsid w:val="00E4408B"/>
    <w:rsid w:val="00E46CC5"/>
    <w:rsid w:val="00E477B5"/>
    <w:rsid w:val="00E5263A"/>
    <w:rsid w:val="00E56125"/>
    <w:rsid w:val="00E57CCE"/>
    <w:rsid w:val="00E625D3"/>
    <w:rsid w:val="00E709A6"/>
    <w:rsid w:val="00E83E6C"/>
    <w:rsid w:val="00E8568C"/>
    <w:rsid w:val="00E85732"/>
    <w:rsid w:val="00E8689E"/>
    <w:rsid w:val="00E87C89"/>
    <w:rsid w:val="00E924D0"/>
    <w:rsid w:val="00EA3358"/>
    <w:rsid w:val="00EA3F58"/>
    <w:rsid w:val="00EA45E3"/>
    <w:rsid w:val="00EB133F"/>
    <w:rsid w:val="00EB5646"/>
    <w:rsid w:val="00EC5D78"/>
    <w:rsid w:val="00EE038E"/>
    <w:rsid w:val="00EF1F7D"/>
    <w:rsid w:val="00F23D27"/>
    <w:rsid w:val="00F36964"/>
    <w:rsid w:val="00F413CF"/>
    <w:rsid w:val="00F55811"/>
    <w:rsid w:val="00F95B3A"/>
    <w:rsid w:val="00F9798A"/>
    <w:rsid w:val="00FA341D"/>
    <w:rsid w:val="00FA4661"/>
    <w:rsid w:val="00FA5D64"/>
    <w:rsid w:val="00FA694A"/>
    <w:rsid w:val="00FB6279"/>
    <w:rsid w:val="00FC5332"/>
    <w:rsid w:val="00FD063A"/>
    <w:rsid w:val="00FD28AF"/>
    <w:rsid w:val="00FD34DF"/>
    <w:rsid w:val="00FE38B5"/>
    <w:rsid w:val="00FE5DAA"/>
    <w:rsid w:val="00FF0F18"/>
    <w:rsid w:val="00FF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0A0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A0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80A08"/>
    <w:rPr>
      <w:rFonts w:ascii="Tahoma" w:hAnsi="Tahoma" w:cs="Tahoma"/>
      <w:sz w:val="16"/>
      <w:szCs w:val="16"/>
    </w:rPr>
  </w:style>
  <w:style w:type="character" w:customStyle="1" w:styleId="a4">
    <w:name w:val="Текст выноски Знак"/>
    <w:basedOn w:val="a0"/>
    <w:link w:val="a3"/>
    <w:uiPriority w:val="99"/>
    <w:semiHidden/>
    <w:rsid w:val="00180A08"/>
    <w:rPr>
      <w:rFonts w:ascii="Tahoma" w:eastAsia="Times New Roman" w:hAnsi="Tahoma" w:cs="Tahoma"/>
      <w:sz w:val="16"/>
      <w:szCs w:val="16"/>
      <w:lang w:eastAsia="ru-RU"/>
    </w:rPr>
  </w:style>
  <w:style w:type="character" w:styleId="a5">
    <w:name w:val="Hyperlink"/>
    <w:basedOn w:val="a0"/>
    <w:uiPriority w:val="99"/>
    <w:rsid w:val="00D4240C"/>
    <w:rPr>
      <w:color w:val="0000FF"/>
      <w:u w:val="single"/>
    </w:rPr>
  </w:style>
  <w:style w:type="paragraph" w:styleId="a6">
    <w:name w:val="Body Text"/>
    <w:basedOn w:val="a"/>
    <w:link w:val="a7"/>
    <w:rsid w:val="00D4240C"/>
    <w:pPr>
      <w:suppressAutoHyphens/>
      <w:ind w:right="5102"/>
    </w:pPr>
    <w:rPr>
      <w:sz w:val="28"/>
      <w:lang w:eastAsia="ar-SA"/>
    </w:rPr>
  </w:style>
  <w:style w:type="character" w:customStyle="1" w:styleId="a7">
    <w:name w:val="Основной текст Знак"/>
    <w:basedOn w:val="a0"/>
    <w:link w:val="a6"/>
    <w:rsid w:val="00D4240C"/>
    <w:rPr>
      <w:rFonts w:ascii="Times New Roman" w:eastAsia="Times New Roman" w:hAnsi="Times New Roman" w:cs="Times New Roman"/>
      <w:sz w:val="28"/>
      <w:szCs w:val="20"/>
      <w:lang w:eastAsia="ar-SA"/>
    </w:rPr>
  </w:style>
  <w:style w:type="paragraph" w:styleId="a8">
    <w:name w:val="Body Text Indent"/>
    <w:basedOn w:val="a"/>
    <w:link w:val="a9"/>
    <w:rsid w:val="00D4240C"/>
    <w:pPr>
      <w:suppressAutoHyphens/>
      <w:ind w:right="5102" w:firstLine="709"/>
    </w:pPr>
    <w:rPr>
      <w:sz w:val="28"/>
      <w:lang w:eastAsia="ar-SA"/>
    </w:rPr>
  </w:style>
  <w:style w:type="character" w:customStyle="1" w:styleId="a9">
    <w:name w:val="Основной текст с отступом Знак"/>
    <w:basedOn w:val="a0"/>
    <w:link w:val="a8"/>
    <w:rsid w:val="00D4240C"/>
    <w:rPr>
      <w:rFonts w:ascii="Times New Roman" w:eastAsia="Times New Roman" w:hAnsi="Times New Roman" w:cs="Times New Roman"/>
      <w:sz w:val="28"/>
      <w:szCs w:val="20"/>
      <w:lang w:eastAsia="ar-SA"/>
    </w:rPr>
  </w:style>
  <w:style w:type="paragraph" w:customStyle="1" w:styleId="ConsPlusTitle">
    <w:name w:val="ConsPlusTitle"/>
    <w:rsid w:val="00D4240C"/>
    <w:pPr>
      <w:suppressAutoHyphens/>
      <w:autoSpaceDE w:val="0"/>
      <w:spacing w:after="0" w:line="240" w:lineRule="auto"/>
    </w:pPr>
    <w:rPr>
      <w:rFonts w:ascii="Times New Roman" w:eastAsia="Arial" w:hAnsi="Times New Roman" w:cs="Times New Roman"/>
      <w:b/>
      <w:bCs/>
      <w:sz w:val="24"/>
      <w:szCs w:val="24"/>
      <w:lang w:eastAsia="ar-SA"/>
    </w:rPr>
  </w:style>
  <w:style w:type="paragraph" w:styleId="aa">
    <w:name w:val="No Spacing"/>
    <w:qFormat/>
    <w:rsid w:val="00D4240C"/>
    <w:pPr>
      <w:suppressAutoHyphens/>
      <w:spacing w:after="0"/>
      <w:ind w:firstLine="567"/>
      <w:jc w:val="both"/>
    </w:pPr>
    <w:rPr>
      <w:rFonts w:ascii="Times New Roman" w:eastAsia="Arial" w:hAnsi="Times New Roman" w:cs="Times New Roman"/>
      <w:sz w:val="28"/>
      <w:lang w:eastAsia="ar-SA"/>
    </w:rPr>
  </w:style>
  <w:style w:type="paragraph" w:customStyle="1" w:styleId="ab">
    <w:name w:val="Содержимое таблицы"/>
    <w:basedOn w:val="a"/>
    <w:rsid w:val="00D4240C"/>
    <w:pPr>
      <w:suppressLineNumbers/>
      <w:suppressAutoHyphens/>
    </w:pPr>
    <w:rPr>
      <w:lang w:eastAsia="ar-SA"/>
    </w:rPr>
  </w:style>
  <w:style w:type="paragraph" w:styleId="ac">
    <w:name w:val="header"/>
    <w:basedOn w:val="a"/>
    <w:link w:val="ad"/>
    <w:uiPriority w:val="99"/>
    <w:unhideWhenUsed/>
    <w:rsid w:val="00EF1F7D"/>
    <w:pPr>
      <w:tabs>
        <w:tab w:val="center" w:pos="4677"/>
        <w:tab w:val="right" w:pos="9355"/>
      </w:tabs>
    </w:pPr>
  </w:style>
  <w:style w:type="character" w:customStyle="1" w:styleId="ad">
    <w:name w:val="Верхний колонтитул Знак"/>
    <w:basedOn w:val="a0"/>
    <w:link w:val="ac"/>
    <w:uiPriority w:val="99"/>
    <w:rsid w:val="00EF1F7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F1F7D"/>
    <w:pPr>
      <w:tabs>
        <w:tab w:val="center" w:pos="4677"/>
        <w:tab w:val="right" w:pos="9355"/>
      </w:tabs>
    </w:pPr>
  </w:style>
  <w:style w:type="character" w:customStyle="1" w:styleId="af">
    <w:name w:val="Нижний колонтитул Знак"/>
    <w:basedOn w:val="a0"/>
    <w:link w:val="ae"/>
    <w:uiPriority w:val="99"/>
    <w:rsid w:val="00EF1F7D"/>
    <w:rPr>
      <w:rFonts w:ascii="Times New Roman" w:eastAsia="Times New Roman" w:hAnsi="Times New Roman" w:cs="Times New Roman"/>
      <w:sz w:val="20"/>
      <w:szCs w:val="20"/>
      <w:lang w:eastAsia="ru-RU"/>
    </w:rPr>
  </w:style>
  <w:style w:type="paragraph" w:styleId="af0">
    <w:name w:val="List Paragraph"/>
    <w:basedOn w:val="a"/>
    <w:uiPriority w:val="34"/>
    <w:qFormat/>
    <w:rsid w:val="00E625D3"/>
    <w:pPr>
      <w:ind w:left="720"/>
      <w:contextualSpacing/>
    </w:pPr>
  </w:style>
  <w:style w:type="paragraph" w:customStyle="1" w:styleId="ConsPlusNormal">
    <w:name w:val="ConsPlusNormal"/>
    <w:rsid w:val="00F95B3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DD2FDD"/>
    <w:pPr>
      <w:autoSpaceDE w:val="0"/>
      <w:autoSpaceDN w:val="0"/>
      <w:adjustRightInd w:val="0"/>
      <w:spacing w:after="0" w:line="240" w:lineRule="auto"/>
    </w:pPr>
    <w:rPr>
      <w:rFonts w:ascii="Courier New" w:hAnsi="Courier New" w:cs="Courier New"/>
      <w:sz w:val="20"/>
      <w:szCs w:val="20"/>
    </w:rPr>
  </w:style>
  <w:style w:type="character" w:customStyle="1" w:styleId="WW-Absatz-Standardschriftart11111">
    <w:name w:val="WW-Absatz-Standardschriftart11111"/>
    <w:rsid w:val="00D82178"/>
  </w:style>
  <w:style w:type="character" w:customStyle="1" w:styleId="Bodytext">
    <w:name w:val="Body text_"/>
    <w:basedOn w:val="a0"/>
    <w:link w:val="4"/>
    <w:rsid w:val="00EA3F58"/>
    <w:rPr>
      <w:rFonts w:ascii="Arial" w:eastAsia="Arial" w:hAnsi="Arial" w:cs="Arial"/>
      <w:sz w:val="23"/>
      <w:szCs w:val="23"/>
      <w:shd w:val="clear" w:color="auto" w:fill="FFFFFF"/>
    </w:rPr>
  </w:style>
  <w:style w:type="paragraph" w:customStyle="1" w:styleId="4">
    <w:name w:val="Основной текст4"/>
    <w:basedOn w:val="a"/>
    <w:link w:val="Bodytext"/>
    <w:rsid w:val="00EA3F58"/>
    <w:pPr>
      <w:shd w:val="clear" w:color="auto" w:fill="FFFFFF"/>
      <w:spacing w:after="240" w:line="259" w:lineRule="exact"/>
      <w:ind w:hanging="300"/>
    </w:pPr>
    <w:rPr>
      <w:rFonts w:ascii="Arial" w:eastAsia="Arial" w:hAnsi="Arial" w:cs="Arial"/>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B0B94220FF331CD34D9679A29E29FDCBE2BDA935D9F29199D8B637D68894FA1i1NDH" TargetMode="External"/><Relationship Id="rId4" Type="http://schemas.microsoft.com/office/2007/relationships/stylesWithEffects" Target="stylesWithEffects.xml"/><Relationship Id="rId9" Type="http://schemas.openxmlformats.org/officeDocument/2006/relationships/hyperlink" Target="consultantplus://offline/ref=6B0B94220FF331CD34D967993B8EC2D6BE208D9F5C927641CF8D3422i3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B9A63-602E-4DE9-9348-2166AF19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8187</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55</cp:revision>
  <dcterms:created xsi:type="dcterms:W3CDTF">2016-03-16T21:03:00Z</dcterms:created>
  <dcterms:modified xsi:type="dcterms:W3CDTF">2016-05-12T12:34:00Z</dcterms:modified>
</cp:coreProperties>
</file>