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3D" w:rsidRPr="0089497E" w:rsidRDefault="003C513D" w:rsidP="003C513D">
      <w:pPr>
        <w:ind w:right="-1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10430" w:type="dxa"/>
        <w:tblLook w:val="01E0" w:firstRow="1" w:lastRow="1" w:firstColumn="1" w:lastColumn="1" w:noHBand="0" w:noVBand="0"/>
      </w:tblPr>
      <w:tblGrid>
        <w:gridCol w:w="5920"/>
        <w:gridCol w:w="4510"/>
      </w:tblGrid>
      <w:tr w:rsidR="003C513D" w:rsidRPr="0089497E" w:rsidTr="00366FF1">
        <w:tc>
          <w:tcPr>
            <w:tcW w:w="5920" w:type="dxa"/>
          </w:tcPr>
          <w:p w:rsidR="003C513D" w:rsidRPr="0089497E" w:rsidRDefault="003C513D" w:rsidP="00366FF1">
            <w:pPr>
              <w:ind w:right="-1"/>
              <w:jc w:val="both"/>
              <w:rPr>
                <w:sz w:val="28"/>
                <w:szCs w:val="28"/>
              </w:rPr>
            </w:pPr>
            <w:r w:rsidRPr="0089497E">
              <w:rPr>
                <w:sz w:val="28"/>
                <w:szCs w:val="28"/>
              </w:rPr>
              <w:br w:type="page"/>
            </w:r>
          </w:p>
        </w:tc>
        <w:tc>
          <w:tcPr>
            <w:tcW w:w="4510" w:type="dxa"/>
          </w:tcPr>
          <w:p w:rsidR="003C513D" w:rsidRPr="0089497E" w:rsidRDefault="003C513D" w:rsidP="00366FF1">
            <w:pPr>
              <w:rPr>
                <w:rFonts w:eastAsia="Calibri"/>
                <w:sz w:val="28"/>
                <w:szCs w:val="28"/>
              </w:rPr>
            </w:pPr>
            <w:r w:rsidRPr="0089497E">
              <w:rPr>
                <w:rFonts w:eastAsia="Calibri"/>
                <w:sz w:val="28"/>
                <w:szCs w:val="28"/>
              </w:rPr>
              <w:t>УТВЕРЖДЕН</w:t>
            </w:r>
          </w:p>
          <w:p w:rsidR="003C513D" w:rsidRPr="0089497E" w:rsidRDefault="003C513D" w:rsidP="00366FF1">
            <w:pPr>
              <w:rPr>
                <w:rFonts w:eastAsia="Calibri"/>
                <w:sz w:val="28"/>
                <w:szCs w:val="28"/>
              </w:rPr>
            </w:pPr>
            <w:r w:rsidRPr="0089497E">
              <w:rPr>
                <w:rFonts w:eastAsia="Calibri"/>
                <w:sz w:val="28"/>
                <w:szCs w:val="28"/>
              </w:rPr>
              <w:t>постановлением Администрации муниципального образования «Духовщинский район» Смоленской области</w:t>
            </w:r>
          </w:p>
          <w:p w:rsidR="003C513D" w:rsidRPr="0089497E" w:rsidRDefault="003C513D" w:rsidP="00F00DED">
            <w:pPr>
              <w:rPr>
                <w:rFonts w:eastAsia="Calibri"/>
                <w:sz w:val="28"/>
                <w:szCs w:val="28"/>
              </w:rPr>
            </w:pPr>
            <w:r w:rsidRPr="0089497E">
              <w:rPr>
                <w:rFonts w:eastAsia="Calibri"/>
                <w:sz w:val="28"/>
                <w:szCs w:val="28"/>
              </w:rPr>
              <w:t>от «</w:t>
            </w:r>
            <w:r w:rsidR="00F00DED">
              <w:rPr>
                <w:rFonts w:eastAsia="Calibri"/>
                <w:sz w:val="28"/>
                <w:szCs w:val="28"/>
              </w:rPr>
              <w:t xml:space="preserve"> 25</w:t>
            </w:r>
            <w:r w:rsidRPr="0089497E">
              <w:rPr>
                <w:rFonts w:eastAsia="Calibri"/>
                <w:sz w:val="28"/>
                <w:szCs w:val="28"/>
              </w:rPr>
              <w:t xml:space="preserve">» </w:t>
            </w:r>
            <w:r w:rsidR="00F00DED">
              <w:rPr>
                <w:rFonts w:eastAsia="Calibri"/>
                <w:sz w:val="28"/>
                <w:szCs w:val="28"/>
              </w:rPr>
              <w:t xml:space="preserve">  01      </w:t>
            </w:r>
            <w:r w:rsidRPr="0089497E">
              <w:rPr>
                <w:rFonts w:eastAsia="Calibri"/>
                <w:sz w:val="28"/>
                <w:szCs w:val="28"/>
              </w:rPr>
              <w:t>201</w:t>
            </w:r>
            <w:r w:rsidR="00F00DED">
              <w:rPr>
                <w:rFonts w:eastAsia="Calibri"/>
                <w:sz w:val="28"/>
                <w:szCs w:val="28"/>
              </w:rPr>
              <w:t>7</w:t>
            </w:r>
            <w:r w:rsidRPr="0089497E">
              <w:rPr>
                <w:rFonts w:eastAsia="Calibri"/>
                <w:sz w:val="28"/>
                <w:szCs w:val="28"/>
              </w:rPr>
              <w:t xml:space="preserve"> г. № </w:t>
            </w:r>
            <w:r w:rsidR="00F00DED">
              <w:rPr>
                <w:rFonts w:eastAsia="Calibri"/>
                <w:sz w:val="28"/>
                <w:szCs w:val="28"/>
              </w:rPr>
              <w:t>15</w:t>
            </w:r>
          </w:p>
        </w:tc>
      </w:tr>
    </w:tbl>
    <w:p w:rsidR="003C513D" w:rsidRPr="0089497E" w:rsidRDefault="003C513D" w:rsidP="003C513D">
      <w:pPr>
        <w:ind w:right="-1"/>
        <w:jc w:val="both"/>
        <w:rPr>
          <w:sz w:val="28"/>
          <w:szCs w:val="28"/>
        </w:rPr>
      </w:pPr>
    </w:p>
    <w:p w:rsidR="003C513D" w:rsidRDefault="003C513D" w:rsidP="003C513D">
      <w:pPr>
        <w:ind w:right="-1"/>
        <w:jc w:val="both"/>
        <w:rPr>
          <w:sz w:val="28"/>
          <w:szCs w:val="28"/>
        </w:rPr>
      </w:pPr>
    </w:p>
    <w:p w:rsidR="00272AC8" w:rsidRDefault="00272AC8" w:rsidP="003C513D">
      <w:pPr>
        <w:ind w:right="-1"/>
        <w:jc w:val="both"/>
        <w:rPr>
          <w:sz w:val="28"/>
          <w:szCs w:val="28"/>
        </w:rPr>
      </w:pPr>
    </w:p>
    <w:p w:rsidR="00272AC8" w:rsidRPr="0089497E" w:rsidRDefault="00272AC8" w:rsidP="003C513D">
      <w:pPr>
        <w:ind w:right="-1"/>
        <w:jc w:val="both"/>
        <w:rPr>
          <w:sz w:val="28"/>
          <w:szCs w:val="28"/>
        </w:rPr>
      </w:pPr>
    </w:p>
    <w:p w:rsidR="003C513D" w:rsidRPr="0089497E" w:rsidRDefault="003C513D" w:rsidP="003C513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9497E">
        <w:rPr>
          <w:b/>
          <w:sz w:val="28"/>
          <w:szCs w:val="28"/>
        </w:rPr>
        <w:t>АДМИНИСТРАТИВНЫЙ РЕГЛАМЕНТ</w:t>
      </w:r>
    </w:p>
    <w:p w:rsidR="003C513D" w:rsidRPr="0089497E" w:rsidRDefault="003C513D" w:rsidP="003C513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9497E">
        <w:rPr>
          <w:b/>
          <w:sz w:val="28"/>
          <w:szCs w:val="28"/>
        </w:rPr>
        <w:t xml:space="preserve">предоставления </w:t>
      </w:r>
      <w:r w:rsidR="00272AC8" w:rsidRPr="007B25E9">
        <w:rPr>
          <w:b/>
          <w:bCs/>
          <w:sz w:val="28"/>
          <w:szCs w:val="28"/>
        </w:rPr>
        <w:t>Администрацией муниципального образования «Духовщинский район» Смоленск</w:t>
      </w:r>
      <w:r w:rsidR="00272AC8">
        <w:rPr>
          <w:b/>
          <w:bCs/>
          <w:sz w:val="28"/>
          <w:szCs w:val="28"/>
        </w:rPr>
        <w:t>ой области муниципальной услуги</w:t>
      </w:r>
    </w:p>
    <w:p w:rsidR="003C513D" w:rsidRPr="00463C5A" w:rsidRDefault="003C513D" w:rsidP="003C513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63C5A">
        <w:rPr>
          <w:b/>
          <w:sz w:val="28"/>
          <w:szCs w:val="28"/>
        </w:rPr>
        <w:t>«</w:t>
      </w:r>
      <w:r w:rsidR="00463C5A" w:rsidRPr="00463C5A">
        <w:rPr>
          <w:b/>
          <w:sz w:val="28"/>
          <w:szCs w:val="28"/>
        </w:rPr>
        <w:t>Выдача документов (единого жилищного документа, выписки из домовой книги, карточки учета собственника жилого помещения, справок и иных документов</w:t>
      </w:r>
      <w:r w:rsidR="00272AC8" w:rsidRPr="00463C5A">
        <w:rPr>
          <w:b/>
          <w:sz w:val="28"/>
          <w:szCs w:val="28"/>
        </w:rPr>
        <w:t>)</w:t>
      </w:r>
      <w:r w:rsidRPr="00463C5A">
        <w:rPr>
          <w:b/>
          <w:sz w:val="28"/>
          <w:szCs w:val="28"/>
        </w:rPr>
        <w:t>»</w:t>
      </w:r>
    </w:p>
    <w:p w:rsidR="003C513D" w:rsidRPr="00272AC8" w:rsidRDefault="003C513D" w:rsidP="003C513D">
      <w:pPr>
        <w:autoSpaceDE w:val="0"/>
        <w:autoSpaceDN w:val="0"/>
        <w:adjustRightInd w:val="0"/>
        <w:rPr>
          <w:sz w:val="28"/>
          <w:szCs w:val="28"/>
        </w:rPr>
      </w:pPr>
    </w:p>
    <w:p w:rsidR="003C513D" w:rsidRPr="00272AC8" w:rsidRDefault="003C513D" w:rsidP="00CA26C3">
      <w:pPr>
        <w:ind w:right="-1"/>
        <w:jc w:val="both"/>
        <w:rPr>
          <w:sz w:val="28"/>
          <w:szCs w:val="28"/>
        </w:rPr>
      </w:pPr>
    </w:p>
    <w:p w:rsidR="003C513D" w:rsidRPr="0089497E" w:rsidRDefault="003C513D" w:rsidP="00272AC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89497E">
        <w:rPr>
          <w:b/>
          <w:bCs/>
          <w:sz w:val="28"/>
          <w:szCs w:val="28"/>
        </w:rPr>
        <w:t>1. Общие положения</w:t>
      </w:r>
    </w:p>
    <w:p w:rsidR="003C513D" w:rsidRPr="0089497E" w:rsidRDefault="003C513D" w:rsidP="00CA26C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C513D" w:rsidRPr="00032EF0" w:rsidRDefault="003C513D" w:rsidP="006C37B2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i/>
          <w:sz w:val="28"/>
          <w:szCs w:val="28"/>
        </w:rPr>
      </w:pPr>
      <w:r w:rsidRPr="00032EF0">
        <w:rPr>
          <w:b/>
          <w:bCs/>
          <w:i/>
          <w:sz w:val="28"/>
          <w:szCs w:val="28"/>
        </w:rPr>
        <w:t>1.1.</w:t>
      </w:r>
      <w:r w:rsidR="00032EF0">
        <w:rPr>
          <w:b/>
          <w:bCs/>
          <w:i/>
          <w:sz w:val="28"/>
          <w:szCs w:val="28"/>
        </w:rPr>
        <w:t> </w:t>
      </w:r>
      <w:r w:rsidR="00272AC8" w:rsidRPr="00032EF0">
        <w:rPr>
          <w:b/>
          <w:bCs/>
          <w:i/>
          <w:sz w:val="28"/>
          <w:szCs w:val="28"/>
        </w:rPr>
        <w:t>Предмет регулирования а</w:t>
      </w:r>
      <w:r w:rsidRPr="00032EF0">
        <w:rPr>
          <w:b/>
          <w:bCs/>
          <w:i/>
          <w:sz w:val="28"/>
          <w:szCs w:val="28"/>
        </w:rPr>
        <w:t>дминистративного регламента предоставления муниципальной услуги</w:t>
      </w:r>
    </w:p>
    <w:p w:rsidR="00032EF0" w:rsidRDefault="003C513D" w:rsidP="00032EF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89497E">
        <w:rPr>
          <w:sz w:val="28"/>
          <w:szCs w:val="28"/>
        </w:rPr>
        <w:t xml:space="preserve">Административный регламент предоставления Администрацией муниципального образования «Духовщинский район» Смоленской области муниципальной услуги </w:t>
      </w:r>
      <w:r w:rsidRPr="00032EF0">
        <w:rPr>
          <w:sz w:val="28"/>
          <w:szCs w:val="28"/>
        </w:rPr>
        <w:t>«</w:t>
      </w:r>
      <w:r w:rsidR="00463C5A" w:rsidRPr="00AC582D">
        <w:rPr>
          <w:sz w:val="28"/>
          <w:szCs w:val="28"/>
        </w:rPr>
        <w:t>Выдача документо</w:t>
      </w:r>
      <w:r w:rsidR="00463C5A">
        <w:rPr>
          <w:sz w:val="28"/>
          <w:szCs w:val="28"/>
        </w:rPr>
        <w:t>в (единого жилищного документа</w:t>
      </w:r>
      <w:r w:rsidR="00463C5A" w:rsidRPr="00AC582D">
        <w:rPr>
          <w:sz w:val="28"/>
          <w:szCs w:val="28"/>
        </w:rPr>
        <w:t>, выписки из домовой книги, карточки уч</w:t>
      </w:r>
      <w:r w:rsidR="00463C5A">
        <w:rPr>
          <w:sz w:val="28"/>
          <w:szCs w:val="28"/>
        </w:rPr>
        <w:t>е</w:t>
      </w:r>
      <w:r w:rsidR="00463C5A" w:rsidRPr="00AC582D">
        <w:rPr>
          <w:sz w:val="28"/>
          <w:szCs w:val="28"/>
        </w:rPr>
        <w:t>та собственника жилого помещения, справок и иных документов</w:t>
      </w:r>
      <w:r w:rsidR="00032EF0" w:rsidRPr="00032EF0">
        <w:rPr>
          <w:sz w:val="28"/>
          <w:szCs w:val="28"/>
        </w:rPr>
        <w:t>)</w:t>
      </w:r>
      <w:r w:rsidRPr="00032EF0">
        <w:rPr>
          <w:sz w:val="28"/>
          <w:szCs w:val="28"/>
        </w:rPr>
        <w:t>» (</w:t>
      </w:r>
      <w:r w:rsidRPr="0089497E">
        <w:rPr>
          <w:sz w:val="28"/>
          <w:szCs w:val="28"/>
        </w:rPr>
        <w:t xml:space="preserve">далее – Административный регламент, муниципальная услуга) </w:t>
      </w:r>
      <w:r w:rsidR="00032EF0" w:rsidRPr="007B25E9">
        <w:rPr>
          <w:sz w:val="28"/>
          <w:szCs w:val="28"/>
        </w:rPr>
        <w:t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сроки и последовательность действий (административных</w:t>
      </w:r>
      <w:proofErr w:type="gramEnd"/>
      <w:r w:rsidR="00032EF0" w:rsidRPr="007B25E9">
        <w:rPr>
          <w:sz w:val="28"/>
          <w:szCs w:val="28"/>
        </w:rPr>
        <w:t xml:space="preserve"> процедур) Администрации муниципального образования «Духовщинский район» Смоленской области (дале</w:t>
      </w:r>
      <w:proofErr w:type="gramStart"/>
      <w:r w:rsidR="00032EF0" w:rsidRPr="007B25E9">
        <w:rPr>
          <w:sz w:val="28"/>
          <w:szCs w:val="28"/>
        </w:rPr>
        <w:t>е–</w:t>
      </w:r>
      <w:proofErr w:type="gramEnd"/>
      <w:r w:rsidR="00032EF0" w:rsidRPr="007B25E9">
        <w:rPr>
          <w:sz w:val="28"/>
          <w:szCs w:val="28"/>
        </w:rPr>
        <w:t xml:space="preserve"> Администрация) при оказании муниципальной услуги.</w:t>
      </w:r>
    </w:p>
    <w:p w:rsidR="003C513D" w:rsidRPr="0089497E" w:rsidRDefault="003C513D" w:rsidP="00CA26C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C513D" w:rsidRPr="00032EF0" w:rsidRDefault="003C513D" w:rsidP="006C37B2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i/>
          <w:sz w:val="28"/>
          <w:szCs w:val="28"/>
        </w:rPr>
      </w:pPr>
      <w:r w:rsidRPr="00032EF0">
        <w:rPr>
          <w:b/>
          <w:bCs/>
          <w:i/>
          <w:sz w:val="28"/>
          <w:szCs w:val="28"/>
        </w:rPr>
        <w:t>1.2.</w:t>
      </w:r>
      <w:r w:rsidR="004C626F">
        <w:rPr>
          <w:b/>
          <w:bCs/>
          <w:i/>
          <w:sz w:val="28"/>
          <w:szCs w:val="28"/>
        </w:rPr>
        <w:t> </w:t>
      </w:r>
      <w:proofErr w:type="gramStart"/>
      <w:r w:rsidRPr="00032EF0">
        <w:rPr>
          <w:b/>
          <w:bCs/>
          <w:i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3C513D" w:rsidRPr="00A77332" w:rsidRDefault="00510E15" w:rsidP="00032E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1.2.1. </w:t>
      </w:r>
      <w:r w:rsidR="003C513D" w:rsidRPr="00A77332">
        <w:rPr>
          <w:sz w:val="28"/>
          <w:szCs w:val="28"/>
        </w:rPr>
        <w:t>Заявителями на предоставление муниципальной услуги являются</w:t>
      </w:r>
      <w:r w:rsidR="00AA26E6" w:rsidRPr="00A77332">
        <w:rPr>
          <w:sz w:val="28"/>
          <w:szCs w:val="28"/>
        </w:rPr>
        <w:t>:</w:t>
      </w:r>
    </w:p>
    <w:p w:rsidR="00F735B5" w:rsidRDefault="00F735B5" w:rsidP="00F735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A77332">
        <w:rPr>
          <w:sz w:val="28"/>
          <w:szCs w:val="28"/>
        </w:rPr>
        <w:t>граждане</w:t>
      </w:r>
      <w:r>
        <w:rPr>
          <w:sz w:val="28"/>
          <w:szCs w:val="28"/>
        </w:rPr>
        <w:t xml:space="preserve">, проживающие (ранее проживавшие) и (или) зарегистрированные (снятые с регистрационного учета) в жилых домах, расположенных на территории </w:t>
      </w:r>
      <w:r w:rsidRPr="00A77332">
        <w:rPr>
          <w:sz w:val="28"/>
          <w:szCs w:val="28"/>
        </w:rPr>
        <w:t>Духовщинск</w:t>
      </w:r>
      <w:r>
        <w:rPr>
          <w:sz w:val="28"/>
          <w:szCs w:val="28"/>
        </w:rPr>
        <w:t>ого городского поселения Духовщинского</w:t>
      </w:r>
      <w:r w:rsidRPr="00A7733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77332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;</w:t>
      </w:r>
    </w:p>
    <w:p w:rsidR="00F735B5" w:rsidRDefault="00F735B5" w:rsidP="00F735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A77332">
        <w:rPr>
          <w:sz w:val="28"/>
          <w:szCs w:val="28"/>
        </w:rPr>
        <w:t>граждане</w:t>
      </w:r>
      <w:r>
        <w:rPr>
          <w:sz w:val="28"/>
          <w:szCs w:val="28"/>
        </w:rPr>
        <w:t xml:space="preserve">, являющиеся собственниками частных жилых домов, расположенных на территории </w:t>
      </w:r>
      <w:r w:rsidRPr="00A77332">
        <w:rPr>
          <w:sz w:val="28"/>
          <w:szCs w:val="28"/>
        </w:rPr>
        <w:t>Духовщинск</w:t>
      </w:r>
      <w:r>
        <w:rPr>
          <w:sz w:val="28"/>
          <w:szCs w:val="28"/>
        </w:rPr>
        <w:t>ого городского поселения Духовщинского</w:t>
      </w:r>
      <w:r w:rsidRPr="00A7733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77332">
        <w:rPr>
          <w:sz w:val="28"/>
          <w:szCs w:val="28"/>
        </w:rPr>
        <w:t xml:space="preserve"> Смоленской области</w:t>
      </w:r>
      <w:r w:rsidR="00A0772E">
        <w:rPr>
          <w:sz w:val="28"/>
          <w:szCs w:val="28"/>
        </w:rPr>
        <w:t>;</w:t>
      </w:r>
    </w:p>
    <w:p w:rsidR="00A0772E" w:rsidRDefault="00A0772E" w:rsidP="00A077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8356B" w:rsidRPr="00A77332">
        <w:rPr>
          <w:sz w:val="28"/>
          <w:szCs w:val="28"/>
        </w:rPr>
        <w:t>индивидуальные предприниматели</w:t>
      </w:r>
      <w:r w:rsidR="00F735B5">
        <w:rPr>
          <w:sz w:val="28"/>
          <w:szCs w:val="28"/>
        </w:rPr>
        <w:t xml:space="preserve">и </w:t>
      </w:r>
      <w:r w:rsidR="00F735B5" w:rsidRPr="00A77332">
        <w:rPr>
          <w:sz w:val="28"/>
          <w:szCs w:val="28"/>
        </w:rPr>
        <w:t>юридические лица</w:t>
      </w:r>
      <w:r>
        <w:rPr>
          <w:sz w:val="28"/>
          <w:szCs w:val="28"/>
        </w:rPr>
        <w:t>.</w:t>
      </w:r>
    </w:p>
    <w:p w:rsidR="00032EF0" w:rsidRDefault="00510E15" w:rsidP="00032E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1.2.2. </w:t>
      </w:r>
      <w:r w:rsidR="003C513D" w:rsidRPr="0089497E">
        <w:rPr>
          <w:sz w:val="28"/>
          <w:szCs w:val="28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</w:t>
      </w:r>
      <w:r w:rsidR="00032EF0" w:rsidRPr="00F973C0">
        <w:rPr>
          <w:sz w:val="28"/>
          <w:szCs w:val="28"/>
        </w:rPr>
        <w:t>(далее также – заявитель), выданной и оформленной в соответствии с гражданским законодательством Российской Федерации.</w:t>
      </w:r>
    </w:p>
    <w:p w:rsidR="003C513D" w:rsidRPr="0089497E" w:rsidRDefault="003C513D" w:rsidP="006C37B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C513D" w:rsidRPr="00032EF0" w:rsidRDefault="00510E15" w:rsidP="006C37B2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1.3 </w:t>
      </w:r>
      <w:r w:rsidR="003C513D" w:rsidRPr="00032EF0">
        <w:rPr>
          <w:b/>
          <w:i/>
          <w:sz w:val="28"/>
          <w:szCs w:val="28"/>
        </w:rPr>
        <w:t>Требования к порядку информирования о порядке пред</w:t>
      </w:r>
      <w:r w:rsidR="00032EF0">
        <w:rPr>
          <w:b/>
          <w:i/>
          <w:sz w:val="28"/>
          <w:szCs w:val="28"/>
        </w:rPr>
        <w:t>оставления муниципальной услуги</w:t>
      </w:r>
    </w:p>
    <w:p w:rsidR="003C513D" w:rsidRPr="0089497E" w:rsidRDefault="00510E15" w:rsidP="00032EF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1.3.1. </w:t>
      </w:r>
      <w:r w:rsidR="003C513D" w:rsidRPr="0089497E">
        <w:rPr>
          <w:sz w:val="28"/>
          <w:szCs w:val="28"/>
        </w:rPr>
        <w:t>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032EF0" w:rsidRDefault="003C513D" w:rsidP="00032EF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9497E">
        <w:rPr>
          <w:sz w:val="28"/>
          <w:szCs w:val="28"/>
        </w:rPr>
        <w:t>Место нахождения Администрации муниципального образования «Духовщинский ра</w:t>
      </w:r>
      <w:r w:rsidR="004731B9">
        <w:rPr>
          <w:sz w:val="28"/>
          <w:szCs w:val="28"/>
        </w:rPr>
        <w:t>йон» Смоленской области: 216200 Смоленская область</w:t>
      </w:r>
      <w:r w:rsidR="00032EF0" w:rsidRPr="007B25E9">
        <w:rPr>
          <w:sz w:val="28"/>
          <w:szCs w:val="28"/>
        </w:rPr>
        <w:t>г.</w:t>
      </w:r>
      <w:r w:rsidR="00032EF0">
        <w:rPr>
          <w:sz w:val="28"/>
          <w:szCs w:val="28"/>
        </w:rPr>
        <w:t> </w:t>
      </w:r>
      <w:r w:rsidR="004731B9">
        <w:rPr>
          <w:sz w:val="28"/>
          <w:szCs w:val="28"/>
        </w:rPr>
        <w:t>Духовщина</w:t>
      </w:r>
      <w:r w:rsidR="00032EF0" w:rsidRPr="007B25E9">
        <w:rPr>
          <w:sz w:val="28"/>
          <w:szCs w:val="28"/>
        </w:rPr>
        <w:t xml:space="preserve"> ул.</w:t>
      </w:r>
      <w:r w:rsidR="00032EF0">
        <w:rPr>
          <w:sz w:val="28"/>
          <w:szCs w:val="28"/>
        </w:rPr>
        <w:t> </w:t>
      </w:r>
      <w:r w:rsidR="004731B9">
        <w:rPr>
          <w:sz w:val="28"/>
          <w:szCs w:val="28"/>
        </w:rPr>
        <w:t>Смирнова</w:t>
      </w:r>
      <w:r w:rsidR="00032EF0" w:rsidRPr="007B25E9">
        <w:rPr>
          <w:sz w:val="28"/>
          <w:szCs w:val="28"/>
        </w:rPr>
        <w:t xml:space="preserve"> д.</w:t>
      </w:r>
      <w:r w:rsidR="00032EF0">
        <w:rPr>
          <w:sz w:val="28"/>
          <w:szCs w:val="28"/>
        </w:rPr>
        <w:t> 45.</w:t>
      </w:r>
    </w:p>
    <w:p w:rsidR="00032EF0" w:rsidRDefault="003C513D" w:rsidP="00032EF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9497E">
        <w:rPr>
          <w:sz w:val="28"/>
          <w:szCs w:val="28"/>
        </w:rPr>
        <w:t xml:space="preserve">Место нахождения Отдела городского хозяйства Администрации муниципального образования «Духовщинский район» Смоленской области (далее также – Отдел городского хозяйства): </w:t>
      </w:r>
      <w:r w:rsidR="004731B9">
        <w:rPr>
          <w:sz w:val="28"/>
          <w:szCs w:val="28"/>
        </w:rPr>
        <w:t>216200 Российская Федерация Смоленская область</w:t>
      </w:r>
      <w:r w:rsidR="00032EF0" w:rsidRPr="007B25E9">
        <w:rPr>
          <w:sz w:val="28"/>
          <w:szCs w:val="28"/>
        </w:rPr>
        <w:t xml:space="preserve"> г.</w:t>
      </w:r>
      <w:r w:rsidR="00032EF0">
        <w:rPr>
          <w:sz w:val="28"/>
          <w:szCs w:val="28"/>
        </w:rPr>
        <w:t> </w:t>
      </w:r>
      <w:r w:rsidR="004731B9">
        <w:rPr>
          <w:sz w:val="28"/>
          <w:szCs w:val="28"/>
        </w:rPr>
        <w:t>Духовщина</w:t>
      </w:r>
      <w:r w:rsidR="00032EF0" w:rsidRPr="007B25E9">
        <w:rPr>
          <w:sz w:val="28"/>
          <w:szCs w:val="28"/>
        </w:rPr>
        <w:t xml:space="preserve"> ул.</w:t>
      </w:r>
      <w:r w:rsidR="00032EF0">
        <w:rPr>
          <w:sz w:val="28"/>
          <w:szCs w:val="28"/>
        </w:rPr>
        <w:t> </w:t>
      </w:r>
      <w:r w:rsidR="004731B9">
        <w:rPr>
          <w:sz w:val="28"/>
          <w:szCs w:val="28"/>
        </w:rPr>
        <w:t>Советская</w:t>
      </w:r>
      <w:r w:rsidR="00032EF0" w:rsidRPr="007B25E9">
        <w:rPr>
          <w:sz w:val="28"/>
          <w:szCs w:val="28"/>
        </w:rPr>
        <w:t xml:space="preserve"> д.</w:t>
      </w:r>
      <w:r w:rsidR="00032EF0">
        <w:rPr>
          <w:sz w:val="28"/>
          <w:szCs w:val="28"/>
        </w:rPr>
        <w:t> </w:t>
      </w:r>
      <w:r w:rsidR="00032EF0" w:rsidRPr="007B25E9">
        <w:rPr>
          <w:sz w:val="28"/>
          <w:szCs w:val="28"/>
        </w:rPr>
        <w:t>65/49.</w:t>
      </w:r>
    </w:p>
    <w:p w:rsidR="003C513D" w:rsidRPr="0089497E" w:rsidRDefault="003C513D" w:rsidP="00032EF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9497E">
        <w:rPr>
          <w:sz w:val="28"/>
          <w:szCs w:val="28"/>
        </w:rPr>
        <w:t>Отдел городского хозяйства осуществляет прием заявителей в соответствии со следующим графиком: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C513D" w:rsidRPr="0089497E" w:rsidTr="00366FF1">
        <w:tc>
          <w:tcPr>
            <w:tcW w:w="5210" w:type="dxa"/>
            <w:shd w:val="clear" w:color="auto" w:fill="auto"/>
          </w:tcPr>
          <w:p w:rsidR="003C513D" w:rsidRPr="0089497E" w:rsidRDefault="003C513D" w:rsidP="00CA26C3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8"/>
                <w:szCs w:val="28"/>
              </w:rPr>
            </w:pPr>
            <w:r w:rsidRPr="0089497E">
              <w:rPr>
                <w:rFonts w:eastAsia="Calibri"/>
                <w:sz w:val="28"/>
                <w:szCs w:val="28"/>
              </w:rPr>
              <w:t>Понедельник:</w:t>
            </w:r>
          </w:p>
        </w:tc>
        <w:tc>
          <w:tcPr>
            <w:tcW w:w="5211" w:type="dxa"/>
            <w:shd w:val="clear" w:color="auto" w:fill="auto"/>
          </w:tcPr>
          <w:p w:rsidR="003C513D" w:rsidRPr="0089497E" w:rsidRDefault="003C513D" w:rsidP="00CA26C3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8"/>
                <w:szCs w:val="28"/>
              </w:rPr>
            </w:pPr>
            <w:r w:rsidRPr="0089497E">
              <w:rPr>
                <w:rFonts w:eastAsia="Calibri"/>
                <w:sz w:val="28"/>
                <w:szCs w:val="28"/>
              </w:rPr>
              <w:t>9-00 – 18-00</w:t>
            </w:r>
          </w:p>
        </w:tc>
      </w:tr>
      <w:tr w:rsidR="003C513D" w:rsidRPr="0089497E" w:rsidTr="00366FF1">
        <w:tc>
          <w:tcPr>
            <w:tcW w:w="5210" w:type="dxa"/>
            <w:shd w:val="clear" w:color="auto" w:fill="auto"/>
          </w:tcPr>
          <w:p w:rsidR="003C513D" w:rsidRPr="0089497E" w:rsidRDefault="003C513D" w:rsidP="00CA26C3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8"/>
                <w:szCs w:val="28"/>
              </w:rPr>
            </w:pPr>
            <w:r w:rsidRPr="0089497E">
              <w:rPr>
                <w:rFonts w:eastAsia="Calibri"/>
                <w:sz w:val="28"/>
                <w:szCs w:val="28"/>
              </w:rPr>
              <w:t>Вторник:</w:t>
            </w:r>
          </w:p>
        </w:tc>
        <w:tc>
          <w:tcPr>
            <w:tcW w:w="5211" w:type="dxa"/>
            <w:shd w:val="clear" w:color="auto" w:fill="auto"/>
          </w:tcPr>
          <w:p w:rsidR="003C513D" w:rsidRPr="0089497E" w:rsidRDefault="003C513D" w:rsidP="00CA26C3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8"/>
                <w:szCs w:val="28"/>
              </w:rPr>
            </w:pPr>
            <w:r w:rsidRPr="0089497E">
              <w:rPr>
                <w:rFonts w:eastAsia="Calibri"/>
                <w:sz w:val="28"/>
                <w:szCs w:val="28"/>
              </w:rPr>
              <w:t>9-00 – 18-00</w:t>
            </w:r>
          </w:p>
        </w:tc>
      </w:tr>
      <w:tr w:rsidR="003C513D" w:rsidRPr="0089497E" w:rsidTr="00366FF1">
        <w:tc>
          <w:tcPr>
            <w:tcW w:w="5210" w:type="dxa"/>
            <w:shd w:val="clear" w:color="auto" w:fill="auto"/>
          </w:tcPr>
          <w:p w:rsidR="003C513D" w:rsidRPr="0089497E" w:rsidRDefault="003C513D" w:rsidP="00CA26C3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8"/>
                <w:szCs w:val="28"/>
              </w:rPr>
            </w:pPr>
            <w:r w:rsidRPr="0089497E">
              <w:rPr>
                <w:rFonts w:eastAsia="Calibri"/>
                <w:sz w:val="28"/>
                <w:szCs w:val="28"/>
              </w:rPr>
              <w:t>Среда:</w:t>
            </w:r>
          </w:p>
        </w:tc>
        <w:tc>
          <w:tcPr>
            <w:tcW w:w="5211" w:type="dxa"/>
            <w:shd w:val="clear" w:color="auto" w:fill="auto"/>
          </w:tcPr>
          <w:p w:rsidR="003C513D" w:rsidRPr="0089497E" w:rsidRDefault="003C513D" w:rsidP="00CA26C3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8"/>
                <w:szCs w:val="28"/>
              </w:rPr>
            </w:pPr>
            <w:r w:rsidRPr="0089497E">
              <w:rPr>
                <w:rFonts w:eastAsia="Calibri"/>
                <w:sz w:val="28"/>
                <w:szCs w:val="28"/>
              </w:rPr>
              <w:t>9-00 – 18-00</w:t>
            </w:r>
          </w:p>
        </w:tc>
      </w:tr>
      <w:tr w:rsidR="003C513D" w:rsidRPr="0089497E" w:rsidTr="00366FF1">
        <w:tc>
          <w:tcPr>
            <w:tcW w:w="5210" w:type="dxa"/>
            <w:shd w:val="clear" w:color="auto" w:fill="auto"/>
          </w:tcPr>
          <w:p w:rsidR="003C513D" w:rsidRPr="0089497E" w:rsidRDefault="003C513D" w:rsidP="00CA26C3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8"/>
                <w:szCs w:val="28"/>
              </w:rPr>
            </w:pPr>
            <w:r w:rsidRPr="0089497E">
              <w:rPr>
                <w:rFonts w:eastAsia="Calibri"/>
                <w:sz w:val="28"/>
                <w:szCs w:val="28"/>
              </w:rPr>
              <w:t>Четверг:</w:t>
            </w:r>
          </w:p>
        </w:tc>
        <w:tc>
          <w:tcPr>
            <w:tcW w:w="5211" w:type="dxa"/>
            <w:shd w:val="clear" w:color="auto" w:fill="auto"/>
          </w:tcPr>
          <w:p w:rsidR="003C513D" w:rsidRPr="0089497E" w:rsidRDefault="003C513D" w:rsidP="00CA26C3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8"/>
                <w:szCs w:val="28"/>
              </w:rPr>
            </w:pPr>
            <w:r w:rsidRPr="0089497E">
              <w:rPr>
                <w:rFonts w:eastAsia="Calibri"/>
                <w:sz w:val="28"/>
                <w:szCs w:val="28"/>
              </w:rPr>
              <w:t>9-00 – 18-00</w:t>
            </w:r>
          </w:p>
        </w:tc>
      </w:tr>
      <w:tr w:rsidR="003C513D" w:rsidRPr="0089497E" w:rsidTr="00366FF1">
        <w:tc>
          <w:tcPr>
            <w:tcW w:w="5210" w:type="dxa"/>
            <w:shd w:val="clear" w:color="auto" w:fill="auto"/>
          </w:tcPr>
          <w:p w:rsidR="003C513D" w:rsidRPr="0089497E" w:rsidRDefault="003C513D" w:rsidP="00CA26C3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8"/>
                <w:szCs w:val="28"/>
              </w:rPr>
            </w:pPr>
            <w:r w:rsidRPr="0089497E">
              <w:rPr>
                <w:rFonts w:eastAsia="Calibri"/>
                <w:sz w:val="28"/>
                <w:szCs w:val="28"/>
              </w:rPr>
              <w:t>Пятница:</w:t>
            </w:r>
          </w:p>
        </w:tc>
        <w:tc>
          <w:tcPr>
            <w:tcW w:w="5211" w:type="dxa"/>
            <w:shd w:val="clear" w:color="auto" w:fill="auto"/>
          </w:tcPr>
          <w:p w:rsidR="003C513D" w:rsidRPr="0089497E" w:rsidRDefault="003C513D" w:rsidP="00CA26C3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8"/>
                <w:szCs w:val="28"/>
              </w:rPr>
            </w:pPr>
            <w:r w:rsidRPr="0089497E">
              <w:rPr>
                <w:rFonts w:eastAsia="Calibri"/>
                <w:sz w:val="28"/>
                <w:szCs w:val="28"/>
              </w:rPr>
              <w:t>9-00 – 13-00</w:t>
            </w:r>
          </w:p>
        </w:tc>
      </w:tr>
      <w:tr w:rsidR="003C513D" w:rsidRPr="0089497E" w:rsidTr="00366FF1">
        <w:tc>
          <w:tcPr>
            <w:tcW w:w="5210" w:type="dxa"/>
            <w:shd w:val="clear" w:color="auto" w:fill="auto"/>
          </w:tcPr>
          <w:p w:rsidR="003C513D" w:rsidRPr="0089497E" w:rsidRDefault="003C513D" w:rsidP="00CA26C3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8"/>
                <w:szCs w:val="28"/>
              </w:rPr>
            </w:pPr>
            <w:r w:rsidRPr="0089497E">
              <w:rPr>
                <w:rFonts w:eastAsia="Calibri"/>
                <w:sz w:val="28"/>
                <w:szCs w:val="28"/>
              </w:rPr>
              <w:t>Перерыв:</w:t>
            </w:r>
          </w:p>
        </w:tc>
        <w:tc>
          <w:tcPr>
            <w:tcW w:w="5211" w:type="dxa"/>
            <w:shd w:val="clear" w:color="auto" w:fill="auto"/>
          </w:tcPr>
          <w:p w:rsidR="003C513D" w:rsidRPr="0089497E" w:rsidRDefault="003C513D" w:rsidP="00CA26C3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8"/>
                <w:szCs w:val="28"/>
              </w:rPr>
            </w:pPr>
            <w:r w:rsidRPr="0089497E">
              <w:rPr>
                <w:rFonts w:eastAsia="Calibri"/>
                <w:sz w:val="28"/>
                <w:szCs w:val="28"/>
              </w:rPr>
              <w:t>13-00 – 14-00</w:t>
            </w:r>
          </w:p>
        </w:tc>
      </w:tr>
      <w:tr w:rsidR="003C513D" w:rsidRPr="0089497E" w:rsidTr="00366FF1">
        <w:tc>
          <w:tcPr>
            <w:tcW w:w="5210" w:type="dxa"/>
            <w:shd w:val="clear" w:color="auto" w:fill="auto"/>
          </w:tcPr>
          <w:p w:rsidR="003C513D" w:rsidRPr="0089497E" w:rsidRDefault="003C513D" w:rsidP="00CA26C3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8"/>
                <w:szCs w:val="28"/>
              </w:rPr>
            </w:pPr>
            <w:r w:rsidRPr="0089497E">
              <w:rPr>
                <w:rFonts w:eastAsia="Calibri"/>
                <w:sz w:val="28"/>
                <w:szCs w:val="28"/>
              </w:rPr>
              <w:t xml:space="preserve">Суббота, воскресенье </w:t>
            </w:r>
          </w:p>
        </w:tc>
        <w:tc>
          <w:tcPr>
            <w:tcW w:w="5211" w:type="dxa"/>
            <w:shd w:val="clear" w:color="auto" w:fill="auto"/>
          </w:tcPr>
          <w:p w:rsidR="003C513D" w:rsidRPr="0089497E" w:rsidRDefault="003C513D" w:rsidP="00CA26C3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8"/>
                <w:szCs w:val="28"/>
              </w:rPr>
            </w:pPr>
            <w:r w:rsidRPr="0089497E">
              <w:rPr>
                <w:rFonts w:eastAsia="Calibri"/>
                <w:sz w:val="28"/>
                <w:szCs w:val="28"/>
              </w:rPr>
              <w:t>выходные дни</w:t>
            </w:r>
          </w:p>
        </w:tc>
      </w:tr>
    </w:tbl>
    <w:p w:rsidR="003C513D" w:rsidRPr="00032EF0" w:rsidRDefault="003C513D" w:rsidP="00CA26C3">
      <w:pPr>
        <w:autoSpaceDE w:val="0"/>
        <w:autoSpaceDN w:val="0"/>
        <w:adjustRightInd w:val="0"/>
        <w:ind w:firstLine="720"/>
        <w:jc w:val="both"/>
        <w:outlineLvl w:val="2"/>
        <w:rPr>
          <w:sz w:val="8"/>
          <w:szCs w:val="8"/>
        </w:rPr>
      </w:pPr>
    </w:p>
    <w:p w:rsidR="00032EF0" w:rsidRPr="00041921" w:rsidRDefault="00032EF0" w:rsidP="00032EF0">
      <w:pPr>
        <w:autoSpaceDE w:val="0"/>
        <w:ind w:right="-143"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Справочные </w:t>
      </w:r>
      <w:r w:rsidRPr="00041921">
        <w:rPr>
          <w:sz w:val="28"/>
          <w:szCs w:val="28"/>
        </w:rPr>
        <w:t>телефоны</w:t>
      </w:r>
      <w:r>
        <w:rPr>
          <w:sz w:val="28"/>
          <w:szCs w:val="28"/>
        </w:rPr>
        <w:t>Отделагородского хозяйства</w:t>
      </w:r>
      <w:r w:rsidRPr="00041921">
        <w:rPr>
          <w:sz w:val="28"/>
          <w:szCs w:val="28"/>
        </w:rPr>
        <w:t>:</w:t>
      </w:r>
      <w:r w:rsidRPr="00041921">
        <w:rPr>
          <w:bCs/>
          <w:sz w:val="28"/>
          <w:szCs w:val="28"/>
        </w:rPr>
        <w:t xml:space="preserve"> 8</w:t>
      </w:r>
      <w:r>
        <w:rPr>
          <w:bCs/>
          <w:sz w:val="28"/>
          <w:szCs w:val="28"/>
        </w:rPr>
        <w:t>(48166) 4</w:t>
      </w:r>
      <w:r w:rsidRPr="00041921">
        <w:rPr>
          <w:bCs/>
          <w:sz w:val="28"/>
          <w:szCs w:val="28"/>
        </w:rPr>
        <w:t>-16-38</w:t>
      </w:r>
      <w:r>
        <w:rPr>
          <w:bCs/>
          <w:sz w:val="28"/>
          <w:szCs w:val="28"/>
        </w:rPr>
        <w:t>, </w:t>
      </w:r>
      <w:r w:rsidRPr="00041921">
        <w:rPr>
          <w:bCs/>
          <w:sz w:val="28"/>
          <w:szCs w:val="28"/>
        </w:rPr>
        <w:t>4-24-25.</w:t>
      </w:r>
    </w:p>
    <w:p w:rsidR="00032EF0" w:rsidRPr="00041921" w:rsidRDefault="00032EF0" w:rsidP="00032EF0">
      <w:pPr>
        <w:ind w:firstLine="709"/>
        <w:jc w:val="both"/>
        <w:rPr>
          <w:bCs/>
          <w:sz w:val="28"/>
          <w:szCs w:val="28"/>
        </w:rPr>
      </w:pPr>
      <w:r w:rsidRPr="00041921">
        <w:rPr>
          <w:bCs/>
          <w:sz w:val="28"/>
          <w:szCs w:val="28"/>
        </w:rPr>
        <w:t>Факс: 8(48166) 4-16-38.</w:t>
      </w:r>
    </w:p>
    <w:p w:rsidR="00032EF0" w:rsidRDefault="00032EF0" w:rsidP="00032EF0">
      <w:pPr>
        <w:widowControl w:val="0"/>
        <w:tabs>
          <w:tab w:val="left" w:pos="1560"/>
        </w:tabs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Адрес официального сайта Администрации в сети «Интернет»</w:t>
      </w:r>
      <w:r>
        <w:rPr>
          <w:sz w:val="28"/>
          <w:szCs w:val="28"/>
        </w:rPr>
        <w:t xml:space="preserve">: </w:t>
      </w:r>
      <w:hyperlink r:id="rId9" w:history="1">
        <w:r w:rsidRPr="006E563D">
          <w:rPr>
            <w:rStyle w:val="a5"/>
            <w:sz w:val="28"/>
            <w:szCs w:val="28"/>
            <w:lang w:eastAsia="en-US"/>
          </w:rPr>
          <w:t>http://duhov.admin-smolensk.ru/</w:t>
        </w:r>
      </w:hyperlink>
      <w:r>
        <w:rPr>
          <w:sz w:val="28"/>
          <w:szCs w:val="28"/>
          <w:lang w:eastAsia="en-US"/>
        </w:rPr>
        <w:t>.</w:t>
      </w:r>
    </w:p>
    <w:p w:rsidR="00032EF0" w:rsidRPr="00032EF0" w:rsidRDefault="00032EF0" w:rsidP="00032EF0">
      <w:pPr>
        <w:widowControl w:val="0"/>
        <w:tabs>
          <w:tab w:val="left" w:pos="156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Адрес электронной </w:t>
      </w:r>
      <w:proofErr w:type="spellStart"/>
      <w:r>
        <w:rPr>
          <w:sz w:val="28"/>
          <w:szCs w:val="28"/>
          <w:lang w:eastAsia="en-US"/>
        </w:rPr>
        <w:t>почты</w:t>
      </w:r>
      <w:r w:rsidRPr="001B6116">
        <w:rPr>
          <w:sz w:val="28"/>
          <w:szCs w:val="28"/>
        </w:rPr>
        <w:t>Администрации</w:t>
      </w:r>
      <w:proofErr w:type="spellEnd"/>
      <w:r w:rsidRPr="0088612E">
        <w:rPr>
          <w:sz w:val="28"/>
          <w:szCs w:val="28"/>
          <w:lang w:eastAsia="en-US"/>
        </w:rPr>
        <w:t xml:space="preserve">: </w:t>
      </w:r>
      <w:proofErr w:type="spellStart"/>
      <w:r w:rsidRPr="00674AD7">
        <w:rPr>
          <w:sz w:val="28"/>
          <w:szCs w:val="28"/>
          <w:lang w:val="en-US"/>
        </w:rPr>
        <w:t>adminduh</w:t>
      </w:r>
      <w:proofErr w:type="spellEnd"/>
      <w:r w:rsidRPr="00674AD7">
        <w:rPr>
          <w:sz w:val="28"/>
          <w:szCs w:val="28"/>
        </w:rPr>
        <w:t>@</w:t>
      </w:r>
      <w:r w:rsidRPr="00674AD7">
        <w:rPr>
          <w:sz w:val="28"/>
          <w:szCs w:val="28"/>
          <w:lang w:val="en-US"/>
        </w:rPr>
        <w:t>admin</w:t>
      </w:r>
      <w:r>
        <w:rPr>
          <w:sz w:val="28"/>
          <w:szCs w:val="28"/>
        </w:rPr>
        <w:t>-</w:t>
      </w:r>
      <w:proofErr w:type="spellStart"/>
      <w:r w:rsidRPr="00674AD7">
        <w:rPr>
          <w:sz w:val="28"/>
          <w:szCs w:val="28"/>
          <w:lang w:val="en-US"/>
        </w:rPr>
        <w:t>smolensk</w:t>
      </w:r>
      <w:proofErr w:type="spellEnd"/>
      <w:r w:rsidRPr="00674AD7">
        <w:rPr>
          <w:sz w:val="28"/>
          <w:szCs w:val="28"/>
        </w:rPr>
        <w:t>.</w:t>
      </w:r>
      <w:proofErr w:type="spellStart"/>
      <w:r w:rsidRPr="00674AD7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032EF0" w:rsidRDefault="00032EF0" w:rsidP="00032EF0">
      <w:pPr>
        <w:widowControl w:val="0"/>
        <w:tabs>
          <w:tab w:val="left" w:pos="156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Адрес электронной </w:t>
      </w:r>
      <w:proofErr w:type="spellStart"/>
      <w:r>
        <w:rPr>
          <w:sz w:val="28"/>
          <w:szCs w:val="28"/>
          <w:lang w:eastAsia="en-US"/>
        </w:rPr>
        <w:t>почты</w:t>
      </w:r>
      <w:r>
        <w:rPr>
          <w:sz w:val="28"/>
          <w:szCs w:val="28"/>
        </w:rPr>
        <w:t>Отделагородского</w:t>
      </w:r>
      <w:proofErr w:type="spellEnd"/>
      <w:r>
        <w:rPr>
          <w:sz w:val="28"/>
          <w:szCs w:val="28"/>
        </w:rPr>
        <w:t xml:space="preserve"> хозяйства</w:t>
      </w:r>
      <w:r w:rsidRPr="00450E72">
        <w:rPr>
          <w:sz w:val="28"/>
          <w:szCs w:val="28"/>
          <w:lang w:eastAsia="en-US"/>
        </w:rPr>
        <w:t xml:space="preserve">: </w:t>
      </w:r>
      <w:proofErr w:type="spellStart"/>
      <w:r w:rsidRPr="006E563D">
        <w:rPr>
          <w:sz w:val="28"/>
          <w:szCs w:val="28"/>
          <w:lang w:val="en-US"/>
        </w:rPr>
        <w:t>duhgor</w:t>
      </w:r>
      <w:proofErr w:type="spellEnd"/>
      <w:r w:rsidRPr="006E563D">
        <w:rPr>
          <w:sz w:val="28"/>
          <w:szCs w:val="28"/>
        </w:rPr>
        <w:t>@</w:t>
      </w:r>
      <w:r w:rsidRPr="006E563D">
        <w:rPr>
          <w:sz w:val="28"/>
          <w:szCs w:val="28"/>
          <w:lang w:val="en-US"/>
        </w:rPr>
        <w:t>admin</w:t>
      </w:r>
      <w:r w:rsidRPr="006E563D">
        <w:rPr>
          <w:sz w:val="28"/>
          <w:szCs w:val="28"/>
        </w:rPr>
        <w:t>-</w:t>
      </w:r>
      <w:proofErr w:type="spellStart"/>
      <w:r w:rsidRPr="006E563D">
        <w:rPr>
          <w:sz w:val="28"/>
          <w:szCs w:val="28"/>
          <w:lang w:val="en-US"/>
        </w:rPr>
        <w:t>smolensk</w:t>
      </w:r>
      <w:proofErr w:type="spellEnd"/>
      <w:r w:rsidRPr="006E563D">
        <w:rPr>
          <w:sz w:val="28"/>
          <w:szCs w:val="28"/>
        </w:rPr>
        <w:t>.</w:t>
      </w:r>
      <w:proofErr w:type="spellStart"/>
      <w:r w:rsidRPr="006E563D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C8677C" w:rsidRDefault="00510E15" w:rsidP="00E73AF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1.3.2 </w:t>
      </w:r>
      <w:r w:rsidR="00C8677C" w:rsidRPr="007B25E9">
        <w:rPr>
          <w:sz w:val="28"/>
          <w:szCs w:val="28"/>
        </w:rPr>
        <w:t>Информация о местах нахождения и графиках работы</w:t>
      </w:r>
      <w:r w:rsidR="00F71A8B" w:rsidRPr="007B25E9">
        <w:rPr>
          <w:sz w:val="28"/>
          <w:szCs w:val="28"/>
        </w:rPr>
        <w:t>Администрации</w:t>
      </w:r>
      <w:r w:rsidR="00C8677C">
        <w:rPr>
          <w:sz w:val="28"/>
          <w:szCs w:val="28"/>
        </w:rPr>
        <w:t>,</w:t>
      </w:r>
      <w:r w:rsidR="00F71A8B" w:rsidRPr="00F71A8B">
        <w:rPr>
          <w:sz w:val="28"/>
          <w:szCs w:val="28"/>
        </w:rPr>
        <w:t>структурных подразделений Администрации и организаций, участвующих в предоставлении муниципальной услуги,</w:t>
      </w:r>
      <w:r w:rsidR="00C8677C" w:rsidRPr="007B25E9">
        <w:rPr>
          <w:sz w:val="28"/>
          <w:szCs w:val="28"/>
        </w:rPr>
        <w:t>размещается:</w:t>
      </w:r>
    </w:p>
    <w:p w:rsidR="003C513D" w:rsidRPr="0089497E" w:rsidRDefault="00510E15" w:rsidP="00CA26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3C513D" w:rsidRPr="0089497E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3C513D" w:rsidRPr="0089497E" w:rsidRDefault="00510E15" w:rsidP="00CA26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3C513D" w:rsidRPr="0089497E">
        <w:rPr>
          <w:sz w:val="28"/>
          <w:szCs w:val="28"/>
        </w:rPr>
        <w:t xml:space="preserve">на сайте Администрации: </w:t>
      </w:r>
      <w:hyperlink r:id="rId10" w:history="1">
        <w:r w:rsidR="00C8677C" w:rsidRPr="006E563D">
          <w:rPr>
            <w:rStyle w:val="a5"/>
            <w:sz w:val="28"/>
            <w:szCs w:val="28"/>
            <w:lang w:eastAsia="en-US"/>
          </w:rPr>
          <w:t>http://duhov.admin-smolensk.ru/</w:t>
        </w:r>
      </w:hyperlink>
      <w:r w:rsidR="003C513D" w:rsidRPr="0089497E">
        <w:rPr>
          <w:sz w:val="28"/>
          <w:szCs w:val="28"/>
        </w:rPr>
        <w:t>в информационно-телекоммуникационных сетях общего пользования (в том числе в сети «Интернет»);</w:t>
      </w:r>
    </w:p>
    <w:p w:rsidR="003C513D" w:rsidRPr="0089497E" w:rsidRDefault="00510E15" w:rsidP="00CA26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 </w:t>
      </w:r>
      <w:r w:rsidR="003C513D" w:rsidRPr="0089497E">
        <w:rPr>
          <w:sz w:val="28"/>
          <w:szCs w:val="28"/>
        </w:rPr>
        <w:t>в средствах массовой информации: в газете «Панорама Духовщины»</w:t>
      </w:r>
      <w:r w:rsidR="00C8677C">
        <w:rPr>
          <w:sz w:val="28"/>
          <w:szCs w:val="28"/>
        </w:rPr>
        <w:t>;</w:t>
      </w:r>
    </w:p>
    <w:p w:rsidR="003C513D" w:rsidRPr="0089497E" w:rsidRDefault="00510E15" w:rsidP="00CA26C3">
      <w:pPr>
        <w:suppressAutoHyphens/>
        <w:ind w:right="-1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4) </w:t>
      </w:r>
      <w:r w:rsidR="003C513D" w:rsidRPr="0089497E">
        <w:rPr>
          <w:sz w:val="28"/>
          <w:szCs w:val="28"/>
          <w:lang w:eastAsia="ar-SA"/>
        </w:rPr>
        <w:t>на Едином портале государственных и муниципальных услуг (далее – Единый портал), на региональном портале государственных и муниципальных услу</w:t>
      </w:r>
      <w:r w:rsidR="00C8677C">
        <w:rPr>
          <w:sz w:val="28"/>
          <w:szCs w:val="28"/>
          <w:lang w:eastAsia="ar-SA"/>
        </w:rPr>
        <w:t>г (далее – Региональный портал)</w:t>
      </w:r>
      <w:r w:rsidR="00EA0B8E">
        <w:rPr>
          <w:sz w:val="28"/>
          <w:szCs w:val="28"/>
          <w:lang w:eastAsia="ar-SA"/>
        </w:rPr>
        <w:t>.</w:t>
      </w:r>
    </w:p>
    <w:p w:rsidR="004D0C42" w:rsidRPr="007B25E9" w:rsidRDefault="00510E15" w:rsidP="004D0C4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1.3.3. </w:t>
      </w:r>
      <w:r w:rsidR="004D0C42" w:rsidRPr="007B25E9">
        <w:rPr>
          <w:sz w:val="28"/>
          <w:szCs w:val="28"/>
        </w:rPr>
        <w:t>Размещаемая информация содержит также:</w:t>
      </w:r>
    </w:p>
    <w:p w:rsidR="004D0C42" w:rsidRPr="007B25E9" w:rsidRDefault="004D0C42" w:rsidP="004D0C42">
      <w:pPr>
        <w:numPr>
          <w:ilvl w:val="1"/>
          <w:numId w:val="13"/>
        </w:numPr>
        <w:ind w:left="0" w:firstLine="720"/>
        <w:jc w:val="both"/>
        <w:rPr>
          <w:sz w:val="28"/>
          <w:szCs w:val="28"/>
        </w:rPr>
      </w:pPr>
      <w:r w:rsidRPr="007B25E9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4D0C42" w:rsidRPr="007B25E9" w:rsidRDefault="004D0C42" w:rsidP="004D0C42">
      <w:pPr>
        <w:numPr>
          <w:ilvl w:val="1"/>
          <w:numId w:val="13"/>
        </w:numPr>
        <w:ind w:left="0" w:firstLine="720"/>
        <w:jc w:val="both"/>
        <w:rPr>
          <w:sz w:val="28"/>
          <w:szCs w:val="28"/>
        </w:rPr>
      </w:pPr>
      <w:r w:rsidRPr="007B25E9">
        <w:rPr>
          <w:sz w:val="28"/>
          <w:szCs w:val="28"/>
        </w:rPr>
        <w:t>текст Административного регламента с приложениями;</w:t>
      </w:r>
    </w:p>
    <w:p w:rsidR="004D0C42" w:rsidRPr="007B25E9" w:rsidRDefault="004D0C42" w:rsidP="004D0C42">
      <w:pPr>
        <w:numPr>
          <w:ilvl w:val="1"/>
          <w:numId w:val="13"/>
        </w:numPr>
        <w:ind w:left="0" w:firstLine="720"/>
        <w:jc w:val="both"/>
        <w:rPr>
          <w:sz w:val="28"/>
          <w:szCs w:val="28"/>
        </w:rPr>
      </w:pPr>
      <w:r w:rsidRPr="007B25E9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4D0C42" w:rsidRPr="007B25E9" w:rsidRDefault="004D0C42" w:rsidP="004D0C42">
      <w:pPr>
        <w:numPr>
          <w:ilvl w:val="1"/>
          <w:numId w:val="13"/>
        </w:numPr>
        <w:ind w:left="0" w:firstLine="720"/>
        <w:jc w:val="both"/>
        <w:rPr>
          <w:sz w:val="28"/>
          <w:szCs w:val="28"/>
        </w:rPr>
      </w:pPr>
      <w:r w:rsidRPr="007B25E9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4D0C42" w:rsidRPr="007B25E9" w:rsidRDefault="004D0C42" w:rsidP="004D0C42">
      <w:pPr>
        <w:numPr>
          <w:ilvl w:val="1"/>
          <w:numId w:val="13"/>
        </w:numPr>
        <w:ind w:left="0" w:firstLine="720"/>
        <w:jc w:val="both"/>
        <w:rPr>
          <w:sz w:val="28"/>
          <w:szCs w:val="28"/>
        </w:rPr>
      </w:pPr>
      <w:r w:rsidRPr="007B25E9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4D0C42" w:rsidRPr="007B25E9" w:rsidRDefault="00510E15" w:rsidP="004D0C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1.3.4. </w:t>
      </w:r>
      <w:r w:rsidR="004D0C42" w:rsidRPr="007B25E9">
        <w:rPr>
          <w:noProof/>
          <w:sz w:val="28"/>
          <w:szCs w:val="28"/>
        </w:rPr>
        <w:t xml:space="preserve">Информирование заявителей о порядке предоставления муниципальной услуги осуществляется в </w:t>
      </w:r>
      <w:r w:rsidR="004D0C42" w:rsidRPr="007B25E9">
        <w:rPr>
          <w:sz w:val="28"/>
          <w:szCs w:val="28"/>
        </w:rPr>
        <w:t>форме</w:t>
      </w:r>
      <w:r w:rsidR="004D0C42" w:rsidRPr="007B25E9">
        <w:rPr>
          <w:noProof/>
          <w:sz w:val="28"/>
          <w:szCs w:val="28"/>
        </w:rPr>
        <w:t xml:space="preserve"> индивидуального информирован</w:t>
      </w:r>
      <w:r w:rsidR="004C626F">
        <w:rPr>
          <w:noProof/>
          <w:sz w:val="28"/>
          <w:szCs w:val="28"/>
        </w:rPr>
        <w:t>ия и публичного информирования.</w:t>
      </w:r>
    </w:p>
    <w:p w:rsidR="00EA0B8E" w:rsidRDefault="00510E15" w:rsidP="00EA0B8E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1.3.5. </w:t>
      </w:r>
      <w:r w:rsidR="00EA0B8E" w:rsidRPr="00EA0B8E">
        <w:rPr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</w:t>
      </w:r>
      <w:proofErr w:type="gramStart"/>
      <w:r w:rsidR="00EA0B8E" w:rsidRPr="00EA0B8E">
        <w:rPr>
          <w:sz w:val="28"/>
          <w:szCs w:val="28"/>
        </w:rPr>
        <w:t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региональную информационную систему «Региональный портал государственных и муниципальных услуг (функций) Смоленской области» (далее именуемый также – Региональный портал) и федеральную государственную информационную систему «Единый портал государственных и муниципальных услуг (функций)» (далее именуемую также – Федеральный портал), а также с использованием службы коротких сообщений операторов мобильной</w:t>
      </w:r>
      <w:proofErr w:type="gramEnd"/>
      <w:r w:rsidR="00EA0B8E" w:rsidRPr="00EA0B8E">
        <w:rPr>
          <w:sz w:val="28"/>
          <w:szCs w:val="28"/>
        </w:rPr>
        <w:t xml:space="preserve"> связи (при наличии).</w:t>
      </w:r>
    </w:p>
    <w:p w:rsidR="002A06C8" w:rsidRDefault="00510E15" w:rsidP="002A06C8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1.3.6. </w:t>
      </w:r>
      <w:r w:rsidR="004D0C42" w:rsidRPr="007B25E9">
        <w:rPr>
          <w:sz w:val="28"/>
          <w:szCs w:val="28"/>
        </w:rPr>
        <w:t>При необходимости получения консультаций заявители обращаются в</w:t>
      </w:r>
      <w:r w:rsidR="004D0C42" w:rsidRPr="007B25E9">
        <w:rPr>
          <w:iCs/>
          <w:sz w:val="28"/>
          <w:szCs w:val="28"/>
        </w:rPr>
        <w:t>Отдел городского хозяйства</w:t>
      </w:r>
      <w:r w:rsidR="002A06C8">
        <w:rPr>
          <w:iCs/>
          <w:sz w:val="28"/>
          <w:szCs w:val="28"/>
        </w:rPr>
        <w:t>.</w:t>
      </w:r>
    </w:p>
    <w:p w:rsidR="004D0C42" w:rsidRPr="007B25E9" w:rsidRDefault="00510E15" w:rsidP="002A06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1.3.7. </w:t>
      </w:r>
      <w:r w:rsidR="004D0C42" w:rsidRPr="007B25E9"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4D0C42" w:rsidRPr="007B25E9" w:rsidRDefault="004D0C42" w:rsidP="004D0C42">
      <w:pPr>
        <w:tabs>
          <w:tab w:val="num" w:pos="1134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B25E9">
        <w:rPr>
          <w:sz w:val="28"/>
          <w:szCs w:val="28"/>
        </w:rPr>
        <w:t>- в письменной форме на основании письменного обращения;</w:t>
      </w:r>
    </w:p>
    <w:p w:rsidR="004D0C42" w:rsidRPr="007B25E9" w:rsidRDefault="004D0C42" w:rsidP="004D0C42">
      <w:pPr>
        <w:tabs>
          <w:tab w:val="num" w:pos="1134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B25E9">
        <w:rPr>
          <w:sz w:val="28"/>
          <w:szCs w:val="28"/>
        </w:rPr>
        <w:t>- при личном обращении;</w:t>
      </w:r>
    </w:p>
    <w:p w:rsidR="004D0C42" w:rsidRPr="002A06C8" w:rsidRDefault="004D0C42" w:rsidP="004D0C42">
      <w:pPr>
        <w:tabs>
          <w:tab w:val="num" w:pos="1134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A06C8">
        <w:rPr>
          <w:sz w:val="28"/>
          <w:szCs w:val="28"/>
        </w:rPr>
        <w:t xml:space="preserve">- по телефонам: </w:t>
      </w:r>
      <w:r w:rsidRPr="002A06C8">
        <w:rPr>
          <w:iCs/>
          <w:sz w:val="28"/>
          <w:szCs w:val="28"/>
        </w:rPr>
        <w:t>8</w:t>
      </w:r>
      <w:r w:rsidRPr="002A06C8">
        <w:rPr>
          <w:sz w:val="28"/>
          <w:szCs w:val="28"/>
        </w:rPr>
        <w:t>(48166) 4-16-38;</w:t>
      </w:r>
    </w:p>
    <w:p w:rsidR="004D0C42" w:rsidRPr="007B25E9" w:rsidRDefault="004D0C42" w:rsidP="004D0C42">
      <w:pPr>
        <w:tabs>
          <w:tab w:val="num" w:pos="1134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B25E9">
        <w:rPr>
          <w:sz w:val="28"/>
          <w:szCs w:val="28"/>
        </w:rPr>
        <w:t>- по электронн</w:t>
      </w:r>
      <w:r w:rsidR="002A06C8">
        <w:rPr>
          <w:sz w:val="28"/>
          <w:szCs w:val="28"/>
        </w:rPr>
        <w:t>ой почте.</w:t>
      </w:r>
    </w:p>
    <w:p w:rsidR="004D0C42" w:rsidRPr="007B25E9" w:rsidRDefault="004D0C42" w:rsidP="004D0C42">
      <w:pPr>
        <w:tabs>
          <w:tab w:val="num" w:pos="1134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B25E9">
        <w:rPr>
          <w:sz w:val="28"/>
          <w:szCs w:val="28"/>
        </w:rPr>
        <w:t>Все консультации являются бесплатными.</w:t>
      </w:r>
    </w:p>
    <w:p w:rsidR="004D0C42" w:rsidRPr="007B25E9" w:rsidRDefault="00510E15" w:rsidP="002A06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1.3.8. </w:t>
      </w:r>
      <w:r w:rsidR="004D0C42" w:rsidRPr="007B25E9">
        <w:rPr>
          <w:sz w:val="28"/>
          <w:szCs w:val="28"/>
        </w:rPr>
        <w:t>Требования к форме и характеру взаимодействия должностных лиц Администрации с заявителями:</w:t>
      </w:r>
    </w:p>
    <w:p w:rsidR="004D0C42" w:rsidRPr="007B25E9" w:rsidRDefault="00510E15" w:rsidP="004D0C42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D0C42" w:rsidRPr="007B25E9">
        <w:rPr>
          <w:sz w:val="28"/>
          <w:szCs w:val="28"/>
        </w:rPr>
        <w:t xml:space="preserve">консультации в письменной форме предоставляются должностными лицами </w:t>
      </w:r>
      <w:r w:rsidR="004D0C42" w:rsidRPr="007B25E9">
        <w:rPr>
          <w:iCs/>
          <w:sz w:val="28"/>
          <w:szCs w:val="28"/>
        </w:rPr>
        <w:t>Администраци</w:t>
      </w:r>
      <w:r w:rsidR="002A06C8">
        <w:rPr>
          <w:iCs/>
          <w:sz w:val="28"/>
          <w:szCs w:val="28"/>
        </w:rPr>
        <w:t xml:space="preserve">и </w:t>
      </w:r>
      <w:r w:rsidR="004D0C42" w:rsidRPr="007B25E9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4D0C42" w:rsidRPr="007B25E9" w:rsidRDefault="004D0C42" w:rsidP="004D0C42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B25E9">
        <w:rPr>
          <w:sz w:val="28"/>
          <w:szCs w:val="28"/>
        </w:rPr>
        <w:t xml:space="preserve">при консультировании по телефону должностное лицо </w:t>
      </w:r>
      <w:r w:rsidR="002A06C8">
        <w:rPr>
          <w:iCs/>
          <w:sz w:val="28"/>
          <w:szCs w:val="28"/>
        </w:rPr>
        <w:t xml:space="preserve">Администрации </w:t>
      </w:r>
      <w:r w:rsidRPr="007B25E9">
        <w:rPr>
          <w:sz w:val="28"/>
          <w:szCs w:val="28"/>
        </w:rPr>
        <w:t xml:space="preserve">представляется, назвав свою фамилию имя, отчество, должность, предлагает </w:t>
      </w:r>
      <w:r w:rsidRPr="007B25E9">
        <w:rPr>
          <w:sz w:val="28"/>
          <w:szCs w:val="28"/>
        </w:rPr>
        <w:lastRenderedPageBreak/>
        <w:t>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4D0C42" w:rsidRPr="007B25E9" w:rsidRDefault="004D0C42" w:rsidP="004D0C42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B25E9">
        <w:rPr>
          <w:sz w:val="28"/>
          <w:szCs w:val="28"/>
        </w:rPr>
        <w:t xml:space="preserve">по завершении консультации должностное лицо </w:t>
      </w:r>
      <w:r w:rsidR="002A06C8">
        <w:rPr>
          <w:iCs/>
          <w:sz w:val="28"/>
          <w:szCs w:val="28"/>
        </w:rPr>
        <w:t>Администрации</w:t>
      </w:r>
      <w:r w:rsidRPr="007B25E9">
        <w:rPr>
          <w:sz w:val="28"/>
          <w:szCs w:val="28"/>
        </w:rPr>
        <w:t>должен кратко подвести итог разговора и перечислить действия, которые</w:t>
      </w:r>
      <w:r>
        <w:rPr>
          <w:sz w:val="28"/>
          <w:szCs w:val="28"/>
        </w:rPr>
        <w:t xml:space="preserve"> следует предпринять заявителю;</w:t>
      </w:r>
    </w:p>
    <w:p w:rsidR="003C513D" w:rsidRDefault="004D0C42" w:rsidP="004D0C42">
      <w:pPr>
        <w:tabs>
          <w:tab w:val="num" w:pos="1134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 </w:t>
      </w:r>
      <w:r w:rsidRPr="007B25E9">
        <w:rPr>
          <w:sz w:val="28"/>
          <w:szCs w:val="28"/>
        </w:rPr>
        <w:t xml:space="preserve">должностные лица </w:t>
      </w:r>
      <w:r w:rsidR="002A06C8">
        <w:rPr>
          <w:iCs/>
          <w:sz w:val="28"/>
          <w:szCs w:val="28"/>
        </w:rPr>
        <w:t>Администрации</w:t>
      </w:r>
      <w:r w:rsidRPr="007B25E9"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4D0C42" w:rsidRPr="0089497E" w:rsidRDefault="004D0C42" w:rsidP="004D0C42">
      <w:pPr>
        <w:tabs>
          <w:tab w:val="num" w:pos="1134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C513D" w:rsidRPr="00980C4B" w:rsidRDefault="00510E15" w:rsidP="006C37B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80C4B">
        <w:rPr>
          <w:b/>
          <w:sz w:val="28"/>
          <w:szCs w:val="28"/>
        </w:rPr>
        <w:t>2. </w:t>
      </w:r>
      <w:r w:rsidR="003C513D" w:rsidRPr="00980C4B">
        <w:rPr>
          <w:b/>
          <w:sz w:val="28"/>
          <w:szCs w:val="28"/>
        </w:rPr>
        <w:t>Стандарт предоставления муниципальной услуги</w:t>
      </w:r>
    </w:p>
    <w:p w:rsidR="003C513D" w:rsidRPr="004C626F" w:rsidRDefault="003C513D" w:rsidP="00CA26C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3C513D" w:rsidRPr="00EE1DAF" w:rsidRDefault="00510E15" w:rsidP="006C37B2">
      <w:pPr>
        <w:autoSpaceDE w:val="0"/>
        <w:autoSpaceDN w:val="0"/>
        <w:adjustRightInd w:val="0"/>
        <w:ind w:firstLine="709"/>
        <w:jc w:val="center"/>
        <w:outlineLvl w:val="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2.1. </w:t>
      </w:r>
      <w:r w:rsidR="003C513D" w:rsidRPr="00EE1DAF">
        <w:rPr>
          <w:b/>
          <w:i/>
          <w:sz w:val="28"/>
          <w:szCs w:val="28"/>
        </w:rPr>
        <w:t>Наименование муниципальной услуги</w:t>
      </w:r>
    </w:p>
    <w:p w:rsidR="003C513D" w:rsidRPr="00EE1DAF" w:rsidRDefault="003C513D" w:rsidP="00EE1D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E1DAF">
        <w:rPr>
          <w:sz w:val="28"/>
          <w:szCs w:val="28"/>
        </w:rPr>
        <w:t xml:space="preserve">Наименование муниципальной услуги – </w:t>
      </w:r>
      <w:r w:rsidR="00EE1DAF" w:rsidRPr="00EE1DAF">
        <w:rPr>
          <w:sz w:val="28"/>
          <w:szCs w:val="28"/>
        </w:rPr>
        <w:t>«</w:t>
      </w:r>
      <w:r w:rsidR="00463C5A" w:rsidRPr="00AC582D">
        <w:rPr>
          <w:sz w:val="28"/>
          <w:szCs w:val="28"/>
        </w:rPr>
        <w:t>Выдача документо</w:t>
      </w:r>
      <w:r w:rsidR="00463C5A">
        <w:rPr>
          <w:sz w:val="28"/>
          <w:szCs w:val="28"/>
        </w:rPr>
        <w:t>в (единого жилищного документа</w:t>
      </w:r>
      <w:r w:rsidR="00463C5A" w:rsidRPr="00AC582D">
        <w:rPr>
          <w:sz w:val="28"/>
          <w:szCs w:val="28"/>
        </w:rPr>
        <w:t>, выписки из домовой книги, карточки уч</w:t>
      </w:r>
      <w:r w:rsidR="00463C5A">
        <w:rPr>
          <w:sz w:val="28"/>
          <w:szCs w:val="28"/>
        </w:rPr>
        <w:t>е</w:t>
      </w:r>
      <w:r w:rsidR="00463C5A" w:rsidRPr="00AC582D">
        <w:rPr>
          <w:sz w:val="28"/>
          <w:szCs w:val="28"/>
        </w:rPr>
        <w:t>та собственника жилого помещения, справок и иных документов</w:t>
      </w:r>
      <w:r w:rsidR="00EE1DAF" w:rsidRPr="00EE1DAF">
        <w:rPr>
          <w:sz w:val="28"/>
          <w:szCs w:val="28"/>
        </w:rPr>
        <w:t>)»</w:t>
      </w:r>
      <w:r w:rsidRPr="00EE1DAF">
        <w:rPr>
          <w:sz w:val="28"/>
          <w:szCs w:val="28"/>
        </w:rPr>
        <w:t>.</w:t>
      </w:r>
    </w:p>
    <w:p w:rsidR="003C513D" w:rsidRPr="0089497E" w:rsidRDefault="003C513D" w:rsidP="00EE1D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C513D" w:rsidRPr="00EE1DAF" w:rsidRDefault="00510E15" w:rsidP="006C37B2">
      <w:pPr>
        <w:autoSpaceDE w:val="0"/>
        <w:autoSpaceDN w:val="0"/>
        <w:adjustRightInd w:val="0"/>
        <w:ind w:firstLine="709"/>
        <w:jc w:val="center"/>
        <w:outlineLvl w:val="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2.2. </w:t>
      </w:r>
      <w:r w:rsidR="003C513D" w:rsidRPr="00EE1DAF">
        <w:rPr>
          <w:b/>
          <w:i/>
          <w:sz w:val="28"/>
          <w:szCs w:val="28"/>
        </w:rPr>
        <w:t>Наименование органа</w:t>
      </w:r>
      <w:r w:rsidR="00EE1DAF">
        <w:rPr>
          <w:b/>
          <w:i/>
          <w:sz w:val="28"/>
          <w:szCs w:val="28"/>
        </w:rPr>
        <w:t>,</w:t>
      </w:r>
      <w:r w:rsidR="003C513D" w:rsidRPr="00EE1DAF">
        <w:rPr>
          <w:b/>
          <w:i/>
          <w:sz w:val="28"/>
          <w:szCs w:val="28"/>
        </w:rPr>
        <w:t xml:space="preserve"> предоставляющего муниципальную услугу</w:t>
      </w:r>
    </w:p>
    <w:p w:rsidR="003C513D" w:rsidRPr="0089497E" w:rsidRDefault="00510E15" w:rsidP="00EE1D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2.2.1. </w:t>
      </w:r>
      <w:r w:rsidR="003C513D" w:rsidRPr="0089497E">
        <w:rPr>
          <w:sz w:val="28"/>
          <w:szCs w:val="28"/>
        </w:rPr>
        <w:t>Муниципальную услу</w:t>
      </w:r>
      <w:r w:rsidR="009F2185">
        <w:rPr>
          <w:sz w:val="28"/>
          <w:szCs w:val="28"/>
        </w:rPr>
        <w:t xml:space="preserve">гу предоставляет Администрация </w:t>
      </w:r>
      <w:r w:rsidR="00E73AF2">
        <w:rPr>
          <w:sz w:val="28"/>
          <w:szCs w:val="28"/>
        </w:rPr>
        <w:t>муниципального образования «</w:t>
      </w:r>
      <w:r w:rsidR="003C513D" w:rsidRPr="0089497E">
        <w:rPr>
          <w:sz w:val="28"/>
          <w:szCs w:val="28"/>
        </w:rPr>
        <w:t>Ду</w:t>
      </w:r>
      <w:r w:rsidR="00E73AF2">
        <w:rPr>
          <w:sz w:val="28"/>
          <w:szCs w:val="28"/>
        </w:rPr>
        <w:t>ховщинский</w:t>
      </w:r>
      <w:r w:rsidR="003C513D" w:rsidRPr="0089497E">
        <w:rPr>
          <w:sz w:val="28"/>
          <w:szCs w:val="28"/>
        </w:rPr>
        <w:t xml:space="preserve"> района</w:t>
      </w:r>
      <w:r w:rsidR="0068191D">
        <w:rPr>
          <w:sz w:val="28"/>
          <w:szCs w:val="28"/>
        </w:rPr>
        <w:t xml:space="preserve">» </w:t>
      </w:r>
      <w:r w:rsidR="003C513D" w:rsidRPr="0089497E">
        <w:rPr>
          <w:sz w:val="28"/>
          <w:szCs w:val="28"/>
        </w:rPr>
        <w:t>Смоленской области.</w:t>
      </w:r>
    </w:p>
    <w:p w:rsidR="00EE1DAF" w:rsidRDefault="00EE1DAF" w:rsidP="00EE1DAF">
      <w:pPr>
        <w:pStyle w:val="ConsPlusNormal"/>
        <w:ind w:firstLine="709"/>
        <w:jc w:val="both"/>
      </w:pPr>
      <w:r w:rsidRPr="00C16D5A">
        <w:t>Структурным подразделением, ответственным з</w:t>
      </w:r>
      <w:r>
        <w:t>а предоставление муниципальной услуги, является о</w:t>
      </w:r>
      <w:r w:rsidRPr="001B6116">
        <w:t xml:space="preserve">тдел </w:t>
      </w:r>
      <w:r>
        <w:t xml:space="preserve">городского хозяйства </w:t>
      </w:r>
      <w:r w:rsidRPr="001B6116">
        <w:t>Администрации муниципального образования «</w:t>
      </w:r>
      <w:r>
        <w:t>Духовщинский</w:t>
      </w:r>
      <w:r w:rsidRPr="001B6116">
        <w:t xml:space="preserve"> район» Смоленской области</w:t>
      </w:r>
      <w:r>
        <w:t>.</w:t>
      </w:r>
    </w:p>
    <w:p w:rsidR="0068191D" w:rsidRPr="00EE1DAF" w:rsidRDefault="003C513D" w:rsidP="00EE1DA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89497E">
        <w:rPr>
          <w:sz w:val="28"/>
          <w:szCs w:val="28"/>
        </w:rPr>
        <w:t>2.2.2.</w:t>
      </w:r>
      <w:r w:rsidR="00EE1DAF">
        <w:rPr>
          <w:sz w:val="28"/>
          <w:szCs w:val="28"/>
        </w:rPr>
        <w:t> </w:t>
      </w:r>
      <w:r w:rsidRPr="0089497E">
        <w:rPr>
          <w:color w:val="000000"/>
          <w:sz w:val="28"/>
          <w:szCs w:val="28"/>
        </w:rPr>
        <w:t xml:space="preserve">При предоставлении услуги </w:t>
      </w:r>
      <w:r w:rsidRPr="002A06C8">
        <w:rPr>
          <w:color w:val="000000"/>
          <w:sz w:val="28"/>
          <w:szCs w:val="28"/>
        </w:rPr>
        <w:t>Администрацияв целях получения документов (информации), либо осуществления согласований или</w:t>
      </w:r>
      <w:r w:rsidRPr="00EE1DAF">
        <w:rPr>
          <w:color w:val="000000"/>
          <w:sz w:val="28"/>
          <w:szCs w:val="28"/>
        </w:rPr>
        <w:t xml:space="preserve"> иных действий, необходимых для предоставления муниципальной услуги, в том числе по поручению заявителя,взаимодейству</w:t>
      </w:r>
      <w:r w:rsidR="00F71A8B">
        <w:rPr>
          <w:color w:val="000000"/>
          <w:sz w:val="28"/>
          <w:szCs w:val="28"/>
        </w:rPr>
        <w:t>е</w:t>
      </w:r>
      <w:r w:rsidRPr="00EE1DAF">
        <w:rPr>
          <w:color w:val="000000"/>
          <w:sz w:val="28"/>
          <w:szCs w:val="28"/>
        </w:rPr>
        <w:t>т со следующими органами и организациями</w:t>
      </w:r>
      <w:r w:rsidR="0068191D" w:rsidRPr="00EE1DAF">
        <w:rPr>
          <w:color w:val="000000"/>
          <w:sz w:val="28"/>
          <w:szCs w:val="28"/>
        </w:rPr>
        <w:t>:</w:t>
      </w:r>
    </w:p>
    <w:p w:rsidR="00722E2C" w:rsidRPr="009462BF" w:rsidRDefault="00722E2C" w:rsidP="00722E2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462BF">
        <w:rPr>
          <w:sz w:val="28"/>
          <w:szCs w:val="28"/>
        </w:rPr>
        <w:t>- Управление Федеральной службы государственной регистрации, кадастра и картографии по Смоленской области;</w:t>
      </w:r>
    </w:p>
    <w:p w:rsidR="0068191D" w:rsidRPr="006F4D9C" w:rsidRDefault="001C1F62" w:rsidP="00EE1DAF">
      <w:pPr>
        <w:ind w:firstLine="709"/>
        <w:jc w:val="both"/>
        <w:rPr>
          <w:sz w:val="28"/>
        </w:rPr>
      </w:pPr>
      <w:r>
        <w:rPr>
          <w:sz w:val="28"/>
          <w:szCs w:val="28"/>
        </w:rPr>
        <w:t>- </w:t>
      </w:r>
      <w:r w:rsidR="004C5761" w:rsidRPr="006F4D9C">
        <w:rPr>
          <w:sz w:val="28"/>
        </w:rPr>
        <w:t>отделом</w:t>
      </w:r>
      <w:r w:rsidR="0068191D" w:rsidRPr="006F4D9C">
        <w:rPr>
          <w:sz w:val="28"/>
        </w:rPr>
        <w:t xml:space="preserve"> по в</w:t>
      </w:r>
      <w:r w:rsidR="004C5761" w:rsidRPr="006F4D9C">
        <w:rPr>
          <w:sz w:val="28"/>
        </w:rPr>
        <w:t xml:space="preserve">опросам миграции МО МВД России </w:t>
      </w:r>
      <w:r w:rsidR="0068191D" w:rsidRPr="006F4D9C">
        <w:rPr>
          <w:sz w:val="28"/>
        </w:rPr>
        <w:t>«</w:t>
      </w:r>
      <w:proofErr w:type="spellStart"/>
      <w:r w:rsidR="0068191D" w:rsidRPr="006F4D9C">
        <w:rPr>
          <w:sz w:val="28"/>
        </w:rPr>
        <w:t>Ярцевский</w:t>
      </w:r>
      <w:proofErr w:type="spellEnd"/>
      <w:r w:rsidR="0068191D" w:rsidRPr="006F4D9C">
        <w:rPr>
          <w:sz w:val="28"/>
        </w:rPr>
        <w:t>»</w:t>
      </w:r>
      <w:r w:rsidR="00F71A8B" w:rsidRPr="006F4D9C">
        <w:rPr>
          <w:sz w:val="28"/>
          <w:szCs w:val="28"/>
        </w:rPr>
        <w:t>;</w:t>
      </w:r>
    </w:p>
    <w:p w:rsidR="006F4D9C" w:rsidRPr="006F4D9C" w:rsidRDefault="00EE1DAF" w:rsidP="00EE1DAF">
      <w:pPr>
        <w:ind w:firstLine="709"/>
        <w:jc w:val="both"/>
        <w:rPr>
          <w:sz w:val="28"/>
        </w:rPr>
      </w:pPr>
      <w:r w:rsidRPr="006F4D9C">
        <w:rPr>
          <w:sz w:val="28"/>
        </w:rPr>
        <w:t>- </w:t>
      </w:r>
      <w:r w:rsidR="005924E7">
        <w:rPr>
          <w:sz w:val="28"/>
        </w:rPr>
        <w:t>м</w:t>
      </w:r>
      <w:r w:rsidR="004C5761" w:rsidRPr="006F4D9C">
        <w:rPr>
          <w:sz w:val="28"/>
        </w:rPr>
        <w:t>униципальн</w:t>
      </w:r>
      <w:r w:rsidRPr="006F4D9C">
        <w:rPr>
          <w:sz w:val="28"/>
        </w:rPr>
        <w:t>ым унитарным</w:t>
      </w:r>
      <w:r w:rsidR="004C5761" w:rsidRPr="006F4D9C">
        <w:rPr>
          <w:sz w:val="28"/>
        </w:rPr>
        <w:t xml:space="preserve"> предприятие</w:t>
      </w:r>
      <w:r w:rsidRPr="006F4D9C">
        <w:rPr>
          <w:sz w:val="28"/>
        </w:rPr>
        <w:t>м«</w:t>
      </w:r>
      <w:r w:rsidR="004C5761" w:rsidRPr="006F4D9C">
        <w:rPr>
          <w:sz w:val="28"/>
        </w:rPr>
        <w:t>Управление коммунального хозяйства</w:t>
      </w:r>
      <w:r w:rsidRPr="006F4D9C">
        <w:rPr>
          <w:sz w:val="28"/>
        </w:rPr>
        <w:t>»</w:t>
      </w:r>
      <w:r w:rsidR="004C5761" w:rsidRPr="006F4D9C">
        <w:rPr>
          <w:sz w:val="28"/>
        </w:rPr>
        <w:t xml:space="preserve"> Духовщинского городского поселения Духовщинского района Смоленской области</w:t>
      </w:r>
      <w:r w:rsidR="00F71A8B" w:rsidRPr="006F4D9C">
        <w:rPr>
          <w:sz w:val="28"/>
        </w:rPr>
        <w:t>»</w:t>
      </w:r>
      <w:r w:rsidR="00722E2C">
        <w:rPr>
          <w:sz w:val="28"/>
        </w:rPr>
        <w:t>;</w:t>
      </w:r>
    </w:p>
    <w:p w:rsidR="00722E2C" w:rsidRPr="00510E15" w:rsidRDefault="00722E2C" w:rsidP="00722E2C">
      <w:pPr>
        <w:ind w:firstLine="709"/>
        <w:jc w:val="both"/>
        <w:rPr>
          <w:sz w:val="28"/>
        </w:rPr>
      </w:pPr>
      <w:r w:rsidRPr="00510E15">
        <w:rPr>
          <w:sz w:val="28"/>
        </w:rPr>
        <w:t>- </w:t>
      </w:r>
      <w:r w:rsidR="00510E15" w:rsidRPr="00510E15">
        <w:rPr>
          <w:sz w:val="28"/>
        </w:rPr>
        <w:t xml:space="preserve">ООО «Газпром </w:t>
      </w:r>
      <w:proofErr w:type="spellStart"/>
      <w:r w:rsidR="00510E15" w:rsidRPr="00510E15">
        <w:rPr>
          <w:sz w:val="28"/>
        </w:rPr>
        <w:t>межрегионгаз</w:t>
      </w:r>
      <w:proofErr w:type="spellEnd"/>
      <w:r w:rsidR="00510E15" w:rsidRPr="00510E15">
        <w:rPr>
          <w:sz w:val="28"/>
        </w:rPr>
        <w:t xml:space="preserve"> Смоленск» </w:t>
      </w:r>
      <w:r w:rsidR="00510E15">
        <w:rPr>
          <w:sz w:val="28"/>
        </w:rPr>
        <w:t>о</w:t>
      </w:r>
      <w:r w:rsidR="00510E15" w:rsidRPr="00510E15">
        <w:rPr>
          <w:sz w:val="28"/>
        </w:rPr>
        <w:t>бособленное подразделени</w:t>
      </w:r>
      <w:r w:rsidR="00C25A62">
        <w:rPr>
          <w:sz w:val="28"/>
        </w:rPr>
        <w:t>е</w:t>
      </w:r>
      <w:r w:rsidR="00510E15" w:rsidRPr="00510E15">
        <w:rPr>
          <w:sz w:val="28"/>
        </w:rPr>
        <w:t xml:space="preserve"> Духовщинский район г.</w:t>
      </w:r>
      <w:r w:rsidR="00C25A62">
        <w:rPr>
          <w:sz w:val="28"/>
        </w:rPr>
        <w:t> </w:t>
      </w:r>
      <w:r w:rsidR="00510E15" w:rsidRPr="00510E15">
        <w:rPr>
          <w:sz w:val="28"/>
        </w:rPr>
        <w:t>Духовщина.</w:t>
      </w:r>
    </w:p>
    <w:p w:rsidR="00F71A8B" w:rsidRPr="006F4D9C" w:rsidRDefault="00F71A8B" w:rsidP="00F71A8B">
      <w:pPr>
        <w:autoSpaceDE w:val="0"/>
        <w:autoSpaceDN w:val="0"/>
        <w:adjustRightInd w:val="0"/>
        <w:ind w:firstLine="709"/>
        <w:jc w:val="both"/>
        <w:outlineLvl w:val="1"/>
        <w:rPr>
          <w:rFonts w:eastAsia="Arial"/>
          <w:sz w:val="28"/>
          <w:szCs w:val="22"/>
          <w:lang w:eastAsia="ar-SA"/>
        </w:rPr>
      </w:pPr>
      <w:r w:rsidRPr="006F4D9C">
        <w:rPr>
          <w:rFonts w:eastAsia="Arial"/>
          <w:sz w:val="28"/>
          <w:szCs w:val="22"/>
          <w:lang w:eastAsia="ar-SA"/>
        </w:rPr>
        <w:t>2.2.3. При получении муниципальной услуги заявитель взаимодействует со следующими органами и организациями:</w:t>
      </w:r>
    </w:p>
    <w:p w:rsidR="00F71A8B" w:rsidRPr="006F4D9C" w:rsidRDefault="00F71A8B" w:rsidP="00F71A8B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6F4D9C">
        <w:rPr>
          <w:sz w:val="28"/>
          <w:szCs w:val="28"/>
        </w:rPr>
        <w:t>- с нотариусом – в целях получения документа, подтверждающего полномочия представителя заявителя (если заявление и документы подаются представителем заявителя).</w:t>
      </w:r>
    </w:p>
    <w:p w:rsidR="00EE1DAF" w:rsidRPr="007B25E9" w:rsidRDefault="00EE1DAF" w:rsidP="00EE1DAF">
      <w:pPr>
        <w:suppressAutoHyphens/>
        <w:ind w:firstLine="709"/>
        <w:jc w:val="both"/>
        <w:rPr>
          <w:sz w:val="28"/>
          <w:lang w:eastAsia="ar-SA"/>
        </w:rPr>
      </w:pPr>
      <w:r w:rsidRPr="002D0047">
        <w:rPr>
          <w:sz w:val="28"/>
          <w:szCs w:val="28"/>
          <w:lang w:eastAsia="ar-SA"/>
        </w:rPr>
        <w:t>2.2.</w:t>
      </w:r>
      <w:r w:rsidR="006F4D9C">
        <w:rPr>
          <w:sz w:val="28"/>
          <w:szCs w:val="28"/>
          <w:lang w:eastAsia="ar-SA"/>
        </w:rPr>
        <w:t>4</w:t>
      </w:r>
      <w:r w:rsidRPr="002D0047">
        <w:rPr>
          <w:sz w:val="28"/>
          <w:szCs w:val="28"/>
          <w:lang w:eastAsia="ar-SA"/>
        </w:rPr>
        <w:t>.</w:t>
      </w:r>
      <w:r>
        <w:rPr>
          <w:sz w:val="28"/>
          <w:lang w:eastAsia="ar-SA"/>
        </w:rPr>
        <w:t> </w:t>
      </w:r>
      <w:r w:rsidRPr="007B25E9">
        <w:rPr>
          <w:sz w:val="28"/>
          <w:lang w:eastAsia="ar-SA"/>
        </w:rPr>
        <w:t>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EE1DAF" w:rsidRDefault="00EE1DAF" w:rsidP="00EE1DAF">
      <w:pPr>
        <w:suppressAutoHyphens/>
        <w:ind w:firstLine="709"/>
        <w:jc w:val="both"/>
        <w:rPr>
          <w:sz w:val="28"/>
          <w:lang w:eastAsia="ar-SA"/>
        </w:rPr>
      </w:pPr>
      <w:r w:rsidRPr="007B25E9">
        <w:rPr>
          <w:sz w:val="28"/>
          <w:lang w:eastAsia="ar-SA"/>
        </w:rPr>
        <w:lastRenderedPageBreak/>
        <w:t>2.2.</w:t>
      </w:r>
      <w:r w:rsidR="006F4D9C">
        <w:rPr>
          <w:sz w:val="28"/>
          <w:lang w:eastAsia="ar-SA"/>
        </w:rPr>
        <w:t>5</w:t>
      </w:r>
      <w:r w:rsidR="00510E15">
        <w:rPr>
          <w:sz w:val="28"/>
          <w:lang w:eastAsia="ar-SA"/>
        </w:rPr>
        <w:t>. </w:t>
      </w:r>
      <w:r w:rsidRPr="007B25E9">
        <w:rPr>
          <w:sz w:val="28"/>
          <w:lang w:eastAsia="ar-SA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Духовщинского районного Совета </w:t>
      </w:r>
      <w:r w:rsidRPr="00F71A8B">
        <w:rPr>
          <w:sz w:val="28"/>
          <w:lang w:eastAsia="ar-SA"/>
        </w:rPr>
        <w:t>депутатов от 10.02.2012 № 11 «Об утверждении</w:t>
      </w:r>
      <w:proofErr w:type="gramStart"/>
      <w:r w:rsidR="005924E7">
        <w:rPr>
          <w:sz w:val="28"/>
          <w:lang w:eastAsia="ar-SA"/>
        </w:rPr>
        <w:t>.</w:t>
      </w:r>
      <w:r w:rsidRPr="007B25E9">
        <w:rPr>
          <w:sz w:val="28"/>
          <w:lang w:eastAsia="ar-SA"/>
        </w:rPr>
        <w:t>П</w:t>
      </w:r>
      <w:proofErr w:type="gramEnd"/>
      <w:r w:rsidRPr="007B25E9">
        <w:rPr>
          <w:sz w:val="28"/>
          <w:lang w:eastAsia="ar-SA"/>
        </w:rPr>
        <w:t>еречня услуг, являющихся необходимыми и обязательными для предоставления на территориимуниципального образования «Духовщинский район» Смоленско</w:t>
      </w:r>
      <w:r>
        <w:rPr>
          <w:sz w:val="28"/>
          <w:lang w:eastAsia="ar-SA"/>
        </w:rPr>
        <w:t>й области муниципальных услуг».</w:t>
      </w:r>
    </w:p>
    <w:p w:rsidR="00BF0316" w:rsidRPr="007B25E9" w:rsidRDefault="00BF0316" w:rsidP="00EE1DAF">
      <w:pPr>
        <w:suppressAutoHyphens/>
        <w:ind w:firstLine="709"/>
        <w:jc w:val="both"/>
        <w:rPr>
          <w:sz w:val="28"/>
          <w:lang w:eastAsia="ar-SA"/>
        </w:rPr>
      </w:pPr>
    </w:p>
    <w:p w:rsidR="003C513D" w:rsidRPr="00EE1DAF" w:rsidRDefault="00510E15" w:rsidP="006C37B2">
      <w:pPr>
        <w:autoSpaceDE w:val="0"/>
        <w:autoSpaceDN w:val="0"/>
        <w:adjustRightInd w:val="0"/>
        <w:ind w:firstLine="709"/>
        <w:jc w:val="center"/>
        <w:outlineLvl w:val="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2.3. </w:t>
      </w:r>
      <w:r w:rsidR="003C513D" w:rsidRPr="00EE1DAF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2A06C8" w:rsidRDefault="002A06C8" w:rsidP="00EE1DAF">
      <w:pPr>
        <w:pStyle w:val="a8"/>
        <w:ind w:right="0"/>
        <w:jc w:val="both"/>
        <w:rPr>
          <w:szCs w:val="28"/>
        </w:rPr>
      </w:pPr>
      <w:r>
        <w:rPr>
          <w:szCs w:val="28"/>
        </w:rPr>
        <w:t>2.3.1. </w:t>
      </w:r>
      <w:r w:rsidR="003C513D" w:rsidRPr="0089497E">
        <w:rPr>
          <w:szCs w:val="28"/>
        </w:rPr>
        <w:t xml:space="preserve">Результатами предоставления муниципальной услуги является принятие </w:t>
      </w:r>
      <w:r w:rsidR="003A6164">
        <w:rPr>
          <w:szCs w:val="28"/>
        </w:rPr>
        <w:t xml:space="preserve">Администрацией </w:t>
      </w:r>
      <w:r w:rsidR="003C513D" w:rsidRPr="0089497E">
        <w:rPr>
          <w:szCs w:val="28"/>
        </w:rPr>
        <w:t>решения</w:t>
      </w:r>
      <w:r>
        <w:rPr>
          <w:szCs w:val="28"/>
        </w:rPr>
        <w:t xml:space="preserve"> о выдаче</w:t>
      </w:r>
      <w:r w:rsidRPr="00EE1DAF">
        <w:rPr>
          <w:szCs w:val="28"/>
        </w:rPr>
        <w:t>документов (единого жилищного</w:t>
      </w:r>
      <w:r w:rsidR="005924E7">
        <w:rPr>
          <w:szCs w:val="28"/>
        </w:rPr>
        <w:t xml:space="preserve"> документа</w:t>
      </w:r>
      <w:r w:rsidRPr="00EE1DAF">
        <w:rPr>
          <w:szCs w:val="28"/>
        </w:rPr>
        <w:t>, выписки из домовой книги, карточки учета собственника жилого помещения, справок и иных документов)</w:t>
      </w:r>
      <w:r>
        <w:rPr>
          <w:szCs w:val="28"/>
        </w:rPr>
        <w:t>.</w:t>
      </w:r>
    </w:p>
    <w:p w:rsidR="003C513D" w:rsidRPr="0089497E" w:rsidRDefault="003C513D" w:rsidP="004D7251">
      <w:pPr>
        <w:pStyle w:val="a8"/>
        <w:ind w:right="-1"/>
        <w:jc w:val="both"/>
        <w:rPr>
          <w:szCs w:val="28"/>
        </w:rPr>
      </w:pPr>
      <w:r w:rsidRPr="0089497E">
        <w:rPr>
          <w:szCs w:val="28"/>
        </w:rPr>
        <w:t>2.3.2.</w:t>
      </w:r>
      <w:r w:rsidR="002A06C8">
        <w:rPr>
          <w:szCs w:val="28"/>
        </w:rPr>
        <w:t> </w:t>
      </w:r>
      <w:r w:rsidRPr="0089497E">
        <w:rPr>
          <w:szCs w:val="28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2A06C8" w:rsidRPr="0089497E" w:rsidRDefault="00510E15" w:rsidP="002A06C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 </w:t>
      </w:r>
      <w:r w:rsidR="002A06C8" w:rsidRPr="0089497E">
        <w:rPr>
          <w:bCs/>
          <w:color w:val="auto"/>
          <w:sz w:val="28"/>
          <w:szCs w:val="28"/>
        </w:rPr>
        <w:t>справки о составе семьи;</w:t>
      </w:r>
    </w:p>
    <w:p w:rsidR="002A06C8" w:rsidRPr="0089497E" w:rsidRDefault="00510E15" w:rsidP="002A06C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 </w:t>
      </w:r>
      <w:r w:rsidR="002A06C8" w:rsidRPr="0089497E">
        <w:rPr>
          <w:bCs/>
          <w:color w:val="auto"/>
          <w:sz w:val="28"/>
          <w:szCs w:val="28"/>
        </w:rPr>
        <w:t>справки на субсидии;</w:t>
      </w:r>
    </w:p>
    <w:p w:rsidR="002A06C8" w:rsidRPr="0089497E" w:rsidRDefault="00510E15" w:rsidP="002A06C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 </w:t>
      </w:r>
      <w:r w:rsidR="002A06C8" w:rsidRPr="0089497E">
        <w:rPr>
          <w:bCs/>
          <w:color w:val="auto"/>
          <w:sz w:val="28"/>
          <w:szCs w:val="28"/>
        </w:rPr>
        <w:t>справки для получения (замены) паспорта;</w:t>
      </w:r>
    </w:p>
    <w:p w:rsidR="002A06C8" w:rsidRPr="0089497E" w:rsidRDefault="00510E15" w:rsidP="002A06C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 </w:t>
      </w:r>
      <w:r w:rsidR="002A06C8" w:rsidRPr="0089497E">
        <w:rPr>
          <w:bCs/>
          <w:color w:val="auto"/>
          <w:sz w:val="28"/>
          <w:szCs w:val="28"/>
        </w:rPr>
        <w:t>справки собственнику жилья;</w:t>
      </w:r>
    </w:p>
    <w:p w:rsidR="002A06C8" w:rsidRPr="0089497E" w:rsidRDefault="00510E15" w:rsidP="002A06C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 </w:t>
      </w:r>
      <w:r w:rsidR="002A06C8" w:rsidRPr="0089497E">
        <w:rPr>
          <w:bCs/>
          <w:color w:val="auto"/>
          <w:sz w:val="28"/>
          <w:szCs w:val="28"/>
        </w:rPr>
        <w:t>справки о гражданах, зарегистрированных в жилом помещении;</w:t>
      </w:r>
    </w:p>
    <w:p w:rsidR="002A06C8" w:rsidRPr="0089497E" w:rsidRDefault="00510E15" w:rsidP="002A06C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 </w:t>
      </w:r>
      <w:r w:rsidR="002A06C8" w:rsidRPr="0089497E">
        <w:rPr>
          <w:bCs/>
          <w:color w:val="auto"/>
          <w:sz w:val="28"/>
          <w:szCs w:val="28"/>
        </w:rPr>
        <w:t>справки о содержании скота;</w:t>
      </w:r>
    </w:p>
    <w:p w:rsidR="002A06C8" w:rsidRPr="0089497E" w:rsidRDefault="00510E15" w:rsidP="002A06C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 </w:t>
      </w:r>
      <w:r w:rsidR="002A06C8" w:rsidRPr="0089497E">
        <w:rPr>
          <w:bCs/>
          <w:color w:val="auto"/>
          <w:sz w:val="28"/>
          <w:szCs w:val="28"/>
        </w:rPr>
        <w:t>справки о забое скота;</w:t>
      </w:r>
    </w:p>
    <w:p w:rsidR="002A06C8" w:rsidRPr="0089497E" w:rsidRDefault="002A06C8" w:rsidP="002A06C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9497E">
        <w:rPr>
          <w:bCs/>
          <w:color w:val="auto"/>
          <w:sz w:val="28"/>
          <w:szCs w:val="28"/>
        </w:rPr>
        <w:t>-</w:t>
      </w:r>
      <w:r w:rsidR="00510E15">
        <w:rPr>
          <w:bCs/>
          <w:color w:val="auto"/>
          <w:sz w:val="28"/>
          <w:szCs w:val="28"/>
        </w:rPr>
        <w:t> </w:t>
      </w:r>
      <w:r w:rsidRPr="0089497E">
        <w:rPr>
          <w:bCs/>
          <w:color w:val="auto"/>
          <w:sz w:val="28"/>
          <w:szCs w:val="28"/>
        </w:rPr>
        <w:t>справки о времени проживания по указанному адресу;</w:t>
      </w:r>
    </w:p>
    <w:p w:rsidR="002A06C8" w:rsidRPr="0089497E" w:rsidRDefault="00510E15" w:rsidP="002A06C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 </w:t>
      </w:r>
      <w:r w:rsidR="002A06C8" w:rsidRPr="0089497E">
        <w:rPr>
          <w:bCs/>
          <w:color w:val="auto"/>
          <w:sz w:val="28"/>
          <w:szCs w:val="28"/>
        </w:rPr>
        <w:t>справки о временном пребывании по указанному адресу;</w:t>
      </w:r>
    </w:p>
    <w:p w:rsidR="002A06C8" w:rsidRPr="0089497E" w:rsidRDefault="00510E15" w:rsidP="002A06C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 </w:t>
      </w:r>
      <w:r w:rsidR="002A06C8" w:rsidRPr="0089497E">
        <w:rPr>
          <w:bCs/>
          <w:color w:val="auto"/>
          <w:sz w:val="28"/>
          <w:szCs w:val="28"/>
        </w:rPr>
        <w:t>справки о совместном проживании на день смерти умершего родственника;</w:t>
      </w:r>
    </w:p>
    <w:p w:rsidR="002A06C8" w:rsidRPr="0089497E" w:rsidRDefault="00510E15" w:rsidP="002A06C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 </w:t>
      </w:r>
      <w:r w:rsidR="002A06C8" w:rsidRPr="0089497E">
        <w:rPr>
          <w:bCs/>
          <w:color w:val="auto"/>
          <w:sz w:val="28"/>
          <w:szCs w:val="28"/>
        </w:rPr>
        <w:t>справки призывнику;</w:t>
      </w:r>
    </w:p>
    <w:p w:rsidR="002A06C8" w:rsidRPr="0089497E" w:rsidRDefault="00510E15" w:rsidP="002A06C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 </w:t>
      </w:r>
      <w:r w:rsidR="002A06C8" w:rsidRPr="0089497E">
        <w:rPr>
          <w:bCs/>
          <w:color w:val="auto"/>
          <w:sz w:val="28"/>
          <w:szCs w:val="28"/>
        </w:rPr>
        <w:t>справки о наличии подсобного хозяйства;</w:t>
      </w:r>
    </w:p>
    <w:p w:rsidR="002A06C8" w:rsidRPr="0089497E" w:rsidRDefault="00510E15" w:rsidP="002A06C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 </w:t>
      </w:r>
      <w:r w:rsidR="002A06C8" w:rsidRPr="0089497E">
        <w:rPr>
          <w:bCs/>
          <w:color w:val="auto"/>
          <w:sz w:val="28"/>
          <w:szCs w:val="28"/>
        </w:rPr>
        <w:t>выписки из домовой книги;</w:t>
      </w:r>
    </w:p>
    <w:p w:rsidR="002A06C8" w:rsidRPr="0089497E" w:rsidRDefault="00510E15" w:rsidP="002A06C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 </w:t>
      </w:r>
      <w:r w:rsidR="002A06C8" w:rsidRPr="0089497E">
        <w:rPr>
          <w:bCs/>
          <w:color w:val="auto"/>
          <w:sz w:val="28"/>
          <w:szCs w:val="28"/>
        </w:rPr>
        <w:t xml:space="preserve">выписки из </w:t>
      </w:r>
      <w:proofErr w:type="spellStart"/>
      <w:r w:rsidR="002A06C8" w:rsidRPr="0089497E">
        <w:rPr>
          <w:bCs/>
          <w:color w:val="auto"/>
          <w:sz w:val="28"/>
          <w:szCs w:val="28"/>
        </w:rPr>
        <w:t>похозяйственной</w:t>
      </w:r>
      <w:proofErr w:type="spellEnd"/>
      <w:r w:rsidR="002A06C8" w:rsidRPr="0089497E">
        <w:rPr>
          <w:bCs/>
          <w:color w:val="auto"/>
          <w:sz w:val="28"/>
          <w:szCs w:val="28"/>
        </w:rPr>
        <w:t xml:space="preserve"> книги;</w:t>
      </w:r>
    </w:p>
    <w:p w:rsidR="002A06C8" w:rsidRPr="0089497E" w:rsidRDefault="00510E15" w:rsidP="002A06C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A06C8" w:rsidRPr="0089497E">
        <w:rPr>
          <w:sz w:val="28"/>
          <w:szCs w:val="28"/>
        </w:rPr>
        <w:t>иных справок и выписок.</w:t>
      </w:r>
    </w:p>
    <w:p w:rsidR="00F71A8B" w:rsidRPr="002620D9" w:rsidRDefault="002620D9" w:rsidP="00F71A8B">
      <w:pPr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510E15">
        <w:rPr>
          <w:color w:val="000000" w:themeColor="text1"/>
          <w:sz w:val="28"/>
          <w:szCs w:val="28"/>
        </w:rPr>
        <w:t> </w:t>
      </w:r>
      <w:r w:rsidR="00F71A8B" w:rsidRPr="002620D9">
        <w:rPr>
          <w:color w:val="000000" w:themeColor="text1"/>
          <w:sz w:val="28"/>
          <w:szCs w:val="28"/>
        </w:rPr>
        <w:t xml:space="preserve">единого жилищного документа, </w:t>
      </w:r>
    </w:p>
    <w:p w:rsidR="00F71A8B" w:rsidRPr="002620D9" w:rsidRDefault="002620D9" w:rsidP="00F71A8B">
      <w:pPr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510E15">
        <w:rPr>
          <w:color w:val="000000" w:themeColor="text1"/>
          <w:sz w:val="28"/>
          <w:szCs w:val="28"/>
        </w:rPr>
        <w:t> </w:t>
      </w:r>
      <w:r w:rsidR="00F71A8B" w:rsidRPr="002620D9">
        <w:rPr>
          <w:color w:val="000000" w:themeColor="text1"/>
          <w:sz w:val="28"/>
          <w:szCs w:val="28"/>
        </w:rPr>
        <w:t>карточки учета собственника жилого помещения</w:t>
      </w:r>
      <w:r w:rsidR="00A0772E">
        <w:rPr>
          <w:color w:val="000000" w:themeColor="text1"/>
          <w:sz w:val="28"/>
          <w:szCs w:val="28"/>
        </w:rPr>
        <w:t>.</w:t>
      </w:r>
    </w:p>
    <w:p w:rsidR="003A6164" w:rsidRDefault="003C513D" w:rsidP="004D7251">
      <w:pPr>
        <w:ind w:right="-1" w:firstLine="709"/>
        <w:jc w:val="both"/>
        <w:rPr>
          <w:i/>
          <w:iCs/>
          <w:color w:val="000000"/>
          <w:sz w:val="28"/>
          <w:szCs w:val="28"/>
        </w:rPr>
      </w:pPr>
      <w:r w:rsidRPr="0089497E">
        <w:rPr>
          <w:sz w:val="28"/>
          <w:szCs w:val="28"/>
        </w:rPr>
        <w:t>2.3.3.</w:t>
      </w:r>
      <w:r w:rsidR="003A6164">
        <w:rPr>
          <w:color w:val="000000"/>
          <w:sz w:val="28"/>
          <w:szCs w:val="28"/>
        </w:rPr>
        <w:t> </w:t>
      </w:r>
      <w:r w:rsidRPr="0089497E">
        <w:rPr>
          <w:color w:val="000000"/>
          <w:sz w:val="28"/>
          <w:szCs w:val="28"/>
        </w:rPr>
        <w:t xml:space="preserve">Результат предоставления муниципальной услуги может быть передан заявителю в </w:t>
      </w:r>
      <w:r w:rsidR="003A6164" w:rsidRPr="00F973C0">
        <w:rPr>
          <w:color w:val="000000"/>
          <w:sz w:val="28"/>
          <w:szCs w:val="28"/>
        </w:rPr>
        <w:t>очной или заочной форме, в одном или нескольких видах (бумажном, бумажно-электронном (посредствам факса, электронной почты</w:t>
      </w:r>
      <w:r w:rsidR="003A6164" w:rsidRPr="003A6164">
        <w:rPr>
          <w:color w:val="000000"/>
          <w:sz w:val="28"/>
          <w:szCs w:val="28"/>
        </w:rPr>
        <w:t>), электронном)</w:t>
      </w:r>
      <w:r w:rsidR="003A6164" w:rsidRPr="003A6164">
        <w:rPr>
          <w:i/>
          <w:iCs/>
          <w:color w:val="000000"/>
          <w:sz w:val="28"/>
          <w:szCs w:val="28"/>
        </w:rPr>
        <w:t>.</w:t>
      </w:r>
    </w:p>
    <w:p w:rsidR="003A6164" w:rsidRDefault="003A6164" w:rsidP="004D7251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2.3.4. </w:t>
      </w:r>
      <w:r w:rsidR="003C513D" w:rsidRPr="0089497E">
        <w:rPr>
          <w:color w:val="000000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3A6164" w:rsidRDefault="003A6164" w:rsidP="004D7251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2.3.5. </w:t>
      </w:r>
      <w:r w:rsidR="003C513D" w:rsidRPr="0089497E">
        <w:rPr>
          <w:color w:val="000000"/>
          <w:sz w:val="28"/>
          <w:szCs w:val="28"/>
        </w:rPr>
        <w:t xml:space="preserve">При очной форме </w:t>
      </w:r>
      <w:r w:rsidRPr="007B25E9">
        <w:rPr>
          <w:color w:val="000000"/>
          <w:sz w:val="28"/>
          <w:szCs w:val="28"/>
        </w:rPr>
        <w:t>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</w:t>
      </w:r>
      <w:r>
        <w:rPr>
          <w:color w:val="000000"/>
          <w:sz w:val="28"/>
          <w:szCs w:val="28"/>
        </w:rPr>
        <w:t>.</w:t>
      </w:r>
    </w:p>
    <w:p w:rsidR="003A6164" w:rsidRDefault="00C432F7" w:rsidP="004D7251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2.3.</w:t>
      </w:r>
      <w:r w:rsidR="003A6164">
        <w:rPr>
          <w:color w:val="000000"/>
          <w:sz w:val="28"/>
          <w:szCs w:val="28"/>
        </w:rPr>
        <w:t>6</w:t>
      </w:r>
      <w:r w:rsidR="003C513D" w:rsidRPr="0089497E">
        <w:rPr>
          <w:color w:val="000000"/>
          <w:sz w:val="28"/>
          <w:szCs w:val="28"/>
        </w:rPr>
        <w:t>.</w:t>
      </w:r>
      <w:r w:rsidR="003A6164">
        <w:rPr>
          <w:color w:val="000000"/>
          <w:sz w:val="28"/>
          <w:szCs w:val="28"/>
        </w:rPr>
        <w:t> </w:t>
      </w:r>
      <w:r w:rsidR="003C513D" w:rsidRPr="0089497E">
        <w:rPr>
          <w:color w:val="000000"/>
          <w:sz w:val="28"/>
          <w:szCs w:val="28"/>
        </w:rPr>
        <w:t>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3A6164" w:rsidRDefault="003A6164" w:rsidP="004D7251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2.3.7. </w:t>
      </w:r>
      <w:r w:rsidR="003C513D" w:rsidRPr="0089497E">
        <w:rPr>
          <w:color w:val="000000"/>
          <w:sz w:val="28"/>
          <w:szCs w:val="28"/>
        </w:rPr>
        <w:t xml:space="preserve">При заочной форме получения результата предоставления </w:t>
      </w:r>
      <w:r w:rsidRPr="007B25E9">
        <w:rPr>
          <w:color w:val="000000"/>
          <w:sz w:val="28"/>
          <w:szCs w:val="28"/>
        </w:rPr>
        <w:t xml:space="preserve">муниципальной услуги </w:t>
      </w:r>
      <w:r w:rsidR="003C513D" w:rsidRPr="0089497E">
        <w:rPr>
          <w:color w:val="000000"/>
          <w:sz w:val="28"/>
          <w:szCs w:val="28"/>
        </w:rPr>
        <w:t>в электронном виде документ, заверенный электронной подписью ответственного сотрудника Администрации</w:t>
      </w:r>
      <w:r w:rsidRPr="003A6164">
        <w:rPr>
          <w:color w:val="000000"/>
          <w:sz w:val="28"/>
          <w:szCs w:val="28"/>
        </w:rPr>
        <w:t>,направляется в личный кабинет заявителя на Единый портал, Региональный портал.</w:t>
      </w:r>
    </w:p>
    <w:p w:rsidR="003C513D" w:rsidRPr="0089497E" w:rsidRDefault="003C513D" w:rsidP="004D7251">
      <w:pPr>
        <w:autoSpaceDE w:val="0"/>
        <w:autoSpaceDN w:val="0"/>
        <w:adjustRightInd w:val="0"/>
        <w:ind w:right="-1" w:firstLine="709"/>
        <w:jc w:val="both"/>
        <w:outlineLvl w:val="2"/>
        <w:rPr>
          <w:b/>
          <w:bCs/>
          <w:sz w:val="28"/>
          <w:szCs w:val="28"/>
        </w:rPr>
      </w:pPr>
    </w:p>
    <w:p w:rsidR="003C513D" w:rsidRPr="004D7251" w:rsidRDefault="002964E6" w:rsidP="006C37B2">
      <w:pPr>
        <w:autoSpaceDE w:val="0"/>
        <w:autoSpaceDN w:val="0"/>
        <w:adjustRightInd w:val="0"/>
        <w:ind w:right="-1" w:firstLine="709"/>
        <w:jc w:val="center"/>
        <w:outlineLvl w:val="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2.4. </w:t>
      </w:r>
      <w:r w:rsidR="003C513D" w:rsidRPr="004D7251">
        <w:rPr>
          <w:b/>
          <w:i/>
          <w:sz w:val="28"/>
          <w:szCs w:val="28"/>
        </w:rPr>
        <w:t>Срок предоставления муниципальной услуги</w:t>
      </w:r>
    </w:p>
    <w:p w:rsidR="002E7BBA" w:rsidRPr="00590FFB" w:rsidRDefault="002E7BBA" w:rsidP="002E7BBA">
      <w:pPr>
        <w:pStyle w:val="11"/>
        <w:tabs>
          <w:tab w:val="left" w:pos="1134"/>
        </w:tabs>
        <w:spacing w:line="240" w:lineRule="auto"/>
        <w:ind w:right="-1" w:firstLine="709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2964E6">
        <w:rPr>
          <w:color w:val="000000"/>
          <w:szCs w:val="28"/>
        </w:rPr>
        <w:t>.4.1. </w:t>
      </w:r>
      <w:r w:rsidRPr="0089497E">
        <w:rPr>
          <w:color w:val="000000"/>
          <w:szCs w:val="28"/>
        </w:rPr>
        <w:t xml:space="preserve">Срок предоставления муниципальной услуги с учетом необходимости обращения в организации, участвующие в предоставлении муниципальной услуги – </w:t>
      </w:r>
      <w:r w:rsidR="00804E98" w:rsidRPr="00804E98">
        <w:rPr>
          <w:b/>
          <w:color w:val="000000" w:themeColor="text1"/>
          <w:szCs w:val="28"/>
          <w:u w:val="single"/>
        </w:rPr>
        <w:t>15</w:t>
      </w:r>
      <w:r w:rsidRPr="00804E98">
        <w:rPr>
          <w:b/>
          <w:color w:val="000000" w:themeColor="text1"/>
          <w:szCs w:val="28"/>
          <w:u w:val="single"/>
        </w:rPr>
        <w:t xml:space="preserve"> рабочихдней</w:t>
      </w:r>
      <w:r w:rsidRPr="0089497E">
        <w:rPr>
          <w:color w:val="000000"/>
          <w:szCs w:val="28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590FFB">
        <w:rPr>
          <w:szCs w:val="28"/>
        </w:rPr>
        <w:t>Администрации</w:t>
      </w:r>
      <w:r w:rsidRPr="00590FFB">
        <w:rPr>
          <w:color w:val="000000"/>
          <w:szCs w:val="28"/>
        </w:rPr>
        <w:t>.</w:t>
      </w:r>
    </w:p>
    <w:p w:rsidR="002E7BBA" w:rsidRPr="0089497E" w:rsidRDefault="002964E6" w:rsidP="002E7BBA">
      <w:pPr>
        <w:pStyle w:val="a8"/>
        <w:ind w:right="-1"/>
        <w:jc w:val="both"/>
        <w:rPr>
          <w:szCs w:val="28"/>
        </w:rPr>
      </w:pPr>
      <w:r>
        <w:rPr>
          <w:szCs w:val="28"/>
        </w:rPr>
        <w:t>2.4.2. </w:t>
      </w:r>
      <w:r w:rsidR="002E7BBA" w:rsidRPr="0089497E">
        <w:rPr>
          <w:szCs w:val="28"/>
        </w:rPr>
        <w:t>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Администрацию(по дате регистрации).</w:t>
      </w:r>
    </w:p>
    <w:p w:rsidR="00FE0F9A" w:rsidRDefault="00FE0F9A" w:rsidP="004D725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2.4.3. </w:t>
      </w:r>
      <w:r w:rsidR="003C513D" w:rsidRPr="0089497E">
        <w:rPr>
          <w:sz w:val="28"/>
          <w:szCs w:val="28"/>
        </w:rPr>
        <w:t>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</w:t>
      </w:r>
      <w:proofErr w:type="gramStart"/>
      <w:r w:rsidR="003C513D" w:rsidRPr="0089497E">
        <w:rPr>
          <w:sz w:val="28"/>
          <w:szCs w:val="28"/>
        </w:rPr>
        <w:t>ю(</w:t>
      </w:r>
      <w:proofErr w:type="gramEnd"/>
      <w:r w:rsidR="003C513D" w:rsidRPr="0089497E">
        <w:rPr>
          <w:sz w:val="28"/>
          <w:szCs w:val="28"/>
        </w:rPr>
        <w:t>по дате регистрации)</w:t>
      </w:r>
      <w:r w:rsidR="003C513D" w:rsidRPr="0089497E">
        <w:rPr>
          <w:color w:val="000000"/>
          <w:sz w:val="28"/>
          <w:szCs w:val="28"/>
        </w:rPr>
        <w:t xml:space="preserve">, либо по дате регистрации в ведомственной информационной системе (при наличии таковой), о чем заявитель получает </w:t>
      </w:r>
      <w:r w:rsidRPr="00FE0F9A">
        <w:rPr>
          <w:color w:val="000000"/>
          <w:sz w:val="28"/>
          <w:szCs w:val="28"/>
        </w:rPr>
        <w:t>соответствующее уведомление через Единый портал</w:t>
      </w:r>
      <w:r w:rsidRPr="00FE0F9A">
        <w:rPr>
          <w:sz w:val="28"/>
          <w:szCs w:val="28"/>
        </w:rPr>
        <w:t>, Региональный портал, а также с использованием службы коротких сообщений операторов мобильной связи (при наличии).</w:t>
      </w:r>
    </w:p>
    <w:p w:rsidR="00FE0F9A" w:rsidRDefault="003C513D" w:rsidP="004D7251">
      <w:pPr>
        <w:pStyle w:val="a8"/>
        <w:ind w:right="-1"/>
        <w:jc w:val="both"/>
      </w:pPr>
      <w:r w:rsidRPr="0089497E">
        <w:rPr>
          <w:color w:val="000000"/>
          <w:szCs w:val="28"/>
        </w:rPr>
        <w:t>2.4.4.</w:t>
      </w:r>
      <w:r w:rsidR="00FE0F9A">
        <w:rPr>
          <w:color w:val="000000"/>
          <w:szCs w:val="28"/>
        </w:rPr>
        <w:t> </w:t>
      </w:r>
      <w:r w:rsidRPr="0089497E">
        <w:rPr>
          <w:szCs w:val="28"/>
        </w:rPr>
        <w:t xml:space="preserve">Срок выдачи (направления) документов, являющихся результатом предоставления муниципальной услуги, составляет </w:t>
      </w:r>
      <w:r w:rsidR="00FE0F9A" w:rsidRPr="006F429D">
        <w:t>3 рабочих дня</w:t>
      </w:r>
      <w:r w:rsidR="00FE0F9A">
        <w:t>.</w:t>
      </w:r>
    </w:p>
    <w:p w:rsidR="003C513D" w:rsidRPr="0089497E" w:rsidRDefault="003C513D" w:rsidP="004D7251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</w:p>
    <w:p w:rsidR="004D7251" w:rsidRPr="007B25E9" w:rsidRDefault="002964E6" w:rsidP="006C37B2">
      <w:pPr>
        <w:autoSpaceDE w:val="0"/>
        <w:autoSpaceDN w:val="0"/>
        <w:adjustRightInd w:val="0"/>
        <w:ind w:right="-1" w:firstLine="709"/>
        <w:jc w:val="center"/>
        <w:outlineLvl w:val="2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2.5. </w:t>
      </w:r>
      <w:r w:rsidR="004D7251" w:rsidRPr="007B25E9">
        <w:rPr>
          <w:b/>
          <w:bCs/>
          <w:i/>
          <w:sz w:val="28"/>
          <w:szCs w:val="28"/>
        </w:rPr>
        <w:t>Правовые основания предоставления муниципальной услуги</w:t>
      </w:r>
    </w:p>
    <w:p w:rsidR="00047B47" w:rsidRPr="002D0047" w:rsidRDefault="00047B47" w:rsidP="00047B47">
      <w:pPr>
        <w:autoSpaceDE w:val="0"/>
        <w:ind w:right="-1" w:firstLine="709"/>
        <w:contextualSpacing/>
        <w:jc w:val="both"/>
        <w:rPr>
          <w:sz w:val="28"/>
          <w:szCs w:val="28"/>
        </w:rPr>
      </w:pPr>
      <w:r w:rsidRPr="002D0047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2D0047">
        <w:rPr>
          <w:sz w:val="28"/>
          <w:szCs w:val="28"/>
        </w:rPr>
        <w:t>с</w:t>
      </w:r>
      <w:proofErr w:type="gramEnd"/>
      <w:r w:rsidRPr="002D0047">
        <w:rPr>
          <w:sz w:val="28"/>
          <w:szCs w:val="28"/>
        </w:rPr>
        <w:t>:</w:t>
      </w:r>
    </w:p>
    <w:p w:rsidR="00047B47" w:rsidRPr="002D0047" w:rsidRDefault="002964E6" w:rsidP="00047B47">
      <w:pPr>
        <w:autoSpaceDE w:val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47B47" w:rsidRPr="002D0047">
        <w:rPr>
          <w:sz w:val="28"/>
          <w:szCs w:val="28"/>
        </w:rPr>
        <w:t>Конституцией Российской Федерации от 12.12.1993;</w:t>
      </w:r>
    </w:p>
    <w:p w:rsidR="00047B47" w:rsidRDefault="00047B47" w:rsidP="00047B4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 </w:t>
      </w:r>
      <w:r w:rsidRPr="00184270">
        <w:rPr>
          <w:sz w:val="28"/>
          <w:szCs w:val="28"/>
        </w:rPr>
        <w:t>Гражданским кодексом Российской Федерации</w:t>
      </w:r>
      <w:r>
        <w:rPr>
          <w:sz w:val="28"/>
          <w:szCs w:val="28"/>
        </w:rPr>
        <w:t>;</w:t>
      </w:r>
    </w:p>
    <w:p w:rsidR="00047B47" w:rsidRPr="00015B53" w:rsidRDefault="00047B47" w:rsidP="00047B4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15B53">
        <w:rPr>
          <w:sz w:val="28"/>
          <w:szCs w:val="28"/>
        </w:rPr>
        <w:t>- Жилищным кодексом Российской Федерации от 29.12.2004 № 188-ФЗ;</w:t>
      </w:r>
    </w:p>
    <w:p w:rsidR="00047B47" w:rsidRDefault="00047B47" w:rsidP="00047B47">
      <w:pPr>
        <w:shd w:val="clear" w:color="auto" w:fill="FFFFFF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2D0047">
        <w:rPr>
          <w:color w:val="000000"/>
          <w:sz w:val="28"/>
          <w:szCs w:val="28"/>
        </w:rPr>
        <w:t>- Федеральным законом от 06.10.2003 № 131-ФЗ «Об общих принципах организации местного самоуправления в Российской Федерации»;</w:t>
      </w:r>
    </w:p>
    <w:p w:rsidR="00047B47" w:rsidRPr="002D0047" w:rsidRDefault="002964E6" w:rsidP="00047B47">
      <w:pPr>
        <w:autoSpaceDE w:val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47B47" w:rsidRPr="002D0047">
        <w:rPr>
          <w:sz w:val="28"/>
          <w:szCs w:val="28"/>
        </w:rPr>
        <w:t>Федерал</w:t>
      </w:r>
      <w:r w:rsidR="00047B47">
        <w:rPr>
          <w:sz w:val="28"/>
          <w:szCs w:val="28"/>
        </w:rPr>
        <w:t>ьным законом от 02.05.2006 № 59</w:t>
      </w:r>
      <w:r w:rsidR="00047B47" w:rsidRPr="002D0047">
        <w:rPr>
          <w:sz w:val="28"/>
          <w:szCs w:val="28"/>
        </w:rPr>
        <w:t>-ФЗ «О порядке рассмотрения обращений граждан Российской Федерации»;</w:t>
      </w:r>
    </w:p>
    <w:p w:rsidR="00047B47" w:rsidRPr="002D0047" w:rsidRDefault="00047B47" w:rsidP="00047B47">
      <w:pPr>
        <w:autoSpaceDE w:val="0"/>
        <w:ind w:right="-1" w:firstLine="709"/>
        <w:contextualSpacing/>
        <w:jc w:val="both"/>
        <w:rPr>
          <w:sz w:val="28"/>
          <w:szCs w:val="28"/>
        </w:rPr>
      </w:pPr>
      <w:r w:rsidRPr="002D0047">
        <w:rPr>
          <w:sz w:val="28"/>
          <w:szCs w:val="28"/>
        </w:rPr>
        <w:t>- Федеральным законом от 27.07.2010 № 210-ФЗ «Об организации предоставления государственных и муниципальных услуг»;</w:t>
      </w:r>
    </w:p>
    <w:p w:rsidR="00047B47" w:rsidRPr="002D0047" w:rsidRDefault="00047B47" w:rsidP="00047B47">
      <w:pPr>
        <w:autoSpaceDE w:val="0"/>
        <w:ind w:right="-1" w:firstLine="709"/>
        <w:contextualSpacing/>
        <w:jc w:val="both"/>
        <w:rPr>
          <w:sz w:val="28"/>
          <w:szCs w:val="28"/>
        </w:rPr>
      </w:pPr>
      <w:r w:rsidRPr="002D0047">
        <w:rPr>
          <w:sz w:val="28"/>
          <w:szCs w:val="28"/>
        </w:rPr>
        <w:t>- Федеральным законом от 27.07.2006 № 152-ФЗ «О персональных данных»;</w:t>
      </w:r>
    </w:p>
    <w:p w:rsidR="00047B47" w:rsidRPr="007B25E9" w:rsidRDefault="00047B47" w:rsidP="00047B47">
      <w:pPr>
        <w:autoSpaceDE w:val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B25E9">
        <w:rPr>
          <w:sz w:val="28"/>
          <w:szCs w:val="28"/>
        </w:rPr>
        <w:t>Уставом Духовщинского городского поселения Духовщинского района Смоленской области;</w:t>
      </w:r>
    </w:p>
    <w:p w:rsidR="00047B47" w:rsidRDefault="002964E6" w:rsidP="00047B47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47B47" w:rsidRPr="007B25E9">
        <w:rPr>
          <w:sz w:val="28"/>
          <w:szCs w:val="28"/>
        </w:rPr>
        <w:t>настоящим Административным регламентом.</w:t>
      </w:r>
    </w:p>
    <w:p w:rsidR="004D7251" w:rsidRPr="007B25E9" w:rsidRDefault="004D7251" w:rsidP="004D7251">
      <w:pPr>
        <w:ind w:right="-1" w:firstLine="709"/>
        <w:contextualSpacing/>
        <w:jc w:val="both"/>
        <w:rPr>
          <w:sz w:val="28"/>
          <w:szCs w:val="28"/>
        </w:rPr>
      </w:pPr>
    </w:p>
    <w:p w:rsidR="004D7251" w:rsidRPr="007B25E9" w:rsidRDefault="002964E6" w:rsidP="006C37B2">
      <w:pPr>
        <w:autoSpaceDE w:val="0"/>
        <w:autoSpaceDN w:val="0"/>
        <w:adjustRightInd w:val="0"/>
        <w:ind w:firstLine="709"/>
        <w:jc w:val="center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b/>
          <w:bCs/>
          <w:i/>
          <w:sz w:val="28"/>
          <w:szCs w:val="28"/>
          <w:lang w:eastAsia="en-US"/>
        </w:rPr>
        <w:t>2.6. </w:t>
      </w:r>
      <w:r w:rsidR="004D7251" w:rsidRPr="007B25E9">
        <w:rPr>
          <w:rFonts w:eastAsia="Calibri"/>
          <w:b/>
          <w:bCs/>
          <w:i/>
          <w:sz w:val="28"/>
          <w:szCs w:val="28"/>
          <w:lang w:eastAsia="en-US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3C513D" w:rsidRPr="0089497E" w:rsidRDefault="00FE0F9A" w:rsidP="004D7251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2.6.1. </w:t>
      </w:r>
      <w:r w:rsidR="003C513D" w:rsidRPr="0089497E">
        <w:rPr>
          <w:sz w:val="28"/>
          <w:szCs w:val="28"/>
        </w:rPr>
        <w:t xml:space="preserve">Для предоставления муниципальной услуги заявитель </w:t>
      </w:r>
      <w:proofErr w:type="gramStart"/>
      <w:r w:rsidR="003C513D" w:rsidRPr="0089497E">
        <w:rPr>
          <w:sz w:val="28"/>
          <w:szCs w:val="28"/>
        </w:rPr>
        <w:t>предоставляет следующие документы</w:t>
      </w:r>
      <w:proofErr w:type="gramEnd"/>
      <w:r w:rsidR="003C513D" w:rsidRPr="0089497E">
        <w:rPr>
          <w:sz w:val="28"/>
          <w:szCs w:val="28"/>
        </w:rPr>
        <w:t>:</w:t>
      </w:r>
    </w:p>
    <w:p w:rsidR="00FE0F9A" w:rsidRPr="009E328A" w:rsidRDefault="00FE0F9A" w:rsidP="00FE0F9A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9E328A">
        <w:rPr>
          <w:sz w:val="28"/>
          <w:szCs w:val="28"/>
        </w:rPr>
        <w:t xml:space="preserve">1) заявление </w:t>
      </w:r>
      <w:r w:rsidR="00B46E54" w:rsidRPr="00B46E54">
        <w:rPr>
          <w:sz w:val="28"/>
          <w:szCs w:val="28"/>
        </w:rPr>
        <w:t xml:space="preserve">по форме, приведенной </w:t>
      </w:r>
      <w:r w:rsidRPr="009E328A">
        <w:rPr>
          <w:sz w:val="28"/>
          <w:szCs w:val="28"/>
        </w:rPr>
        <w:t xml:space="preserve">в приложении № 1 к </w:t>
      </w:r>
      <w:r w:rsidR="00B46E54">
        <w:rPr>
          <w:sz w:val="28"/>
          <w:szCs w:val="28"/>
        </w:rPr>
        <w:t xml:space="preserve">настоящему </w:t>
      </w:r>
      <w:r w:rsidRPr="009E328A">
        <w:rPr>
          <w:sz w:val="28"/>
          <w:szCs w:val="28"/>
        </w:rPr>
        <w:t>Административному регламенту;</w:t>
      </w:r>
    </w:p>
    <w:p w:rsidR="00FE0F9A" w:rsidRDefault="00FE0F9A" w:rsidP="00FE0F9A">
      <w:pPr>
        <w:shd w:val="clear" w:color="auto" w:fill="FFFFFF"/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7B25E9">
        <w:rPr>
          <w:color w:val="000000"/>
          <w:sz w:val="28"/>
          <w:szCs w:val="28"/>
        </w:rPr>
        <w:t>2) документ, удостоверяющий личность заявителя, или документ</w:t>
      </w:r>
      <w:r>
        <w:rPr>
          <w:color w:val="000000"/>
          <w:sz w:val="28"/>
          <w:szCs w:val="28"/>
        </w:rPr>
        <w:t>ы</w:t>
      </w:r>
      <w:r w:rsidRPr="007B25E9">
        <w:rPr>
          <w:color w:val="000000"/>
          <w:sz w:val="28"/>
          <w:szCs w:val="28"/>
        </w:rPr>
        <w:t xml:space="preserve">, </w:t>
      </w:r>
      <w:r w:rsidRPr="00DE064D">
        <w:rPr>
          <w:sz w:val="28"/>
          <w:szCs w:val="28"/>
        </w:rPr>
        <w:t>удостоверяющие личность и подтверждающие права (полномочия) представителя заявителя (если заявление и документы подаются представителем заявителя), в частности доверенность, оформленная и выданная в порядке, установленном федеральным законодательство, или документ, подтверждающий полномочия лица действовать от имени юридического лица без доверенности, или иной документ, на котором основаны полномочия представителя заявителя</w:t>
      </w:r>
      <w:r w:rsidR="00590FFB">
        <w:rPr>
          <w:sz w:val="28"/>
          <w:szCs w:val="28"/>
        </w:rPr>
        <w:t>;</w:t>
      </w:r>
      <w:proofErr w:type="gramEnd"/>
    </w:p>
    <w:p w:rsidR="00722E2C" w:rsidRDefault="00722E2C" w:rsidP="00722E2C">
      <w:pPr>
        <w:shd w:val="clear" w:color="auto" w:fill="FFFFFF"/>
        <w:tabs>
          <w:tab w:val="left" w:pos="1418"/>
        </w:tabs>
        <w:ind w:firstLine="709"/>
        <w:contextualSpacing/>
        <w:jc w:val="both"/>
        <w:rPr>
          <w:bCs/>
          <w:sz w:val="28"/>
          <w:szCs w:val="28"/>
        </w:rPr>
      </w:pPr>
      <w:r w:rsidRPr="00F44F4E">
        <w:rPr>
          <w:sz w:val="28"/>
          <w:szCs w:val="28"/>
        </w:rPr>
        <w:t xml:space="preserve">3) правоустанавливающие документы на </w:t>
      </w:r>
      <w:r w:rsidR="00F44F4E" w:rsidRPr="00F44F4E">
        <w:rPr>
          <w:sz w:val="28"/>
          <w:szCs w:val="28"/>
        </w:rPr>
        <w:t xml:space="preserve">объект недвижимого имущества, в том числе земельный участок, здание, сооружение, помещение и объект незавершенного строительства </w:t>
      </w:r>
      <w:r w:rsidR="00F44F4E" w:rsidRPr="00F44F4E">
        <w:rPr>
          <w:sz w:val="28"/>
          <w:szCs w:val="28"/>
          <w:shd w:val="clear" w:color="auto" w:fill="FFFFFF"/>
        </w:rPr>
        <w:t>(далее также – объект недвижимости)</w:t>
      </w:r>
      <w:r w:rsidRPr="00F44F4E">
        <w:rPr>
          <w:bCs/>
          <w:sz w:val="28"/>
          <w:szCs w:val="28"/>
        </w:rPr>
        <w:t>, если право на него не зарегистрировано в Едином государственном реестре прав на недвижимое имущество и сделок с ним;</w:t>
      </w:r>
    </w:p>
    <w:p w:rsidR="00722E2C" w:rsidRPr="00F44F4E" w:rsidRDefault="00722E2C" w:rsidP="00722E2C">
      <w:pPr>
        <w:shd w:val="clear" w:color="auto" w:fill="FFFFFF"/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 w:rsidRPr="00F44F4E">
        <w:rPr>
          <w:bCs/>
          <w:sz w:val="28"/>
          <w:szCs w:val="28"/>
        </w:rPr>
        <w:t>4) домовую книгу (для жителей частного сектора).</w:t>
      </w:r>
    </w:p>
    <w:p w:rsidR="00B46E54" w:rsidRPr="00192FD2" w:rsidRDefault="00B46E54" w:rsidP="00B46E54">
      <w:pPr>
        <w:shd w:val="clear" w:color="auto" w:fill="FFFFFF"/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2.6.2. </w:t>
      </w:r>
      <w:r w:rsidRPr="00192FD2">
        <w:rPr>
          <w:color w:val="000000"/>
          <w:sz w:val="28"/>
          <w:szCs w:val="28"/>
        </w:rPr>
        <w:t>Запрещено требовать от заявителя пред</w:t>
      </w:r>
      <w:r>
        <w:rPr>
          <w:color w:val="000000"/>
          <w:sz w:val="28"/>
          <w:szCs w:val="28"/>
        </w:rPr>
        <w:t>о</w:t>
      </w:r>
      <w:r w:rsidRPr="00192FD2">
        <w:rPr>
          <w:color w:val="000000"/>
          <w:sz w:val="28"/>
          <w:szCs w:val="28"/>
        </w:rPr>
        <w:t xml:space="preserve">ставления документов и информации, не входящих в перечень документов, указанных в пункте 2.6.1 </w:t>
      </w:r>
      <w:r>
        <w:rPr>
          <w:sz w:val="28"/>
          <w:szCs w:val="28"/>
        </w:rPr>
        <w:t xml:space="preserve">подраздела 2.6 раздела 2 </w:t>
      </w:r>
      <w:r w:rsidRPr="00192FD2">
        <w:rPr>
          <w:color w:val="000000"/>
          <w:sz w:val="28"/>
          <w:szCs w:val="28"/>
        </w:rPr>
        <w:t>настоящего Административного регламента.</w:t>
      </w:r>
    </w:p>
    <w:p w:rsidR="00B46E54" w:rsidRPr="007B25E9" w:rsidRDefault="002964E6" w:rsidP="00B46E54">
      <w:pPr>
        <w:shd w:val="clear" w:color="auto" w:fill="FFFFFF"/>
        <w:tabs>
          <w:tab w:val="left" w:pos="1418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2.6.3. </w:t>
      </w:r>
      <w:r w:rsidR="00B46E54" w:rsidRPr="007B25E9">
        <w:rPr>
          <w:color w:val="000000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B46E54" w:rsidRPr="007B25E9" w:rsidRDefault="00B46E54" w:rsidP="00B46E54">
      <w:pPr>
        <w:shd w:val="clear" w:color="auto" w:fill="FFFFFF"/>
        <w:tabs>
          <w:tab w:val="left" w:pos="1418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7B25E9">
        <w:rPr>
          <w:color w:val="000000"/>
          <w:sz w:val="28"/>
          <w:szCs w:val="28"/>
        </w:rPr>
        <w:t xml:space="preserve">фамилия, имя и отчество (при наличии) заявителя, адрес его места жительства, телефон (если есть) </w:t>
      </w:r>
      <w:r w:rsidRPr="00810ED5">
        <w:rPr>
          <w:sz w:val="28"/>
          <w:szCs w:val="28"/>
        </w:rPr>
        <w:t xml:space="preserve">должны быть </w:t>
      </w:r>
      <w:r w:rsidRPr="007B25E9">
        <w:rPr>
          <w:color w:val="000000"/>
          <w:sz w:val="28"/>
          <w:szCs w:val="28"/>
        </w:rPr>
        <w:t>написаны полностью;</w:t>
      </w:r>
    </w:p>
    <w:p w:rsidR="00B46E54" w:rsidRPr="007B25E9" w:rsidRDefault="002964E6" w:rsidP="00B46E54">
      <w:pPr>
        <w:shd w:val="clear" w:color="auto" w:fill="FFFFFF"/>
        <w:tabs>
          <w:tab w:val="left" w:pos="1418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B46E54" w:rsidRPr="007B25E9">
        <w:rPr>
          <w:color w:val="000000"/>
          <w:sz w:val="28"/>
          <w:szCs w:val="28"/>
        </w:rPr>
        <w:t>в документах не должно быть подчисток, приписок, зачеркнутых слов и иных неоговоренных исправлений;</w:t>
      </w:r>
    </w:p>
    <w:p w:rsidR="00B46E54" w:rsidRPr="007B25E9" w:rsidRDefault="002964E6" w:rsidP="00B46E54">
      <w:pPr>
        <w:shd w:val="clear" w:color="auto" w:fill="FFFFFF"/>
        <w:tabs>
          <w:tab w:val="left" w:pos="1418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B46E54" w:rsidRPr="007B25E9">
        <w:rPr>
          <w:color w:val="000000"/>
          <w:sz w:val="28"/>
          <w:szCs w:val="28"/>
        </w:rPr>
        <w:t>документы не должны быть исполнены карандашом;</w:t>
      </w:r>
    </w:p>
    <w:p w:rsidR="00B46E54" w:rsidRPr="007B25E9" w:rsidRDefault="00B46E54" w:rsidP="00B46E54">
      <w:pPr>
        <w:shd w:val="clear" w:color="auto" w:fill="FFFFFF"/>
        <w:tabs>
          <w:tab w:val="left" w:pos="1418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B25E9">
        <w:rPr>
          <w:color w:val="000000"/>
          <w:sz w:val="28"/>
          <w:szCs w:val="28"/>
        </w:rPr>
        <w:t>- документы не должны иметь серьезных повреждений, наличие которых допускает многозначность истолкования содержания.</w:t>
      </w:r>
    </w:p>
    <w:p w:rsidR="00B46E54" w:rsidRDefault="002964E6" w:rsidP="00B46E54">
      <w:pPr>
        <w:shd w:val="clear" w:color="auto" w:fill="FFFFFF"/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2.6.4. </w:t>
      </w:r>
      <w:r w:rsidR="00B46E54" w:rsidRPr="007B25E9">
        <w:rPr>
          <w:sz w:val="28"/>
          <w:szCs w:val="28"/>
        </w:rPr>
        <w:t>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4D7251" w:rsidRDefault="004D7251" w:rsidP="004D7251">
      <w:pPr>
        <w:ind w:right="-1" w:firstLine="709"/>
        <w:contextualSpacing/>
        <w:jc w:val="both"/>
        <w:rPr>
          <w:sz w:val="28"/>
          <w:szCs w:val="28"/>
        </w:rPr>
      </w:pPr>
    </w:p>
    <w:p w:rsidR="00F44F4E" w:rsidRPr="00F44F4E" w:rsidRDefault="002964E6" w:rsidP="006C37B2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2.7. </w:t>
      </w:r>
      <w:r w:rsidR="00F44F4E" w:rsidRPr="00F44F4E">
        <w:rPr>
          <w:b/>
          <w:i/>
          <w:sz w:val="28"/>
          <w:szCs w:val="28"/>
        </w:rPr>
        <w:t>Исчерпывающий перечень документов, необходимых дляпредоставления муниципальной услуги, которые находятся в распоряжении государственных органов, органов местного самоуправления, иных органов, которые заявитель вправе предоставить по собственной инициативе</w:t>
      </w:r>
    </w:p>
    <w:p w:rsidR="00F44F4E" w:rsidRPr="00603012" w:rsidRDefault="00F44F4E" w:rsidP="006030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200"/>
      <w:bookmarkEnd w:id="1"/>
      <w:r w:rsidRPr="00603012">
        <w:rPr>
          <w:sz w:val="28"/>
          <w:szCs w:val="28"/>
        </w:rPr>
        <w:lastRenderedPageBreak/>
        <w:t>2.7</w:t>
      </w:r>
      <w:r w:rsidR="002964E6" w:rsidRPr="00603012">
        <w:rPr>
          <w:sz w:val="28"/>
          <w:szCs w:val="28"/>
        </w:rPr>
        <w:t>.1. </w:t>
      </w:r>
      <w:r w:rsidRPr="00603012">
        <w:rPr>
          <w:sz w:val="28"/>
          <w:szCs w:val="28"/>
        </w:rPr>
        <w:t xml:space="preserve"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входятправоустанавливающие документы на объект </w:t>
      </w:r>
      <w:r w:rsidRPr="00603012">
        <w:rPr>
          <w:sz w:val="28"/>
          <w:szCs w:val="28"/>
          <w:shd w:val="clear" w:color="auto" w:fill="FFFFFF"/>
        </w:rPr>
        <w:t>недвижимости</w:t>
      </w:r>
      <w:r w:rsidRPr="00603012">
        <w:rPr>
          <w:bCs/>
          <w:sz w:val="28"/>
          <w:szCs w:val="28"/>
        </w:rPr>
        <w:t xml:space="preserve">, </w:t>
      </w:r>
      <w:r w:rsidRPr="00603012">
        <w:rPr>
          <w:rFonts w:eastAsia="Calibri"/>
          <w:bCs/>
          <w:sz w:val="28"/>
          <w:szCs w:val="28"/>
        </w:rPr>
        <w:t>право на который зарегистрировано в Едином государственном реестре прав на недвижимое имущество и сделок с ним</w:t>
      </w:r>
      <w:r w:rsidR="00603012">
        <w:rPr>
          <w:rFonts w:eastAsia="Calibri"/>
          <w:bCs/>
          <w:sz w:val="28"/>
          <w:szCs w:val="28"/>
        </w:rPr>
        <w:t>.</w:t>
      </w:r>
    </w:p>
    <w:p w:rsidR="00F44F4E" w:rsidRPr="00AE2B70" w:rsidRDefault="00F44F4E" w:rsidP="00F44F4E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AE2B70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="00397525">
        <w:rPr>
          <w:sz w:val="28"/>
          <w:szCs w:val="28"/>
        </w:rPr>
        <w:t>.2. </w:t>
      </w:r>
      <w:r w:rsidRPr="00AE2B70">
        <w:rPr>
          <w:sz w:val="28"/>
          <w:szCs w:val="28"/>
        </w:rPr>
        <w:t>Для получения муниципальной услуги заявитель вправе по собственной инициативе представить документы, указанные в пункте 2.</w:t>
      </w:r>
      <w:r w:rsidRPr="00A538E9">
        <w:rPr>
          <w:sz w:val="28"/>
          <w:szCs w:val="28"/>
        </w:rPr>
        <w:t>7.1 подраздела 2.7 раздела 2 настоящего Административного регламента, полученные путем личного обращения или через своего представителя в органы</w:t>
      </w:r>
      <w:r w:rsidRPr="00AE2B70">
        <w:rPr>
          <w:sz w:val="28"/>
          <w:szCs w:val="28"/>
        </w:rPr>
        <w:t xml:space="preserve"> или организации.</w:t>
      </w:r>
    </w:p>
    <w:p w:rsidR="00F44F4E" w:rsidRDefault="00F44F4E" w:rsidP="00F44F4E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AE2B70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="00397525">
        <w:rPr>
          <w:sz w:val="28"/>
          <w:szCs w:val="28"/>
        </w:rPr>
        <w:t>.3. </w:t>
      </w:r>
      <w:r w:rsidRPr="00AE2B70">
        <w:rPr>
          <w:sz w:val="28"/>
          <w:szCs w:val="28"/>
        </w:rPr>
        <w:t>Запрещено требовать от заявителя представления документов и информации, входящих в перечень документов, указанных в пункте 2.</w:t>
      </w:r>
      <w:r>
        <w:rPr>
          <w:sz w:val="28"/>
          <w:szCs w:val="28"/>
        </w:rPr>
        <w:t>7</w:t>
      </w:r>
      <w:r w:rsidRPr="00AE2B70">
        <w:rPr>
          <w:sz w:val="28"/>
          <w:szCs w:val="28"/>
        </w:rPr>
        <w:t xml:space="preserve">.1 </w:t>
      </w:r>
      <w:r w:rsidRPr="00A538E9">
        <w:rPr>
          <w:sz w:val="28"/>
          <w:szCs w:val="28"/>
        </w:rPr>
        <w:t xml:space="preserve">подраздела 2.7 раздела 2 </w:t>
      </w:r>
      <w:r w:rsidRPr="00AE2B70">
        <w:rPr>
          <w:sz w:val="28"/>
          <w:szCs w:val="28"/>
        </w:rPr>
        <w:t>настоящег</w:t>
      </w:r>
      <w:r>
        <w:rPr>
          <w:sz w:val="28"/>
          <w:szCs w:val="28"/>
        </w:rPr>
        <w:t>о Административного регламента.</w:t>
      </w:r>
    </w:p>
    <w:p w:rsidR="00F44F4E" w:rsidRPr="0089497E" w:rsidRDefault="00F44F4E" w:rsidP="004D7251">
      <w:pPr>
        <w:ind w:right="-1" w:firstLine="709"/>
        <w:contextualSpacing/>
        <w:jc w:val="both"/>
        <w:rPr>
          <w:sz w:val="28"/>
          <w:szCs w:val="28"/>
        </w:rPr>
      </w:pPr>
    </w:p>
    <w:p w:rsidR="004D7251" w:rsidRPr="004D7251" w:rsidRDefault="004D7251" w:rsidP="00EA51E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i/>
          <w:sz w:val="28"/>
          <w:szCs w:val="28"/>
        </w:rPr>
      </w:pPr>
      <w:r w:rsidRPr="007B25E9">
        <w:rPr>
          <w:b/>
          <w:bCs/>
          <w:i/>
          <w:sz w:val="28"/>
          <w:szCs w:val="28"/>
        </w:rPr>
        <w:t>2.</w:t>
      </w:r>
      <w:r w:rsidR="00F44F4E">
        <w:rPr>
          <w:b/>
          <w:bCs/>
          <w:i/>
          <w:sz w:val="28"/>
          <w:szCs w:val="28"/>
        </w:rPr>
        <w:t>8</w:t>
      </w:r>
      <w:r w:rsidR="00397525">
        <w:rPr>
          <w:b/>
          <w:bCs/>
          <w:i/>
          <w:sz w:val="28"/>
          <w:szCs w:val="28"/>
        </w:rPr>
        <w:t>. </w:t>
      </w:r>
      <w:r w:rsidRPr="004D7251">
        <w:rPr>
          <w:b/>
          <w:bCs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A3AD4" w:rsidRPr="007B25E9" w:rsidRDefault="00F44F4E" w:rsidP="00EA3AD4">
      <w:pPr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397525">
        <w:rPr>
          <w:sz w:val="28"/>
          <w:szCs w:val="28"/>
        </w:rPr>
        <w:t>.1. </w:t>
      </w:r>
      <w:r w:rsidR="00EA3AD4" w:rsidRPr="007B25E9">
        <w:rPr>
          <w:sz w:val="28"/>
          <w:szCs w:val="28"/>
        </w:rPr>
        <w:t xml:space="preserve">Отсутствие документов, предусмотренных пунктом 2.6.1 </w:t>
      </w:r>
      <w:r w:rsidR="00EA3AD4">
        <w:rPr>
          <w:sz w:val="28"/>
          <w:szCs w:val="28"/>
        </w:rPr>
        <w:t xml:space="preserve">подраздела 2.6 раздела 2 </w:t>
      </w:r>
      <w:r w:rsidR="00EA3AD4" w:rsidRPr="007B25E9">
        <w:rPr>
          <w:sz w:val="28"/>
          <w:szCs w:val="28"/>
        </w:rPr>
        <w:t>настоящего Административного регламента, или предоставл</w:t>
      </w:r>
      <w:r w:rsidR="00EA3AD4">
        <w:rPr>
          <w:sz w:val="28"/>
          <w:szCs w:val="28"/>
        </w:rPr>
        <w:t>ение документов не в полном объе</w:t>
      </w:r>
      <w:r w:rsidR="00EA3AD4" w:rsidRPr="007B25E9">
        <w:rPr>
          <w:sz w:val="28"/>
          <w:szCs w:val="28"/>
        </w:rPr>
        <w:t>ме.</w:t>
      </w:r>
    </w:p>
    <w:p w:rsidR="00EA3AD4" w:rsidRPr="007B25E9" w:rsidRDefault="00EA3AD4" w:rsidP="00EA3AD4">
      <w:pPr>
        <w:autoSpaceDE w:val="0"/>
        <w:ind w:firstLine="709"/>
        <w:contextualSpacing/>
        <w:jc w:val="both"/>
        <w:rPr>
          <w:sz w:val="28"/>
          <w:szCs w:val="28"/>
        </w:rPr>
      </w:pPr>
      <w:r w:rsidRPr="007B25E9">
        <w:rPr>
          <w:sz w:val="28"/>
          <w:szCs w:val="28"/>
        </w:rPr>
        <w:t>2.</w:t>
      </w:r>
      <w:r w:rsidR="00F44F4E">
        <w:rPr>
          <w:sz w:val="28"/>
          <w:szCs w:val="28"/>
        </w:rPr>
        <w:t>8</w:t>
      </w:r>
      <w:r w:rsidR="00397525">
        <w:rPr>
          <w:sz w:val="28"/>
          <w:szCs w:val="28"/>
        </w:rPr>
        <w:t xml:space="preserve">.2. </w:t>
      </w:r>
      <w:r w:rsidRPr="007B25E9">
        <w:rPr>
          <w:sz w:val="28"/>
          <w:szCs w:val="28"/>
        </w:rPr>
        <w:t xml:space="preserve">Документы не соответствуют требованиям, установленным пунктом 2.6.3 </w:t>
      </w:r>
      <w:r>
        <w:rPr>
          <w:sz w:val="28"/>
          <w:szCs w:val="28"/>
        </w:rPr>
        <w:t xml:space="preserve">подраздела 2.6 раздела 2 </w:t>
      </w:r>
      <w:r w:rsidRPr="007B25E9">
        <w:rPr>
          <w:sz w:val="28"/>
          <w:szCs w:val="28"/>
        </w:rPr>
        <w:t>настоящего Административного регламента.</w:t>
      </w:r>
    </w:p>
    <w:p w:rsidR="00EA3AD4" w:rsidRPr="007B25E9" w:rsidRDefault="00EA3AD4" w:rsidP="00EA3AD4">
      <w:pPr>
        <w:autoSpaceDE w:val="0"/>
        <w:ind w:firstLine="709"/>
        <w:contextualSpacing/>
        <w:jc w:val="both"/>
        <w:rPr>
          <w:sz w:val="28"/>
          <w:szCs w:val="28"/>
        </w:rPr>
      </w:pPr>
      <w:r w:rsidRPr="007B25E9">
        <w:rPr>
          <w:sz w:val="28"/>
          <w:szCs w:val="28"/>
        </w:rPr>
        <w:t>2.</w:t>
      </w:r>
      <w:r w:rsidR="00F44F4E">
        <w:rPr>
          <w:sz w:val="28"/>
          <w:szCs w:val="28"/>
        </w:rPr>
        <w:t>8</w:t>
      </w:r>
      <w:r w:rsidRPr="007B25E9">
        <w:rPr>
          <w:sz w:val="28"/>
          <w:szCs w:val="28"/>
        </w:rPr>
        <w:t>.</w:t>
      </w:r>
      <w:r>
        <w:rPr>
          <w:sz w:val="28"/>
          <w:szCs w:val="28"/>
        </w:rPr>
        <w:t>3. </w:t>
      </w:r>
      <w:r w:rsidRPr="007B25E9">
        <w:rPr>
          <w:sz w:val="28"/>
          <w:szCs w:val="28"/>
        </w:rPr>
        <w:t>Предоставление заявителем документов, содержащих ошибки или противоречивые сведения.</w:t>
      </w:r>
    </w:p>
    <w:p w:rsidR="00EA3AD4" w:rsidRPr="004D7251" w:rsidRDefault="00F44F4E" w:rsidP="00EA3AD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</w:t>
      </w:r>
      <w:r w:rsidR="00EA3AD4" w:rsidRPr="004D7251">
        <w:rPr>
          <w:sz w:val="28"/>
          <w:szCs w:val="28"/>
        </w:rPr>
        <w:t>.</w:t>
      </w:r>
      <w:r w:rsidR="00EA3AD4">
        <w:rPr>
          <w:sz w:val="28"/>
          <w:szCs w:val="28"/>
        </w:rPr>
        <w:t>4. </w:t>
      </w:r>
      <w:r w:rsidR="00EA3AD4" w:rsidRPr="004D7251">
        <w:rPr>
          <w:sz w:val="28"/>
          <w:szCs w:val="28"/>
        </w:rPr>
        <w:t>Заявление подано лицом, не уполномоченным совершать такого рода действия.</w:t>
      </w:r>
    </w:p>
    <w:p w:rsidR="00EA3AD4" w:rsidRDefault="00F44F4E" w:rsidP="00EA3AD4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2.8</w:t>
      </w:r>
      <w:r w:rsidR="00EA3AD4" w:rsidRPr="007B25E9">
        <w:rPr>
          <w:sz w:val="28"/>
          <w:szCs w:val="28"/>
          <w:lang w:eastAsia="en-US"/>
        </w:rPr>
        <w:t>.</w:t>
      </w:r>
      <w:r w:rsidR="00EA3AD4">
        <w:rPr>
          <w:sz w:val="28"/>
          <w:szCs w:val="28"/>
          <w:lang w:eastAsia="en-US"/>
        </w:rPr>
        <w:t>5</w:t>
      </w:r>
      <w:r w:rsidR="00EA3AD4" w:rsidRPr="007B25E9">
        <w:rPr>
          <w:sz w:val="28"/>
          <w:szCs w:val="28"/>
          <w:lang w:eastAsia="en-US"/>
        </w:rPr>
        <w:t>.</w:t>
      </w:r>
      <w:r w:rsidR="00EA3AD4">
        <w:rPr>
          <w:sz w:val="28"/>
          <w:szCs w:val="28"/>
          <w:lang w:eastAsia="en-US"/>
        </w:rPr>
        <w:t> </w:t>
      </w:r>
      <w:r w:rsidR="00EA3AD4" w:rsidRPr="007B25E9">
        <w:rPr>
          <w:sz w:val="28"/>
          <w:szCs w:val="28"/>
          <w:lang w:eastAsia="en-US"/>
        </w:rPr>
        <w:t>Предоставление документов в ненадлежащий орган.</w:t>
      </w:r>
    </w:p>
    <w:p w:rsidR="003C513D" w:rsidRPr="004D7251" w:rsidRDefault="003C513D" w:rsidP="004D72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C513D" w:rsidRPr="004D7251" w:rsidRDefault="003C513D" w:rsidP="00EA51E3">
      <w:pPr>
        <w:autoSpaceDE w:val="0"/>
        <w:autoSpaceDN w:val="0"/>
        <w:adjustRightInd w:val="0"/>
        <w:ind w:firstLine="709"/>
        <w:jc w:val="center"/>
        <w:outlineLvl w:val="2"/>
        <w:rPr>
          <w:b/>
          <w:i/>
          <w:sz w:val="28"/>
          <w:szCs w:val="28"/>
        </w:rPr>
      </w:pPr>
      <w:r w:rsidRPr="004D7251">
        <w:rPr>
          <w:b/>
          <w:i/>
          <w:sz w:val="28"/>
          <w:szCs w:val="28"/>
        </w:rPr>
        <w:t>2.</w:t>
      </w:r>
      <w:r w:rsidR="00F44F4E">
        <w:rPr>
          <w:b/>
          <w:i/>
          <w:sz w:val="28"/>
          <w:szCs w:val="28"/>
        </w:rPr>
        <w:t>9</w:t>
      </w:r>
      <w:r w:rsidR="00397525">
        <w:rPr>
          <w:b/>
          <w:i/>
          <w:sz w:val="28"/>
          <w:szCs w:val="28"/>
        </w:rPr>
        <w:t>. </w:t>
      </w:r>
      <w:r w:rsidRPr="004D7251">
        <w:rPr>
          <w:b/>
          <w:i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EA3AD4" w:rsidRDefault="00EA3AD4" w:rsidP="00220B3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20B3A">
        <w:rPr>
          <w:sz w:val="28"/>
          <w:szCs w:val="28"/>
        </w:rPr>
        <w:t xml:space="preserve">Оснований для отказа в </w:t>
      </w:r>
      <w:r w:rsidR="00220B3A" w:rsidRPr="00220B3A">
        <w:rPr>
          <w:sz w:val="28"/>
          <w:szCs w:val="28"/>
        </w:rPr>
        <w:t xml:space="preserve">предоставлении муниципальной услуги </w:t>
      </w:r>
      <w:r w:rsidRPr="00220B3A">
        <w:rPr>
          <w:sz w:val="28"/>
          <w:szCs w:val="28"/>
        </w:rPr>
        <w:t>нормативными правовыми актами не предусмотрено.</w:t>
      </w:r>
    </w:p>
    <w:p w:rsidR="000F6133" w:rsidRPr="00220B3A" w:rsidRDefault="000F6133" w:rsidP="00C7494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C513D" w:rsidRPr="004D7251" w:rsidRDefault="003C513D" w:rsidP="00EA51E3">
      <w:pPr>
        <w:pStyle w:val="a8"/>
        <w:ind w:right="0"/>
        <w:jc w:val="center"/>
        <w:rPr>
          <w:b/>
          <w:bCs/>
          <w:i/>
          <w:szCs w:val="28"/>
        </w:rPr>
      </w:pPr>
      <w:r w:rsidRPr="004D7251">
        <w:rPr>
          <w:b/>
          <w:i/>
          <w:szCs w:val="28"/>
        </w:rPr>
        <w:t>2.</w:t>
      </w:r>
      <w:r w:rsidR="00EF271A">
        <w:rPr>
          <w:b/>
          <w:i/>
          <w:szCs w:val="28"/>
        </w:rPr>
        <w:t>10</w:t>
      </w:r>
      <w:r w:rsidRPr="004D7251">
        <w:rPr>
          <w:b/>
          <w:i/>
          <w:szCs w:val="28"/>
        </w:rPr>
        <w:t>.</w:t>
      </w:r>
      <w:r w:rsidR="00EF271A">
        <w:rPr>
          <w:b/>
          <w:i/>
          <w:szCs w:val="28"/>
        </w:rPr>
        <w:t> </w:t>
      </w:r>
      <w:r w:rsidRPr="004D7251">
        <w:rPr>
          <w:b/>
          <w:i/>
          <w:szCs w:val="28"/>
        </w:rPr>
        <w:t xml:space="preserve">Перечень услуг, необходимых </w:t>
      </w:r>
      <w:r w:rsidRPr="004D7251">
        <w:rPr>
          <w:b/>
          <w:bCs/>
          <w:i/>
          <w:szCs w:val="28"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20B3A" w:rsidRPr="00185EB4" w:rsidRDefault="00220B3A" w:rsidP="00220B3A">
      <w:pPr>
        <w:autoSpaceDE w:val="0"/>
        <w:ind w:firstLine="709"/>
        <w:jc w:val="both"/>
        <w:rPr>
          <w:sz w:val="28"/>
          <w:szCs w:val="28"/>
        </w:rPr>
      </w:pPr>
      <w:r w:rsidRPr="00185EB4">
        <w:rPr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3C513D" w:rsidRPr="004D7251" w:rsidRDefault="003C513D" w:rsidP="00EA51E3">
      <w:pPr>
        <w:autoSpaceDE w:val="0"/>
        <w:autoSpaceDN w:val="0"/>
        <w:adjustRightInd w:val="0"/>
        <w:ind w:firstLine="709"/>
        <w:jc w:val="center"/>
        <w:outlineLvl w:val="1"/>
        <w:rPr>
          <w:i/>
          <w:sz w:val="28"/>
          <w:szCs w:val="28"/>
        </w:rPr>
      </w:pPr>
      <w:r w:rsidRPr="004D7251">
        <w:rPr>
          <w:b/>
          <w:i/>
          <w:sz w:val="28"/>
          <w:szCs w:val="28"/>
        </w:rPr>
        <w:t>2.1</w:t>
      </w:r>
      <w:r w:rsidR="00EF271A">
        <w:rPr>
          <w:b/>
          <w:i/>
          <w:sz w:val="28"/>
          <w:szCs w:val="28"/>
        </w:rPr>
        <w:t>1</w:t>
      </w:r>
      <w:r w:rsidR="00397525">
        <w:rPr>
          <w:b/>
          <w:i/>
          <w:sz w:val="28"/>
          <w:szCs w:val="28"/>
        </w:rPr>
        <w:t>. </w:t>
      </w:r>
      <w:r w:rsidRPr="004D7251">
        <w:rPr>
          <w:b/>
          <w:i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3C513D" w:rsidRPr="004D7251" w:rsidRDefault="003C513D" w:rsidP="004D72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D7251">
        <w:rPr>
          <w:sz w:val="28"/>
          <w:szCs w:val="28"/>
        </w:rPr>
        <w:t>Муниципальная услуга предоставляется бесплатно.</w:t>
      </w:r>
    </w:p>
    <w:p w:rsidR="003C513D" w:rsidRPr="004D7251" w:rsidRDefault="003C513D" w:rsidP="004D7251">
      <w:pPr>
        <w:autoSpaceDE w:val="0"/>
        <w:autoSpaceDN w:val="0"/>
        <w:adjustRightInd w:val="0"/>
        <w:ind w:firstLine="709"/>
        <w:jc w:val="both"/>
        <w:outlineLvl w:val="2"/>
        <w:rPr>
          <w:i/>
          <w:sz w:val="28"/>
          <w:szCs w:val="28"/>
        </w:rPr>
      </w:pPr>
    </w:p>
    <w:p w:rsidR="003C513D" w:rsidRPr="004D7251" w:rsidRDefault="00220B3A" w:rsidP="00EA51E3">
      <w:pPr>
        <w:autoSpaceDE w:val="0"/>
        <w:autoSpaceDN w:val="0"/>
        <w:adjustRightInd w:val="0"/>
        <w:ind w:firstLine="709"/>
        <w:jc w:val="center"/>
        <w:outlineLvl w:val="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2.1</w:t>
      </w:r>
      <w:r w:rsidR="00EF271A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. </w:t>
      </w:r>
      <w:r w:rsidR="003C513D" w:rsidRPr="004D7251">
        <w:rPr>
          <w:b/>
          <w:i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F017D" w:rsidRDefault="00EF271A" w:rsidP="004D7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220B3A">
        <w:rPr>
          <w:sz w:val="28"/>
          <w:szCs w:val="28"/>
        </w:rPr>
        <w:t>.1. </w:t>
      </w:r>
      <w:r w:rsidR="004F017D" w:rsidRPr="007B25E9">
        <w:rPr>
          <w:sz w:val="28"/>
          <w:szCs w:val="28"/>
        </w:rPr>
        <w:t xml:space="preserve">Максимальный срок ожидания в очереди при подаче запроса (заявления, обращения) о предоставлении муниципальной услуги не должен </w:t>
      </w:r>
      <w:r w:rsidR="004F017D" w:rsidRPr="00CA7EBA">
        <w:rPr>
          <w:sz w:val="28"/>
          <w:szCs w:val="28"/>
        </w:rPr>
        <w:t>превышать 15 минут.</w:t>
      </w:r>
    </w:p>
    <w:p w:rsidR="003C513D" w:rsidRPr="004D7251" w:rsidRDefault="00EF271A" w:rsidP="004D7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3C513D" w:rsidRPr="004D7251">
        <w:rPr>
          <w:sz w:val="28"/>
          <w:szCs w:val="28"/>
        </w:rPr>
        <w:t>.</w:t>
      </w:r>
      <w:r w:rsidR="00220B3A">
        <w:rPr>
          <w:sz w:val="28"/>
          <w:szCs w:val="28"/>
        </w:rPr>
        <w:t>2</w:t>
      </w:r>
      <w:r w:rsidR="00397525">
        <w:rPr>
          <w:sz w:val="28"/>
          <w:szCs w:val="28"/>
        </w:rPr>
        <w:t>. </w:t>
      </w:r>
      <w:r w:rsidR="003C513D" w:rsidRPr="004D7251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3C513D" w:rsidRPr="004D7251" w:rsidRDefault="003C513D" w:rsidP="004D72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C513D" w:rsidRPr="004D7251" w:rsidRDefault="00220B3A" w:rsidP="00EA51E3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2.1</w:t>
      </w:r>
      <w:r w:rsidR="00EF271A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. </w:t>
      </w:r>
      <w:r w:rsidR="003C513D" w:rsidRPr="004D7251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3C513D" w:rsidRPr="004D7251" w:rsidRDefault="00EF271A" w:rsidP="004D7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397525">
        <w:rPr>
          <w:sz w:val="28"/>
          <w:szCs w:val="28"/>
        </w:rPr>
        <w:t>.1. </w:t>
      </w:r>
      <w:r w:rsidR="003C513D" w:rsidRPr="004D7251"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превышать15 минут.</w:t>
      </w:r>
    </w:p>
    <w:p w:rsidR="003C513D" w:rsidRPr="004D7251" w:rsidRDefault="00EF271A" w:rsidP="004D7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397525">
        <w:rPr>
          <w:sz w:val="28"/>
          <w:szCs w:val="28"/>
        </w:rPr>
        <w:t>.2. </w:t>
      </w:r>
      <w:r w:rsidR="003C513D" w:rsidRPr="004D7251">
        <w:rPr>
          <w:sz w:val="28"/>
          <w:szCs w:val="28"/>
        </w:rPr>
        <w:t>Срок регистрации запроса заявителя организациями, участвующими в предоставлении муниципальной услуги</w:t>
      </w:r>
      <w:r w:rsidR="00220B3A">
        <w:rPr>
          <w:sz w:val="28"/>
          <w:szCs w:val="28"/>
        </w:rPr>
        <w:t>,</w:t>
      </w:r>
      <w:r w:rsidR="003C513D" w:rsidRPr="004D7251">
        <w:rPr>
          <w:sz w:val="28"/>
          <w:szCs w:val="28"/>
        </w:rPr>
        <w:t xml:space="preserve"> не должен превышать 15 минут.</w:t>
      </w:r>
    </w:p>
    <w:p w:rsidR="003C513D" w:rsidRPr="00220B3A" w:rsidRDefault="003C513D" w:rsidP="004D725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C54A1" w:rsidRDefault="00EF271A" w:rsidP="00EA51E3">
      <w:pPr>
        <w:autoSpaceDE w:val="0"/>
        <w:autoSpaceDN w:val="0"/>
        <w:adjustRightInd w:val="0"/>
        <w:ind w:firstLine="709"/>
        <w:jc w:val="center"/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2.14</w:t>
      </w:r>
      <w:r w:rsidR="003C513D" w:rsidRPr="004D7251">
        <w:rPr>
          <w:b/>
          <w:i/>
          <w:sz w:val="28"/>
          <w:szCs w:val="28"/>
        </w:rPr>
        <w:t>.</w:t>
      </w:r>
      <w:r w:rsidR="005C54A1">
        <w:rPr>
          <w:b/>
          <w:i/>
          <w:sz w:val="28"/>
          <w:szCs w:val="28"/>
        </w:rPr>
        <w:t> </w:t>
      </w:r>
      <w:r w:rsidR="005C54A1" w:rsidRPr="007B25E9">
        <w:rPr>
          <w:b/>
          <w:i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C54A1" w:rsidRPr="007B25E9" w:rsidRDefault="005C54A1" w:rsidP="005C54A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B25E9">
        <w:rPr>
          <w:sz w:val="28"/>
          <w:szCs w:val="28"/>
        </w:rPr>
        <w:t>2.1</w:t>
      </w:r>
      <w:r w:rsidR="00EF271A">
        <w:rPr>
          <w:sz w:val="28"/>
          <w:szCs w:val="28"/>
        </w:rPr>
        <w:t>4</w:t>
      </w:r>
      <w:r>
        <w:rPr>
          <w:sz w:val="28"/>
          <w:szCs w:val="28"/>
        </w:rPr>
        <w:t>.1. </w:t>
      </w:r>
      <w:r w:rsidRPr="007B25E9">
        <w:rPr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5C54A1" w:rsidRPr="007B25E9" w:rsidRDefault="005C54A1" w:rsidP="005C54A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B25E9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5C54A1" w:rsidRDefault="005C54A1" w:rsidP="005C54A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04A46">
        <w:rPr>
          <w:sz w:val="28"/>
          <w:szCs w:val="28"/>
        </w:rPr>
        <w:t>У входа в каждое помещение размещается табличка с наименованием помещения.</w:t>
      </w:r>
    </w:p>
    <w:p w:rsidR="005C54A1" w:rsidRPr="007B25E9" w:rsidRDefault="005C54A1" w:rsidP="005C54A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B25E9">
        <w:rPr>
          <w:sz w:val="28"/>
          <w:szCs w:val="28"/>
        </w:rPr>
        <w:t>2.1</w:t>
      </w:r>
      <w:r w:rsidR="00EF271A">
        <w:rPr>
          <w:sz w:val="28"/>
          <w:szCs w:val="28"/>
        </w:rPr>
        <w:t>4</w:t>
      </w:r>
      <w:r>
        <w:rPr>
          <w:sz w:val="28"/>
          <w:szCs w:val="28"/>
        </w:rPr>
        <w:t>.2. </w:t>
      </w:r>
      <w:r w:rsidRPr="007B25E9">
        <w:rPr>
          <w:sz w:val="28"/>
          <w:szCs w:val="28"/>
        </w:rPr>
        <w:t>При возможности около здания организуются парковочные места для автотранспорта.</w:t>
      </w:r>
    </w:p>
    <w:p w:rsidR="005C54A1" w:rsidRPr="007B25E9" w:rsidRDefault="005C54A1" w:rsidP="005C54A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B25E9">
        <w:rPr>
          <w:sz w:val="28"/>
          <w:szCs w:val="28"/>
        </w:rPr>
        <w:t>Доступ заявителей к парковочным местам является бесплатным.</w:t>
      </w:r>
    </w:p>
    <w:p w:rsidR="005C54A1" w:rsidRPr="007B25E9" w:rsidRDefault="005C54A1" w:rsidP="005C54A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B25E9">
        <w:rPr>
          <w:sz w:val="28"/>
          <w:szCs w:val="28"/>
        </w:rPr>
        <w:t>2.1</w:t>
      </w:r>
      <w:r w:rsidR="00EF271A">
        <w:rPr>
          <w:sz w:val="28"/>
          <w:szCs w:val="28"/>
        </w:rPr>
        <w:t>4</w:t>
      </w:r>
      <w:r>
        <w:rPr>
          <w:sz w:val="28"/>
          <w:szCs w:val="28"/>
        </w:rPr>
        <w:t>.3. </w:t>
      </w:r>
      <w:r w:rsidRPr="007B25E9">
        <w:rPr>
          <w:sz w:val="28"/>
          <w:szCs w:val="28"/>
        </w:rPr>
        <w:t xml:space="preserve">Центральный вход в здание, где располагается Администрация, должен быть оборудован информационной табличкой (вывеской), содержащей информацию о </w:t>
      </w:r>
      <w:r w:rsidRPr="00E04A46">
        <w:rPr>
          <w:sz w:val="28"/>
          <w:szCs w:val="28"/>
        </w:rPr>
        <w:t>наименовании органов,</w:t>
      </w:r>
      <w:r w:rsidRPr="007B25E9">
        <w:rPr>
          <w:sz w:val="28"/>
          <w:szCs w:val="28"/>
        </w:rPr>
        <w:t xml:space="preserve"> непосредственно предоставляющих муниципальную услугу.</w:t>
      </w:r>
    </w:p>
    <w:p w:rsidR="005C54A1" w:rsidRDefault="005C54A1" w:rsidP="005C54A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B25E9">
        <w:rPr>
          <w:sz w:val="28"/>
          <w:szCs w:val="28"/>
        </w:rPr>
        <w:t>2.1</w:t>
      </w:r>
      <w:r w:rsidR="00EF271A">
        <w:rPr>
          <w:sz w:val="28"/>
          <w:szCs w:val="28"/>
        </w:rPr>
        <w:t>4</w:t>
      </w:r>
      <w:r>
        <w:rPr>
          <w:sz w:val="28"/>
          <w:szCs w:val="28"/>
        </w:rPr>
        <w:t>.4. </w:t>
      </w:r>
      <w:r w:rsidRPr="007B25E9">
        <w:rPr>
          <w:sz w:val="28"/>
          <w:szCs w:val="28"/>
        </w:rPr>
        <w:t>В помещениях для ожидания заявителям отводятся места, оборудованные стульями</w:t>
      </w:r>
      <w:r w:rsidRPr="00E04A46">
        <w:rPr>
          <w:sz w:val="28"/>
          <w:szCs w:val="28"/>
        </w:rPr>
        <w:t>, кресельными секциями. В местах ожидания имеются средства для оказания первой медицинской помощи и доступные места общего пользования (туалет)</w:t>
      </w:r>
      <w:r>
        <w:rPr>
          <w:sz w:val="28"/>
          <w:szCs w:val="28"/>
        </w:rPr>
        <w:t>.</w:t>
      </w:r>
    </w:p>
    <w:p w:rsidR="005C54A1" w:rsidRPr="007B25E9" w:rsidRDefault="005C54A1" w:rsidP="005C54A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B25E9">
        <w:rPr>
          <w:sz w:val="28"/>
          <w:szCs w:val="28"/>
        </w:rPr>
        <w:t>2.1</w:t>
      </w:r>
      <w:r w:rsidR="00EF271A">
        <w:rPr>
          <w:sz w:val="28"/>
          <w:szCs w:val="28"/>
        </w:rPr>
        <w:t>4</w:t>
      </w:r>
      <w:r>
        <w:rPr>
          <w:sz w:val="28"/>
          <w:szCs w:val="28"/>
        </w:rPr>
        <w:t>.5. </w:t>
      </w:r>
      <w:r w:rsidRPr="007B25E9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5C54A1" w:rsidRPr="007B25E9" w:rsidRDefault="00EA51E3" w:rsidP="005C54A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79548D">
        <w:rPr>
          <w:sz w:val="28"/>
          <w:szCs w:val="28"/>
        </w:rPr>
        <w:t> </w:t>
      </w:r>
      <w:r w:rsidR="005C54A1" w:rsidRPr="007B25E9">
        <w:rPr>
          <w:sz w:val="28"/>
          <w:szCs w:val="28"/>
        </w:rPr>
        <w:t>информационными стендами, на которых размещается визуальная и текстовая информация;</w:t>
      </w:r>
    </w:p>
    <w:p w:rsidR="005C54A1" w:rsidRPr="007B25E9" w:rsidRDefault="00EA51E3" w:rsidP="005C54A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</w:t>
      </w:r>
      <w:r w:rsidR="00397525">
        <w:t> </w:t>
      </w:r>
      <w:r w:rsidR="005C54A1" w:rsidRPr="007B25E9">
        <w:rPr>
          <w:sz w:val="28"/>
          <w:szCs w:val="28"/>
        </w:rPr>
        <w:t>стульями и столами для оформления документов.</w:t>
      </w:r>
    </w:p>
    <w:p w:rsidR="005C54A1" w:rsidRPr="007B25E9" w:rsidRDefault="005C54A1" w:rsidP="005C54A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B25E9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5C54A1" w:rsidRPr="007B25E9" w:rsidRDefault="005C54A1" w:rsidP="005C54A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B25E9">
        <w:rPr>
          <w:sz w:val="28"/>
          <w:szCs w:val="28"/>
        </w:rPr>
        <w:t>На информационных стендах, а также на официальных сайтах в сети «Интернет» размещается следующая обязательная информация:</w:t>
      </w:r>
    </w:p>
    <w:p w:rsidR="005C54A1" w:rsidRPr="007B25E9" w:rsidRDefault="00EA51E3" w:rsidP="005C54A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 </w:t>
      </w:r>
      <w:r w:rsidR="005C54A1" w:rsidRPr="007B25E9">
        <w:rPr>
          <w:sz w:val="28"/>
          <w:szCs w:val="28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5C54A1" w:rsidRPr="007B25E9" w:rsidRDefault="00EA51E3" w:rsidP="005C54A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 </w:t>
      </w:r>
      <w:r w:rsidR="005C54A1" w:rsidRPr="007B25E9">
        <w:rPr>
          <w:sz w:val="28"/>
          <w:szCs w:val="28"/>
        </w:rPr>
        <w:t>режим работы органов, предоставляющих муниципальную услугу;</w:t>
      </w:r>
    </w:p>
    <w:p w:rsidR="005C54A1" w:rsidRPr="007B25E9" w:rsidRDefault="00EA51E3" w:rsidP="005C54A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 </w:t>
      </w:r>
      <w:r w:rsidR="005C54A1" w:rsidRPr="007B25E9">
        <w:rPr>
          <w:sz w:val="28"/>
          <w:szCs w:val="28"/>
        </w:rPr>
        <w:t>графики личного приема граждан уполномоченными должностными лицами;</w:t>
      </w:r>
    </w:p>
    <w:p w:rsidR="005C54A1" w:rsidRPr="007B25E9" w:rsidRDefault="005C54A1" w:rsidP="005C54A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 </w:t>
      </w:r>
      <w:r w:rsidRPr="007B25E9">
        <w:rPr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5C54A1" w:rsidRPr="007B25E9" w:rsidRDefault="00EA51E3" w:rsidP="005C54A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 </w:t>
      </w:r>
      <w:r w:rsidR="005C54A1" w:rsidRPr="007B25E9">
        <w:rPr>
          <w:sz w:val="28"/>
          <w:szCs w:val="28"/>
        </w:rPr>
        <w:t>настоящий Административный регламент.</w:t>
      </w:r>
    </w:p>
    <w:p w:rsidR="005C54A1" w:rsidRPr="007B25E9" w:rsidRDefault="005C54A1" w:rsidP="005C54A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B25E9">
        <w:rPr>
          <w:sz w:val="28"/>
          <w:szCs w:val="28"/>
        </w:rPr>
        <w:t>2.1</w:t>
      </w:r>
      <w:r w:rsidR="00EF271A">
        <w:rPr>
          <w:sz w:val="28"/>
          <w:szCs w:val="28"/>
        </w:rPr>
        <w:t>4</w:t>
      </w:r>
      <w:r>
        <w:rPr>
          <w:sz w:val="28"/>
          <w:szCs w:val="28"/>
        </w:rPr>
        <w:t>.6. </w:t>
      </w:r>
      <w:r w:rsidRPr="007B25E9">
        <w:rPr>
          <w:sz w:val="28"/>
          <w:szCs w:val="28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5C54A1" w:rsidRPr="00040C7C" w:rsidRDefault="005C54A1" w:rsidP="005C54A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EF271A">
        <w:rPr>
          <w:sz w:val="28"/>
          <w:szCs w:val="28"/>
        </w:rPr>
        <w:t>4</w:t>
      </w:r>
      <w:r>
        <w:rPr>
          <w:sz w:val="28"/>
          <w:szCs w:val="28"/>
        </w:rPr>
        <w:t>.7. </w:t>
      </w:r>
      <w:r w:rsidRPr="00040C7C">
        <w:rPr>
          <w:sz w:val="28"/>
          <w:szCs w:val="28"/>
        </w:rPr>
        <w:t xml:space="preserve">Для обслуживания людей с ограниченными возможностями вход в здание </w:t>
      </w:r>
      <w:r w:rsidR="00D20950">
        <w:rPr>
          <w:sz w:val="28"/>
          <w:szCs w:val="28"/>
        </w:rPr>
        <w:t>Администрации</w:t>
      </w:r>
      <w:r w:rsidRPr="00040C7C">
        <w:rPr>
          <w:sz w:val="28"/>
          <w:szCs w:val="28"/>
        </w:rPr>
        <w:t xml:space="preserve"> оборудуется пандусом и перилами, обеспечивающими беспрепятственное передвижение инвалидных колясок.</w:t>
      </w:r>
    </w:p>
    <w:p w:rsidR="005C54A1" w:rsidRPr="00E04A46" w:rsidRDefault="005C54A1" w:rsidP="005C54A1">
      <w:pPr>
        <w:pStyle w:val="af1"/>
        <w:ind w:left="0" w:firstLine="709"/>
        <w:jc w:val="both"/>
        <w:rPr>
          <w:sz w:val="28"/>
          <w:szCs w:val="28"/>
        </w:rPr>
      </w:pPr>
      <w:r w:rsidRPr="00E04A46">
        <w:rPr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5C54A1" w:rsidRPr="00E04A46" w:rsidRDefault="00EA51E3" w:rsidP="005C54A1">
      <w:pPr>
        <w:pStyle w:val="ConsPlusNormal"/>
        <w:ind w:firstLine="709"/>
        <w:jc w:val="both"/>
      </w:pPr>
      <w:r>
        <w:t>- </w:t>
      </w:r>
      <w:r w:rsidR="005C54A1" w:rsidRPr="00E04A46">
        <w:t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5C54A1" w:rsidRPr="00E04A46" w:rsidRDefault="00EA51E3" w:rsidP="005C54A1">
      <w:pPr>
        <w:pStyle w:val="ConsPlusNormal"/>
        <w:ind w:firstLine="709"/>
        <w:jc w:val="both"/>
      </w:pPr>
      <w:r>
        <w:t>- </w:t>
      </w:r>
      <w:r w:rsidR="005C54A1" w:rsidRPr="00E04A46">
        <w:t>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5C54A1" w:rsidRPr="00E04A46" w:rsidRDefault="005C54A1" w:rsidP="005C54A1">
      <w:pPr>
        <w:pStyle w:val="ConsPlusNormal"/>
        <w:ind w:firstLine="709"/>
        <w:jc w:val="both"/>
      </w:pPr>
      <w:r>
        <w:t>- </w:t>
      </w:r>
      <w:r w:rsidRPr="00E04A46">
        <w:t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5C54A1" w:rsidRPr="00040C7C" w:rsidRDefault="005C54A1" w:rsidP="005C54A1">
      <w:pPr>
        <w:pStyle w:val="ConsPlusNormal"/>
        <w:ind w:firstLine="709"/>
        <w:jc w:val="both"/>
      </w:pPr>
      <w:r>
        <w:t>- </w:t>
      </w:r>
      <w:r w:rsidRPr="00040C7C">
        <w:t>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C54A1" w:rsidRPr="00E04A46" w:rsidRDefault="005C54A1" w:rsidP="005C54A1">
      <w:pPr>
        <w:pStyle w:val="ConsPlusNormal"/>
        <w:ind w:firstLine="709"/>
        <w:jc w:val="both"/>
      </w:pPr>
      <w:r>
        <w:t>- </w:t>
      </w:r>
      <w:r w:rsidRPr="00E04A46">
        <w:t xml:space="preserve">допуском </w:t>
      </w:r>
      <w:proofErr w:type="spellStart"/>
      <w:r w:rsidRPr="00E04A46">
        <w:t>сурдо</w:t>
      </w:r>
      <w:proofErr w:type="spellEnd"/>
      <w:r w:rsidR="004731B9">
        <w:t>-</w:t>
      </w:r>
      <w:r w:rsidRPr="00E04A46">
        <w:t xml:space="preserve">переводчика и </w:t>
      </w:r>
      <w:proofErr w:type="spellStart"/>
      <w:r w:rsidRPr="00E04A46">
        <w:t>тифлосурдо</w:t>
      </w:r>
      <w:proofErr w:type="spellEnd"/>
      <w:r w:rsidR="004731B9">
        <w:t>-</w:t>
      </w:r>
      <w:r w:rsidRPr="00E04A46">
        <w:t>переводчика при оказании инвалиду муниципальн</w:t>
      </w:r>
      <w:r>
        <w:t>ой</w:t>
      </w:r>
      <w:r w:rsidRPr="00E04A46">
        <w:t xml:space="preserve"> услуги;</w:t>
      </w:r>
    </w:p>
    <w:p w:rsidR="005C54A1" w:rsidRPr="00E04A46" w:rsidRDefault="005C54A1" w:rsidP="005C54A1">
      <w:pPr>
        <w:pStyle w:val="ConsPlusNormal"/>
        <w:ind w:firstLine="709"/>
        <w:jc w:val="both"/>
      </w:pPr>
      <w:proofErr w:type="gramStart"/>
      <w:r>
        <w:t>- </w:t>
      </w:r>
      <w:r w:rsidRPr="00E04A46">
        <w:t xml:space="preserve">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</w:t>
      </w:r>
      <w:r w:rsidRPr="00E04A46">
        <w:lastRenderedPageBreak/>
        <w:t>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C54A1" w:rsidRPr="00E04A46" w:rsidRDefault="005C54A1" w:rsidP="005C54A1">
      <w:pPr>
        <w:autoSpaceDE w:val="0"/>
        <w:autoSpaceDN w:val="0"/>
        <w:adjustRightInd w:val="0"/>
        <w:ind w:firstLine="720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Pr="00E04A46">
        <w:rPr>
          <w:rFonts w:eastAsia="Calibri"/>
          <w:sz w:val="28"/>
          <w:szCs w:val="28"/>
          <w:lang w:eastAsia="en-US"/>
        </w:rPr>
        <w:t>оказанием специалист</w:t>
      </w:r>
      <w:r w:rsidR="003E591F">
        <w:rPr>
          <w:rFonts w:eastAsia="Calibri"/>
          <w:sz w:val="28"/>
          <w:szCs w:val="28"/>
          <w:lang w:eastAsia="en-US"/>
        </w:rPr>
        <w:t xml:space="preserve">ами </w:t>
      </w:r>
      <w:r w:rsidR="003E591F" w:rsidRPr="007B25E9">
        <w:rPr>
          <w:sz w:val="28"/>
          <w:szCs w:val="28"/>
        </w:rPr>
        <w:t>Администрация</w:t>
      </w:r>
      <w:r w:rsidRPr="00E04A46">
        <w:rPr>
          <w:rFonts w:eastAsia="Calibri"/>
          <w:sz w:val="28"/>
          <w:szCs w:val="28"/>
          <w:lang w:eastAsia="en-US"/>
        </w:rPr>
        <w:t>помощи инвалидам в преодолении барьеров, мешающих получению ими муниципальных услуг наравне с другими заявителями.</w:t>
      </w:r>
    </w:p>
    <w:p w:rsidR="00D20950" w:rsidRPr="000F324C" w:rsidRDefault="00D20950" w:rsidP="00D20950">
      <w:pPr>
        <w:widowControl w:val="0"/>
        <w:tabs>
          <w:tab w:val="left" w:pos="1701"/>
        </w:tabs>
        <w:autoSpaceDE w:val="0"/>
        <w:ind w:firstLine="709"/>
        <w:jc w:val="both"/>
        <w:rPr>
          <w:sz w:val="28"/>
          <w:szCs w:val="28"/>
        </w:rPr>
      </w:pPr>
      <w:r w:rsidRPr="000F324C">
        <w:rPr>
          <w:sz w:val="28"/>
          <w:szCs w:val="28"/>
          <w:lang w:eastAsia="en-US"/>
        </w:rPr>
        <w:t>2.1</w:t>
      </w:r>
      <w:r w:rsidR="00EF271A">
        <w:rPr>
          <w:sz w:val="28"/>
          <w:szCs w:val="28"/>
          <w:lang w:eastAsia="en-US"/>
        </w:rPr>
        <w:t>4</w:t>
      </w:r>
      <w:r w:rsidRPr="000F324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8</w:t>
      </w:r>
      <w:r w:rsidRPr="000F324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 </w:t>
      </w:r>
      <w:r w:rsidRPr="000F324C">
        <w:rPr>
          <w:sz w:val="28"/>
          <w:szCs w:val="28"/>
          <w:lang w:eastAsia="en-US"/>
        </w:rPr>
        <w:t xml:space="preserve">Для обслуживания </w:t>
      </w:r>
      <w:r w:rsidRPr="000F324C">
        <w:rPr>
          <w:sz w:val="28"/>
          <w:szCs w:val="28"/>
        </w:rPr>
        <w:t>граждан с ограниченными физическими возможностями</w:t>
      </w:r>
      <w:r w:rsidRPr="000F324C">
        <w:rPr>
          <w:sz w:val="28"/>
          <w:szCs w:val="28"/>
          <w:lang w:eastAsia="en-US"/>
        </w:rPr>
        <w:t xml:space="preserve"> у центрального </w:t>
      </w:r>
      <w:r w:rsidRPr="000F324C">
        <w:rPr>
          <w:sz w:val="28"/>
          <w:szCs w:val="28"/>
        </w:rPr>
        <w:t>входа в здание, где располагается Отдел городского хозяйства, устан</w:t>
      </w:r>
      <w:r>
        <w:rPr>
          <w:sz w:val="28"/>
          <w:szCs w:val="28"/>
        </w:rPr>
        <w:t>а</w:t>
      </w:r>
      <w:r w:rsidRPr="000F324C">
        <w:rPr>
          <w:sz w:val="28"/>
          <w:szCs w:val="28"/>
        </w:rPr>
        <w:t>вливается кнопка вызова</w:t>
      </w:r>
      <w:r w:rsidRPr="000F324C">
        <w:rPr>
          <w:sz w:val="28"/>
          <w:szCs w:val="28"/>
          <w:lang w:eastAsia="en-US"/>
        </w:rPr>
        <w:t xml:space="preserve"> специалиста.</w:t>
      </w:r>
    </w:p>
    <w:p w:rsidR="003C513D" w:rsidRPr="004D7251" w:rsidRDefault="003C513D" w:rsidP="004D72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E591F" w:rsidRDefault="003C513D" w:rsidP="00EA51E3">
      <w:pPr>
        <w:autoSpaceDE w:val="0"/>
        <w:autoSpaceDN w:val="0"/>
        <w:adjustRightInd w:val="0"/>
        <w:ind w:firstLine="709"/>
        <w:jc w:val="center"/>
        <w:outlineLvl w:val="2"/>
        <w:rPr>
          <w:b/>
          <w:i/>
          <w:sz w:val="28"/>
          <w:szCs w:val="28"/>
        </w:rPr>
      </w:pPr>
      <w:r w:rsidRPr="004D7251">
        <w:rPr>
          <w:b/>
          <w:i/>
          <w:sz w:val="28"/>
          <w:szCs w:val="28"/>
        </w:rPr>
        <w:t>2.1</w:t>
      </w:r>
      <w:r w:rsidR="00EF271A">
        <w:rPr>
          <w:b/>
          <w:i/>
          <w:sz w:val="28"/>
          <w:szCs w:val="28"/>
        </w:rPr>
        <w:t>5</w:t>
      </w:r>
      <w:r w:rsidR="00EA51E3">
        <w:rPr>
          <w:b/>
          <w:i/>
          <w:sz w:val="28"/>
          <w:szCs w:val="28"/>
        </w:rPr>
        <w:t>. </w:t>
      </w:r>
      <w:r w:rsidRPr="004D7251">
        <w:rPr>
          <w:b/>
          <w:i/>
          <w:sz w:val="28"/>
          <w:szCs w:val="28"/>
        </w:rPr>
        <w:t xml:space="preserve">Показатели доступности и качества </w:t>
      </w:r>
      <w:r w:rsidR="003E591F" w:rsidRPr="007B25E9">
        <w:rPr>
          <w:b/>
          <w:bCs/>
          <w:i/>
          <w:sz w:val="28"/>
          <w:szCs w:val="28"/>
        </w:rPr>
        <w:t>муниципальной услуги</w:t>
      </w:r>
    </w:p>
    <w:p w:rsidR="003E591F" w:rsidRPr="00B30282" w:rsidRDefault="003E591F" w:rsidP="003E591F">
      <w:pPr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2.1</w:t>
      </w:r>
      <w:r w:rsidR="00EF271A">
        <w:rPr>
          <w:sz w:val="28"/>
          <w:szCs w:val="28"/>
        </w:rPr>
        <w:t>5</w:t>
      </w:r>
      <w:r>
        <w:rPr>
          <w:sz w:val="28"/>
          <w:szCs w:val="28"/>
        </w:rPr>
        <w:t>.1. </w:t>
      </w:r>
      <w:r w:rsidRPr="00B30282">
        <w:rPr>
          <w:sz w:val="28"/>
          <w:szCs w:val="28"/>
        </w:rPr>
        <w:t>Показателями доступности предоставления муниципальной услуги являются:</w:t>
      </w:r>
    </w:p>
    <w:p w:rsidR="003E591F" w:rsidRPr="00B30282" w:rsidRDefault="00EA51E3" w:rsidP="003E5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3E591F" w:rsidRPr="00B30282"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3E591F" w:rsidRPr="00B30282" w:rsidRDefault="003E591F" w:rsidP="003E5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B30282">
        <w:rPr>
          <w:sz w:val="28"/>
          <w:szCs w:val="28"/>
        </w:rPr>
        <w:t>обеспечение беспрепятственного доступа к помещениям, в которых предоставляется муниципальная услуга;</w:t>
      </w:r>
    </w:p>
    <w:p w:rsidR="003E591F" w:rsidRPr="00B30282" w:rsidRDefault="00EA51E3" w:rsidP="003E5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3E591F" w:rsidRPr="00B30282">
        <w:rPr>
          <w:sz w:val="28"/>
          <w:szCs w:val="28"/>
        </w:rPr>
        <w:t xml:space="preserve">размещение информации о порядке предоставления муниципальной услуги в </w:t>
      </w:r>
      <w:r w:rsidR="003E591F">
        <w:rPr>
          <w:sz w:val="28"/>
          <w:szCs w:val="28"/>
        </w:rPr>
        <w:t xml:space="preserve">информационно-телекоммуникационной </w:t>
      </w:r>
      <w:r w:rsidR="003E591F" w:rsidRPr="00B30282">
        <w:rPr>
          <w:sz w:val="28"/>
          <w:szCs w:val="28"/>
        </w:rPr>
        <w:t xml:space="preserve">сети </w:t>
      </w:r>
      <w:r w:rsidR="003E591F">
        <w:rPr>
          <w:sz w:val="28"/>
          <w:szCs w:val="28"/>
        </w:rPr>
        <w:t>«</w:t>
      </w:r>
      <w:r w:rsidR="003E591F" w:rsidRPr="00B30282">
        <w:rPr>
          <w:sz w:val="28"/>
          <w:szCs w:val="28"/>
        </w:rPr>
        <w:t>Интернет</w:t>
      </w:r>
      <w:r w:rsidR="003E591F">
        <w:rPr>
          <w:sz w:val="28"/>
          <w:szCs w:val="28"/>
        </w:rPr>
        <w:t>»</w:t>
      </w:r>
      <w:r w:rsidR="003E591F" w:rsidRPr="00B30282">
        <w:rPr>
          <w:sz w:val="28"/>
          <w:szCs w:val="28"/>
        </w:rPr>
        <w:t>.</w:t>
      </w:r>
    </w:p>
    <w:p w:rsidR="003E591F" w:rsidRPr="00B30282" w:rsidRDefault="003E591F" w:rsidP="003E5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2.1</w:t>
      </w:r>
      <w:r w:rsidR="00EF271A">
        <w:rPr>
          <w:sz w:val="28"/>
          <w:szCs w:val="28"/>
        </w:rPr>
        <w:t>5</w:t>
      </w:r>
      <w:r>
        <w:rPr>
          <w:sz w:val="28"/>
          <w:szCs w:val="28"/>
        </w:rPr>
        <w:t>.2. </w:t>
      </w:r>
      <w:r w:rsidRPr="00B30282">
        <w:rPr>
          <w:sz w:val="28"/>
          <w:szCs w:val="28"/>
        </w:rPr>
        <w:t>Показателями качества предоставления муниципальной услуги являются:</w:t>
      </w:r>
    </w:p>
    <w:p w:rsidR="003E591F" w:rsidRPr="00B30282" w:rsidRDefault="00EA51E3" w:rsidP="003E5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3E591F" w:rsidRPr="00B30282">
        <w:rPr>
          <w:sz w:val="28"/>
          <w:szCs w:val="28"/>
        </w:rPr>
        <w:t>соблюдение стандарта предоставления муниципальной услуги;</w:t>
      </w:r>
    </w:p>
    <w:p w:rsidR="003E591F" w:rsidRPr="00B30282" w:rsidRDefault="003E591F" w:rsidP="003E5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B30282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</w:t>
      </w:r>
      <w:r>
        <w:rPr>
          <w:sz w:val="28"/>
          <w:szCs w:val="28"/>
        </w:rPr>
        <w:t xml:space="preserve"> продолжительность (1 раз по 15 </w:t>
      </w:r>
      <w:r w:rsidRPr="00B30282">
        <w:rPr>
          <w:sz w:val="28"/>
          <w:szCs w:val="28"/>
        </w:rPr>
        <w:t>минут);</w:t>
      </w:r>
    </w:p>
    <w:p w:rsidR="003E591F" w:rsidRDefault="003E591F" w:rsidP="003E5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4DFB">
        <w:rPr>
          <w:sz w:val="28"/>
          <w:szCs w:val="28"/>
        </w:rPr>
        <w:t>) </w:t>
      </w:r>
      <w:r w:rsidRPr="00B30282">
        <w:rPr>
          <w:sz w:val="28"/>
          <w:szCs w:val="28"/>
        </w:rPr>
        <w:t>возможность получения информации о ходе предоставления муниципальной услуги.</w:t>
      </w:r>
    </w:p>
    <w:p w:rsidR="003C513D" w:rsidRPr="004D7251" w:rsidRDefault="003C513D" w:rsidP="004D7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513D" w:rsidRPr="004D7251" w:rsidRDefault="00CA7B8B" w:rsidP="00EA51E3">
      <w:pPr>
        <w:autoSpaceDE w:val="0"/>
        <w:autoSpaceDN w:val="0"/>
        <w:adjustRightInd w:val="0"/>
        <w:ind w:firstLine="709"/>
        <w:jc w:val="center"/>
        <w:outlineLvl w:val="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2.1</w:t>
      </w:r>
      <w:r w:rsidR="00EF271A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>. </w:t>
      </w:r>
      <w:r w:rsidR="003C513D" w:rsidRPr="004D7251">
        <w:rPr>
          <w:b/>
          <w:i/>
          <w:sz w:val="28"/>
          <w:szCs w:val="28"/>
        </w:rPr>
        <w:t>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8D442B" w:rsidRPr="00CA25C0" w:rsidRDefault="00EF271A" w:rsidP="00EF271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2.16</w:t>
      </w:r>
      <w:r w:rsidR="008D442B">
        <w:rPr>
          <w:sz w:val="28"/>
          <w:szCs w:val="28"/>
        </w:rPr>
        <w:t>.1. </w:t>
      </w:r>
      <w:r w:rsidR="008D442B" w:rsidRPr="006C101C">
        <w:rPr>
          <w:sz w:val="28"/>
          <w:szCs w:val="28"/>
        </w:rPr>
        <w:t xml:space="preserve">Обеспечение возможности получения заявителями информации и обеспечение доступа заявителей к сведениям о муниципальной услуге, размещаемой на Едином </w:t>
      </w:r>
      <w:r w:rsidR="008D442B" w:rsidRPr="00CA25C0">
        <w:rPr>
          <w:sz w:val="28"/>
          <w:szCs w:val="28"/>
        </w:rPr>
        <w:t>портале и Региональном портале.</w:t>
      </w:r>
    </w:p>
    <w:p w:rsidR="008D442B" w:rsidRPr="008D442B" w:rsidRDefault="008D442B" w:rsidP="00EF271A">
      <w:pPr>
        <w:pStyle w:val="ConsPlusNormal"/>
        <w:ind w:firstLine="720"/>
        <w:jc w:val="both"/>
      </w:pPr>
      <w:r w:rsidRPr="008D442B">
        <w:t>2.1</w:t>
      </w:r>
      <w:r w:rsidR="00EF271A">
        <w:t>6</w:t>
      </w:r>
      <w:r w:rsidRPr="008D442B">
        <w:t>.2. 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:rsidR="008D442B" w:rsidRPr="008D442B" w:rsidRDefault="008D442B" w:rsidP="00EF271A">
      <w:pPr>
        <w:pStyle w:val="ConsPlusNormal"/>
        <w:ind w:firstLine="720"/>
        <w:jc w:val="both"/>
      </w:pPr>
      <w:r w:rsidRPr="008D442B">
        <w:t>2.1</w:t>
      </w:r>
      <w:r w:rsidR="00EF271A">
        <w:t>6</w:t>
      </w:r>
      <w:r w:rsidRPr="008D442B">
        <w:t>.3. 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</w:p>
    <w:p w:rsidR="008D442B" w:rsidRPr="008D442B" w:rsidRDefault="00EF271A" w:rsidP="00EF271A">
      <w:pPr>
        <w:pStyle w:val="ConsPlusNormal"/>
        <w:ind w:firstLine="720"/>
        <w:jc w:val="both"/>
      </w:pPr>
      <w:bookmarkStart w:id="2" w:name="P581"/>
      <w:bookmarkEnd w:id="2"/>
      <w:r>
        <w:t>2.16</w:t>
      </w:r>
      <w:r w:rsidR="008D442B" w:rsidRPr="008D442B">
        <w:t>.4. 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</w:p>
    <w:p w:rsidR="008D442B" w:rsidRPr="008D442B" w:rsidRDefault="00EF271A" w:rsidP="00EF271A">
      <w:pPr>
        <w:pStyle w:val="ConsPlusNormal"/>
        <w:ind w:firstLine="720"/>
        <w:jc w:val="both"/>
      </w:pPr>
      <w:bookmarkStart w:id="3" w:name="P585"/>
      <w:bookmarkEnd w:id="3"/>
      <w:r>
        <w:t>2.16</w:t>
      </w:r>
      <w:r w:rsidR="008D442B" w:rsidRPr="008D442B">
        <w:t>.5. 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:rsidR="008D442B" w:rsidRPr="008D442B" w:rsidRDefault="00EF271A" w:rsidP="00EF271A">
      <w:pPr>
        <w:pStyle w:val="ConsPlusNormal"/>
        <w:ind w:firstLine="720"/>
        <w:jc w:val="both"/>
      </w:pPr>
      <w:r>
        <w:lastRenderedPageBreak/>
        <w:t>2.16</w:t>
      </w:r>
      <w:r w:rsidR="008D442B" w:rsidRPr="008D442B">
        <w:t>.6. 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:rsidR="008D442B" w:rsidRPr="004A327F" w:rsidRDefault="00EF271A" w:rsidP="00EF271A">
      <w:pPr>
        <w:pStyle w:val="ConsPlusNormal"/>
        <w:ind w:firstLine="720"/>
        <w:jc w:val="both"/>
      </w:pPr>
      <w:r>
        <w:t>2.16</w:t>
      </w:r>
      <w:r w:rsidR="008D442B" w:rsidRPr="004A327F">
        <w:t>.7. Рассмотрение заявления, полученного в электронной форме, осуществляется в порядке, предусмотренном подразделом 3.</w:t>
      </w:r>
      <w:r w:rsidR="006078C4">
        <w:t>6</w:t>
      </w:r>
      <w:r w:rsidR="008D442B" w:rsidRPr="004A327F">
        <w:t xml:space="preserve"> раздела 3 настоящего Административного регламента.</w:t>
      </w:r>
    </w:p>
    <w:p w:rsidR="003C513D" w:rsidRPr="0089497E" w:rsidRDefault="003C513D" w:rsidP="00CA26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C513D" w:rsidRPr="0089497E" w:rsidRDefault="00EA51E3" w:rsidP="00EA51E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3. </w:t>
      </w:r>
      <w:r w:rsidR="003C513D" w:rsidRPr="0089497E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3C513D" w:rsidRPr="0089497E" w:rsidRDefault="003C513D" w:rsidP="00EA51E3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471E37" w:rsidRPr="009718F0" w:rsidRDefault="00471E37" w:rsidP="00471E37">
      <w:pPr>
        <w:widowControl w:val="0"/>
        <w:tabs>
          <w:tab w:val="left" w:pos="1276"/>
        </w:tabs>
        <w:autoSpaceDE w:val="0"/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9718F0">
        <w:rPr>
          <w:sz w:val="28"/>
          <w:szCs w:val="28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471E37" w:rsidRPr="007B25E9" w:rsidRDefault="00EA51E3" w:rsidP="00471E37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</w:t>
      </w:r>
      <w:r w:rsidR="00471E37" w:rsidRPr="007B25E9">
        <w:rPr>
          <w:color w:val="000000"/>
          <w:sz w:val="28"/>
          <w:szCs w:val="28"/>
        </w:rPr>
        <w:t>приём и регистрация документов;</w:t>
      </w:r>
    </w:p>
    <w:p w:rsidR="003614C3" w:rsidRPr="00A254DE" w:rsidRDefault="00EA51E3" w:rsidP="003614C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</w:t>
      </w:r>
      <w:r w:rsidR="003614C3" w:rsidRPr="00A254DE">
        <w:rPr>
          <w:color w:val="000000"/>
          <w:sz w:val="28"/>
          <w:szCs w:val="28"/>
        </w:rPr>
        <w:t>формирование и направление межведомственного запроса;</w:t>
      </w:r>
    </w:p>
    <w:p w:rsidR="00471E37" w:rsidRDefault="003614C3" w:rsidP="00471E37">
      <w:pPr>
        <w:widowControl w:val="0"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3</w:t>
      </w:r>
      <w:r w:rsidR="00471E37" w:rsidRPr="007B25E9">
        <w:rPr>
          <w:color w:val="000000"/>
          <w:sz w:val="28"/>
          <w:szCs w:val="28"/>
          <w:lang w:eastAsia="en-US"/>
        </w:rPr>
        <w:t>)</w:t>
      </w:r>
      <w:r w:rsidR="00471E37">
        <w:rPr>
          <w:color w:val="000000"/>
          <w:sz w:val="28"/>
          <w:szCs w:val="28"/>
          <w:lang w:eastAsia="en-US"/>
        </w:rPr>
        <w:t> </w:t>
      </w:r>
      <w:r w:rsidR="00471E37" w:rsidRPr="00715427">
        <w:rPr>
          <w:color w:val="000000"/>
          <w:sz w:val="28"/>
          <w:szCs w:val="28"/>
        </w:rPr>
        <w:t>р</w:t>
      </w:r>
      <w:r w:rsidR="00471E37" w:rsidRPr="00715427">
        <w:rPr>
          <w:bCs/>
          <w:sz w:val="28"/>
          <w:szCs w:val="28"/>
        </w:rPr>
        <w:t>ассмотрение документов, принятие решения о предоставлении муниципальной услуги, оформление результата предоставления муниципальной услуги</w:t>
      </w:r>
      <w:r w:rsidR="00471E37" w:rsidRPr="00F973C0">
        <w:rPr>
          <w:color w:val="000000"/>
          <w:sz w:val="28"/>
          <w:szCs w:val="28"/>
        </w:rPr>
        <w:t>;</w:t>
      </w:r>
    </w:p>
    <w:p w:rsidR="00471E37" w:rsidRPr="007B25E9" w:rsidRDefault="003614C3" w:rsidP="00471E37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A51E3">
        <w:rPr>
          <w:color w:val="000000"/>
          <w:sz w:val="28"/>
          <w:szCs w:val="28"/>
        </w:rPr>
        <w:t>) </w:t>
      </w:r>
      <w:r w:rsidR="00471E37" w:rsidRPr="007B25E9">
        <w:rPr>
          <w:color w:val="000000"/>
          <w:sz w:val="28"/>
          <w:szCs w:val="28"/>
        </w:rPr>
        <w:t>выдача результата предоставления муниципальной услуги заявителю</w:t>
      </w:r>
      <w:r w:rsidR="00471E37" w:rsidRPr="007B25E9">
        <w:rPr>
          <w:sz w:val="28"/>
          <w:szCs w:val="28"/>
        </w:rPr>
        <w:t>.</w:t>
      </w:r>
    </w:p>
    <w:p w:rsidR="00471E37" w:rsidRPr="00FA7781" w:rsidRDefault="00471E37" w:rsidP="00471E3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7781">
        <w:rPr>
          <w:sz w:val="28"/>
          <w:szCs w:val="28"/>
        </w:rPr>
        <w:t>Блок-схема предоставления муниципальной услуги приведена в приложении № </w:t>
      </w:r>
      <w:r>
        <w:rPr>
          <w:sz w:val="28"/>
          <w:szCs w:val="28"/>
        </w:rPr>
        <w:t>2</w:t>
      </w:r>
      <w:r w:rsidRPr="00FA7781">
        <w:rPr>
          <w:sz w:val="28"/>
          <w:szCs w:val="28"/>
        </w:rPr>
        <w:t xml:space="preserve"> к настоящему Административному регламенту.</w:t>
      </w:r>
    </w:p>
    <w:p w:rsidR="003C513D" w:rsidRPr="0089497E" w:rsidRDefault="003C513D" w:rsidP="00BA652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471E37" w:rsidRPr="005B5F69" w:rsidRDefault="00EA51E3" w:rsidP="00EA51E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3.1. </w:t>
      </w:r>
      <w:r w:rsidR="00471E37" w:rsidRPr="005B5F69">
        <w:rPr>
          <w:b/>
          <w:bCs/>
          <w:i/>
          <w:color w:val="000000"/>
          <w:sz w:val="28"/>
          <w:szCs w:val="28"/>
        </w:rPr>
        <w:t>Прием и регистрация документов</w:t>
      </w:r>
    </w:p>
    <w:p w:rsidR="00B04DFB" w:rsidRDefault="00B04DFB" w:rsidP="00B04DF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3.1.1. </w:t>
      </w:r>
      <w:r w:rsidRPr="007B25E9">
        <w:rPr>
          <w:color w:val="000000"/>
          <w:sz w:val="28"/>
          <w:szCs w:val="28"/>
        </w:rPr>
        <w:t xml:space="preserve">Основанием для начала исполнения административной процедуры приема и регистрации документов является личное обращение заявителя </w:t>
      </w:r>
      <w:r w:rsidRPr="00021AC6">
        <w:rPr>
          <w:color w:val="000000"/>
          <w:sz w:val="28"/>
          <w:szCs w:val="28"/>
        </w:rPr>
        <w:t xml:space="preserve">в </w:t>
      </w:r>
      <w:r w:rsidRPr="00F973C0">
        <w:rPr>
          <w:color w:val="000000"/>
          <w:sz w:val="28"/>
          <w:szCs w:val="28"/>
        </w:rPr>
        <w:t>Администрацию</w:t>
      </w:r>
      <w:r w:rsidRPr="00021AC6">
        <w:rPr>
          <w:color w:val="000000"/>
          <w:sz w:val="28"/>
          <w:szCs w:val="28"/>
        </w:rPr>
        <w:t xml:space="preserve"> либо поступление запроса в </w:t>
      </w:r>
      <w:r w:rsidRPr="00F973C0">
        <w:rPr>
          <w:color w:val="000000"/>
          <w:sz w:val="28"/>
          <w:szCs w:val="28"/>
        </w:rPr>
        <w:t>Администрацию</w:t>
      </w:r>
      <w:r w:rsidRPr="00B04DFB">
        <w:rPr>
          <w:color w:val="000000"/>
          <w:sz w:val="28"/>
          <w:szCs w:val="28"/>
        </w:rPr>
        <w:t>по почте, по информационно-телекоммуникационным сетям общего доступа, в том числе сети «Интернет», включая Единый портал, Региональный портал.</w:t>
      </w:r>
    </w:p>
    <w:p w:rsidR="00B04DFB" w:rsidRPr="007B25E9" w:rsidRDefault="00B04DFB" w:rsidP="00B04DF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3.1.2. </w:t>
      </w:r>
      <w:r w:rsidRPr="007B25E9">
        <w:rPr>
          <w:color w:val="000000"/>
          <w:sz w:val="28"/>
          <w:szCs w:val="28"/>
        </w:rPr>
        <w:t>Специалист, в обязанности которого входит прием и регистрациядокументов:</w:t>
      </w:r>
    </w:p>
    <w:p w:rsidR="003614C3" w:rsidRPr="007B25E9" w:rsidRDefault="003614C3" w:rsidP="003614C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 </w:t>
      </w:r>
      <w:r w:rsidRPr="007B25E9">
        <w:rPr>
          <w:color w:val="000000"/>
          <w:sz w:val="28"/>
          <w:szCs w:val="28"/>
        </w:rPr>
        <w:t xml:space="preserve">проверяет наличие всех необходимых документов, в соответствии с перечнем, установленным пунктом 2.6.1 </w:t>
      </w:r>
      <w:r>
        <w:rPr>
          <w:color w:val="000000"/>
          <w:sz w:val="28"/>
          <w:szCs w:val="28"/>
        </w:rPr>
        <w:t xml:space="preserve">подраздела 2.6 раздела 2 </w:t>
      </w:r>
      <w:r w:rsidRPr="007B25E9">
        <w:rPr>
          <w:color w:val="000000"/>
          <w:sz w:val="28"/>
          <w:szCs w:val="28"/>
        </w:rPr>
        <w:t>настоящего</w:t>
      </w:r>
      <w:r w:rsidRPr="007B25E9">
        <w:rPr>
          <w:sz w:val="28"/>
          <w:szCs w:val="28"/>
        </w:rPr>
        <w:t xml:space="preserve"> Административного регламента;</w:t>
      </w:r>
    </w:p>
    <w:p w:rsidR="003614C3" w:rsidRPr="007B25E9" w:rsidRDefault="003614C3" w:rsidP="003614C3">
      <w:pPr>
        <w:ind w:firstLine="720"/>
        <w:jc w:val="both"/>
        <w:rPr>
          <w:sz w:val="28"/>
          <w:szCs w:val="28"/>
        </w:rPr>
      </w:pPr>
      <w:r w:rsidRPr="007B25E9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> </w:t>
      </w:r>
      <w:r w:rsidRPr="007B25E9">
        <w:rPr>
          <w:color w:val="000000"/>
          <w:sz w:val="28"/>
          <w:szCs w:val="28"/>
        </w:rPr>
        <w:t>проверяет соответствие представленных документов требованиям</w:t>
      </w:r>
      <w:r w:rsidRPr="007B25E9">
        <w:rPr>
          <w:i/>
          <w:iCs/>
          <w:color w:val="000000"/>
          <w:sz w:val="28"/>
          <w:szCs w:val="28"/>
        </w:rPr>
        <w:t>,</w:t>
      </w:r>
      <w:r w:rsidRPr="007B25E9">
        <w:rPr>
          <w:color w:val="000000"/>
          <w:sz w:val="28"/>
          <w:szCs w:val="28"/>
        </w:rPr>
        <w:t xml:space="preserve"> установленным </w:t>
      </w:r>
      <w:r w:rsidRPr="007B25E9">
        <w:rPr>
          <w:sz w:val="28"/>
          <w:szCs w:val="28"/>
        </w:rPr>
        <w:t>пунктом 2.6.</w:t>
      </w: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подраздела 2.6 раздела 2 </w:t>
      </w:r>
      <w:r w:rsidRPr="007B25E9">
        <w:rPr>
          <w:sz w:val="28"/>
          <w:szCs w:val="28"/>
        </w:rPr>
        <w:t>настоящего Административного регламента;</w:t>
      </w:r>
    </w:p>
    <w:p w:rsidR="003614C3" w:rsidRPr="00F973C0" w:rsidRDefault="003614C3" w:rsidP="003614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проверяет наличие</w:t>
      </w:r>
      <w:r w:rsidRPr="00F973C0">
        <w:rPr>
          <w:color w:val="000000"/>
          <w:sz w:val="28"/>
          <w:szCs w:val="28"/>
        </w:rPr>
        <w:t xml:space="preserve"> основани</w:t>
      </w:r>
      <w:r>
        <w:rPr>
          <w:color w:val="000000"/>
          <w:sz w:val="28"/>
          <w:szCs w:val="28"/>
        </w:rPr>
        <w:t>й</w:t>
      </w:r>
      <w:r w:rsidRPr="00F973C0">
        <w:rPr>
          <w:color w:val="000000"/>
          <w:sz w:val="28"/>
          <w:szCs w:val="28"/>
        </w:rPr>
        <w:t xml:space="preserve"> для отказа в </w:t>
      </w:r>
      <w:r>
        <w:rPr>
          <w:color w:val="000000"/>
          <w:sz w:val="28"/>
          <w:szCs w:val="28"/>
        </w:rPr>
        <w:t>приеме документов, предусмотренных подразделом 2.8 раздела 2</w:t>
      </w:r>
      <w:r w:rsidRPr="00F973C0">
        <w:rPr>
          <w:sz w:val="28"/>
          <w:szCs w:val="28"/>
        </w:rPr>
        <w:t>настоящего Административного регламента</w:t>
      </w:r>
      <w:r>
        <w:rPr>
          <w:color w:val="000000"/>
          <w:sz w:val="28"/>
          <w:szCs w:val="28"/>
        </w:rPr>
        <w:t>. В случае наличия таких оснований, уведомляет об этом заявителя в письменной форме с указанием причин отказа в приеме документов, а в случае отсутствия таких оснований переходит к следующему административному действию;</w:t>
      </w:r>
    </w:p>
    <w:p w:rsidR="003614C3" w:rsidRDefault="003614C3" w:rsidP="003614C3">
      <w:pPr>
        <w:ind w:firstLine="720"/>
        <w:jc w:val="both"/>
        <w:rPr>
          <w:color w:val="000000"/>
          <w:sz w:val="28"/>
          <w:szCs w:val="28"/>
        </w:rPr>
      </w:pPr>
      <w:r w:rsidRPr="00781DA4">
        <w:rPr>
          <w:color w:val="000000"/>
          <w:sz w:val="28"/>
          <w:szCs w:val="28"/>
        </w:rPr>
        <w:t xml:space="preserve">4) в случае если заявителем по собственной инициативе представлены, документы, предусмотренные </w:t>
      </w:r>
      <w:r>
        <w:rPr>
          <w:color w:val="000000"/>
          <w:sz w:val="28"/>
          <w:szCs w:val="28"/>
        </w:rPr>
        <w:t>пунктом 2.7</w:t>
      </w:r>
      <w:r w:rsidRPr="007B25E9">
        <w:rPr>
          <w:color w:val="000000"/>
          <w:sz w:val="28"/>
          <w:szCs w:val="28"/>
        </w:rPr>
        <w:t xml:space="preserve">.1 </w:t>
      </w:r>
      <w:r>
        <w:rPr>
          <w:color w:val="000000"/>
          <w:sz w:val="28"/>
          <w:szCs w:val="28"/>
        </w:rPr>
        <w:t xml:space="preserve">подраздела </w:t>
      </w:r>
      <w:r w:rsidRPr="00781DA4">
        <w:rPr>
          <w:color w:val="000000"/>
          <w:sz w:val="28"/>
          <w:szCs w:val="28"/>
        </w:rPr>
        <w:t>2.7 раздела 2 настоящего Административного регламента, приобщает данные документы к комплекту документов заявителя;</w:t>
      </w:r>
    </w:p>
    <w:p w:rsidR="003614C3" w:rsidRDefault="003614C3" w:rsidP="003614C3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5) </w:t>
      </w:r>
      <w:r w:rsidRPr="00F973C0">
        <w:rPr>
          <w:color w:val="000000"/>
          <w:sz w:val="28"/>
          <w:szCs w:val="28"/>
        </w:rPr>
        <w:t xml:space="preserve">регистрирует поступление запроса </w:t>
      </w:r>
      <w:r>
        <w:rPr>
          <w:color w:val="000000"/>
          <w:sz w:val="28"/>
          <w:szCs w:val="28"/>
        </w:rPr>
        <w:t xml:space="preserve">и документов, представленных заявителем, </w:t>
      </w:r>
      <w:r w:rsidRPr="007B25E9">
        <w:rPr>
          <w:sz w:val="28"/>
          <w:szCs w:val="28"/>
        </w:rPr>
        <w:t>в соответствии с установленными правилами делопроизводства.</w:t>
      </w:r>
      <w:r w:rsidRPr="007B25E9">
        <w:rPr>
          <w:color w:val="000000"/>
          <w:sz w:val="28"/>
          <w:szCs w:val="28"/>
        </w:rPr>
        <w:t xml:space="preserve"> В случае поступления заявления в день, предшествующий праздничным или выходным дням, его регистрация может производиться в рабочий день, следующий за праздничными или выходными днями;</w:t>
      </w:r>
    </w:p>
    <w:p w:rsidR="003614C3" w:rsidRDefault="003614C3" w:rsidP="003614C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A51E3">
        <w:rPr>
          <w:color w:val="000000"/>
          <w:sz w:val="28"/>
          <w:szCs w:val="28"/>
        </w:rPr>
        <w:t>) </w:t>
      </w:r>
      <w:r w:rsidRPr="007B25E9">
        <w:rPr>
          <w:color w:val="000000"/>
          <w:sz w:val="28"/>
          <w:szCs w:val="28"/>
        </w:rPr>
        <w:t>сообщает заявителю н</w:t>
      </w:r>
      <w:r>
        <w:rPr>
          <w:color w:val="000000"/>
          <w:sz w:val="28"/>
          <w:szCs w:val="28"/>
        </w:rPr>
        <w:t>омер и дату регистрации запроса;</w:t>
      </w:r>
    </w:p>
    <w:p w:rsidR="003614C3" w:rsidRPr="0053144F" w:rsidRDefault="003614C3" w:rsidP="003614C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57059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 </w:t>
      </w:r>
      <w:r w:rsidRPr="0053144F">
        <w:rPr>
          <w:color w:val="000000"/>
          <w:sz w:val="28"/>
          <w:szCs w:val="28"/>
        </w:rPr>
        <w:t xml:space="preserve">в случае, если заявителем по собственной инициативе представлены, документы, предусмотренные подразделом 2.7 раздела 2 настоящего Административного регламента, </w:t>
      </w:r>
      <w:r w:rsidRPr="007C31CB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е</w:t>
      </w:r>
      <w:r w:rsidRPr="007C31CB">
        <w:rPr>
          <w:color w:val="000000"/>
          <w:sz w:val="28"/>
          <w:szCs w:val="28"/>
        </w:rPr>
        <w:t xml:space="preserve">редает комплект документов заявителя специалисту, ответственному за </w:t>
      </w:r>
      <w:r w:rsidRPr="00715427">
        <w:rPr>
          <w:color w:val="000000"/>
          <w:sz w:val="28"/>
          <w:szCs w:val="28"/>
        </w:rPr>
        <w:t>р</w:t>
      </w:r>
      <w:r w:rsidRPr="0053144F">
        <w:rPr>
          <w:color w:val="000000"/>
          <w:sz w:val="28"/>
          <w:szCs w:val="28"/>
        </w:rPr>
        <w:t>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</w:t>
      </w:r>
      <w:r>
        <w:rPr>
          <w:color w:val="000000"/>
          <w:sz w:val="28"/>
          <w:szCs w:val="28"/>
        </w:rPr>
        <w:t>;</w:t>
      </w:r>
    </w:p>
    <w:p w:rsidR="003614C3" w:rsidRPr="0053144F" w:rsidRDefault="003614C3" w:rsidP="003614C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 </w:t>
      </w:r>
      <w:r w:rsidRPr="0053144F">
        <w:rPr>
          <w:color w:val="000000"/>
          <w:sz w:val="28"/>
          <w:szCs w:val="28"/>
        </w:rPr>
        <w:t>в случае если заявителем по собственной инициативе не представлены документы, предусмотренные подразделом 2.7 раздела 2 настоящего Административного регламента, передает комплект документов заявителя специалисту, ответственному за формирование и направление межведомственного запроса</w:t>
      </w:r>
      <w:r>
        <w:rPr>
          <w:color w:val="000000"/>
          <w:sz w:val="28"/>
          <w:szCs w:val="28"/>
        </w:rPr>
        <w:t>.</w:t>
      </w:r>
    </w:p>
    <w:p w:rsidR="00B04DFB" w:rsidRDefault="00B04DFB" w:rsidP="00B04DFB">
      <w:pPr>
        <w:ind w:firstLine="720"/>
        <w:jc w:val="both"/>
        <w:rPr>
          <w:color w:val="000000"/>
          <w:sz w:val="28"/>
          <w:szCs w:val="28"/>
        </w:rPr>
      </w:pPr>
      <w:r w:rsidRPr="007B25E9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7B25E9">
        <w:rPr>
          <w:sz w:val="28"/>
          <w:szCs w:val="28"/>
        </w:rPr>
        <w:t>.3.</w:t>
      </w:r>
      <w:r>
        <w:rPr>
          <w:sz w:val="28"/>
          <w:szCs w:val="28"/>
        </w:rPr>
        <w:t> </w:t>
      </w:r>
      <w:r w:rsidRPr="00F973C0">
        <w:rPr>
          <w:color w:val="000000"/>
          <w:sz w:val="28"/>
          <w:szCs w:val="28"/>
        </w:rPr>
        <w:t xml:space="preserve">Результатом административной процедуры является </w:t>
      </w:r>
      <w:r>
        <w:rPr>
          <w:color w:val="000000"/>
          <w:sz w:val="28"/>
          <w:szCs w:val="28"/>
        </w:rPr>
        <w:t>регистрация заявления и документов, представленных заявителем</w:t>
      </w:r>
      <w:r w:rsidRPr="00C81A95">
        <w:rPr>
          <w:color w:val="000000"/>
          <w:sz w:val="28"/>
          <w:szCs w:val="28"/>
        </w:rPr>
        <w:t>, либо отказ в приеме документов</w:t>
      </w:r>
      <w:r>
        <w:rPr>
          <w:color w:val="000000"/>
          <w:sz w:val="28"/>
          <w:szCs w:val="28"/>
        </w:rPr>
        <w:t>.</w:t>
      </w:r>
    </w:p>
    <w:p w:rsidR="003614C3" w:rsidRDefault="00B04DFB" w:rsidP="00B04D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3.1.4. </w:t>
      </w:r>
      <w:r w:rsidRPr="00F973C0">
        <w:rPr>
          <w:color w:val="000000"/>
          <w:sz w:val="28"/>
          <w:szCs w:val="28"/>
        </w:rPr>
        <w:t>Продолжительно</w:t>
      </w:r>
      <w:r>
        <w:rPr>
          <w:color w:val="000000"/>
          <w:sz w:val="28"/>
          <w:szCs w:val="28"/>
        </w:rPr>
        <w:t>сть</w:t>
      </w:r>
      <w:r w:rsidRPr="00F973C0">
        <w:rPr>
          <w:color w:val="000000"/>
          <w:sz w:val="28"/>
          <w:szCs w:val="28"/>
        </w:rPr>
        <w:t xml:space="preserve"> административной процедуры </w:t>
      </w:r>
      <w:r w:rsidR="00556F55">
        <w:rPr>
          <w:sz w:val="28"/>
          <w:szCs w:val="28"/>
        </w:rPr>
        <w:t xml:space="preserve">не более </w:t>
      </w:r>
      <w:r w:rsidR="003614C3">
        <w:rPr>
          <w:sz w:val="28"/>
          <w:szCs w:val="28"/>
        </w:rPr>
        <w:t>2</w:t>
      </w:r>
      <w:r w:rsidR="00556F55">
        <w:rPr>
          <w:sz w:val="28"/>
          <w:szCs w:val="28"/>
        </w:rPr>
        <w:t xml:space="preserve"> рабочих</w:t>
      </w:r>
      <w:r w:rsidR="005924E7" w:rsidRPr="005924E7">
        <w:rPr>
          <w:sz w:val="28"/>
          <w:szCs w:val="28"/>
        </w:rPr>
        <w:t xml:space="preserve"> дней.</w:t>
      </w:r>
    </w:p>
    <w:p w:rsidR="00B04DFB" w:rsidRDefault="00B04DFB" w:rsidP="00B04D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D06">
        <w:rPr>
          <w:sz w:val="28"/>
          <w:szCs w:val="28"/>
        </w:rPr>
        <w:t>3.1.5. 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B04DFB" w:rsidRDefault="00B04DFB" w:rsidP="00B04D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E2819" w:rsidRPr="00DE2819" w:rsidRDefault="00DE2819" w:rsidP="00EA51E3">
      <w:pPr>
        <w:widowControl w:val="0"/>
        <w:autoSpaceDE w:val="0"/>
        <w:ind w:firstLine="709"/>
        <w:jc w:val="center"/>
        <w:rPr>
          <w:b/>
          <w:bCs/>
          <w:i/>
          <w:sz w:val="28"/>
          <w:szCs w:val="28"/>
          <w:lang w:eastAsia="en-US"/>
        </w:rPr>
      </w:pPr>
      <w:r w:rsidRPr="00DE2819">
        <w:rPr>
          <w:b/>
          <w:bCs/>
          <w:i/>
          <w:sz w:val="28"/>
          <w:szCs w:val="28"/>
          <w:lang w:eastAsia="en-US"/>
        </w:rPr>
        <w:t>3.2. Формирование и направление межведомственного запроса</w:t>
      </w:r>
    </w:p>
    <w:p w:rsidR="00DE2819" w:rsidRPr="00D36D06" w:rsidRDefault="00EA51E3" w:rsidP="00DE2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3.2.1. </w:t>
      </w:r>
      <w:r w:rsidR="00DE2819" w:rsidRPr="00D36D06">
        <w:rPr>
          <w:sz w:val="28"/>
          <w:szCs w:val="28"/>
        </w:rPr>
        <w:t>Основанием для начала административной процедуры формирования и направления межведомственного запроса в органыявляется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DE2819" w:rsidRPr="00D36D06" w:rsidRDefault="00DE2819" w:rsidP="00DE281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6D06">
        <w:rPr>
          <w:sz w:val="28"/>
          <w:szCs w:val="28"/>
        </w:rPr>
        <w:t>3.2.</w:t>
      </w:r>
      <w:r>
        <w:rPr>
          <w:sz w:val="28"/>
          <w:szCs w:val="28"/>
        </w:rPr>
        <w:t>2</w:t>
      </w:r>
      <w:r w:rsidR="00EA51E3">
        <w:rPr>
          <w:sz w:val="28"/>
          <w:szCs w:val="28"/>
        </w:rPr>
        <w:t>. </w:t>
      </w:r>
      <w:r w:rsidRPr="00D36D06">
        <w:rPr>
          <w:sz w:val="28"/>
          <w:szCs w:val="28"/>
        </w:rPr>
        <w:t>В случае если заявителем по собственной инициативе не представлены указанные в пункте 2.7.1 подраздела 2.7 раздела 2 настоящего Административного регламента документы</w:t>
      </w:r>
      <w:r w:rsidRPr="003A26D2">
        <w:rPr>
          <w:sz w:val="28"/>
          <w:szCs w:val="28"/>
        </w:rPr>
        <w:t>, специалист, ответственный за формирование и направление межведомственного запроса, принимает</w:t>
      </w:r>
      <w:r w:rsidRPr="00D36D06">
        <w:rPr>
          <w:sz w:val="28"/>
          <w:szCs w:val="28"/>
        </w:rPr>
        <w:t xml:space="preserve"> решение о формировании и направлении межведомственного запроса.</w:t>
      </w:r>
    </w:p>
    <w:p w:rsidR="00DE2819" w:rsidRPr="00D36D06" w:rsidRDefault="00DE2819" w:rsidP="00DE2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3.2.3. </w:t>
      </w:r>
      <w:r w:rsidRPr="00D36D06">
        <w:rPr>
          <w:sz w:val="28"/>
          <w:szCs w:val="28"/>
        </w:rPr>
        <w:t>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:rsidR="00DE2819" w:rsidRPr="00D36D06" w:rsidRDefault="00DE2819" w:rsidP="00DE2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D06">
        <w:rPr>
          <w:sz w:val="28"/>
          <w:szCs w:val="28"/>
        </w:rPr>
        <w:t xml:space="preserve"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</w:t>
      </w:r>
      <w:r w:rsidRPr="00D36D06">
        <w:rPr>
          <w:sz w:val="28"/>
          <w:szCs w:val="28"/>
        </w:rPr>
        <w:lastRenderedPageBreak/>
        <w:t>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по почте или курьерской доставкой.</w:t>
      </w:r>
    </w:p>
    <w:p w:rsidR="00DE2819" w:rsidRPr="003A26D2" w:rsidRDefault="00DE2819" w:rsidP="00DE281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6D06">
        <w:rPr>
          <w:sz w:val="28"/>
          <w:szCs w:val="28"/>
        </w:rPr>
        <w:t>3.2.</w:t>
      </w:r>
      <w:r>
        <w:rPr>
          <w:sz w:val="28"/>
          <w:szCs w:val="28"/>
        </w:rPr>
        <w:t>4</w:t>
      </w:r>
      <w:r w:rsidR="00EA51E3">
        <w:rPr>
          <w:sz w:val="28"/>
          <w:szCs w:val="28"/>
        </w:rPr>
        <w:t>.</w:t>
      </w:r>
      <w:r w:rsidR="00EA51E3">
        <w:t> </w:t>
      </w:r>
      <w:r w:rsidRPr="00D36D06">
        <w:rPr>
          <w:sz w:val="28"/>
          <w:szCs w:val="28"/>
        </w:rPr>
        <w:t xml:space="preserve">Срок подготовки межведомственного </w:t>
      </w:r>
      <w:r w:rsidRPr="003A26D2">
        <w:rPr>
          <w:sz w:val="28"/>
          <w:szCs w:val="28"/>
        </w:rPr>
        <w:t>запроса специалистом не может превышать 3 рабочих дня.</w:t>
      </w:r>
    </w:p>
    <w:p w:rsidR="00DE2819" w:rsidRPr="00D36D06" w:rsidRDefault="00DE2819" w:rsidP="00DE281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A26D2">
        <w:rPr>
          <w:sz w:val="28"/>
          <w:szCs w:val="28"/>
        </w:rPr>
        <w:t>3.2.</w:t>
      </w:r>
      <w:r>
        <w:rPr>
          <w:sz w:val="28"/>
          <w:szCs w:val="28"/>
        </w:rPr>
        <w:t>5.</w:t>
      </w:r>
      <w:r w:rsidR="00EA51E3">
        <w:rPr>
          <w:sz w:val="28"/>
          <w:szCs w:val="28"/>
        </w:rPr>
        <w:t> </w:t>
      </w:r>
      <w:proofErr w:type="gramStart"/>
      <w:r w:rsidRPr="003A26D2">
        <w:rPr>
          <w:sz w:val="28"/>
          <w:szCs w:val="28"/>
        </w:rPr>
        <w:t>Срок подготовки и направления ответа на межведомственный запрос</w:t>
      </w:r>
      <w:r w:rsidRPr="00D36D06">
        <w:rPr>
          <w:sz w:val="28"/>
          <w:szCs w:val="28"/>
        </w:rPr>
        <w:t xml:space="preserve">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D36D06"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DE2819" w:rsidRPr="00D36D06" w:rsidRDefault="00DE2819" w:rsidP="00DE281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6D06">
        <w:rPr>
          <w:sz w:val="28"/>
          <w:szCs w:val="28"/>
        </w:rPr>
        <w:t>3.2.</w:t>
      </w:r>
      <w:r>
        <w:rPr>
          <w:sz w:val="28"/>
          <w:szCs w:val="28"/>
        </w:rPr>
        <w:t>6</w:t>
      </w:r>
      <w:r w:rsidR="00EA51E3">
        <w:rPr>
          <w:sz w:val="28"/>
          <w:szCs w:val="28"/>
        </w:rPr>
        <w:t>. </w:t>
      </w:r>
      <w:r w:rsidRPr="00D36D06">
        <w:rPr>
          <w:sz w:val="28"/>
          <w:szCs w:val="28"/>
        </w:rPr>
        <w:t xml:space="preserve">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специалисту,ответственному </w:t>
      </w:r>
      <w:r>
        <w:rPr>
          <w:sz w:val="28"/>
          <w:szCs w:val="28"/>
        </w:rPr>
        <w:t xml:space="preserve">за </w:t>
      </w:r>
      <w:r w:rsidRPr="00D36D06">
        <w:rPr>
          <w:color w:val="000000"/>
          <w:sz w:val="28"/>
          <w:szCs w:val="28"/>
        </w:rPr>
        <w:t>р</w:t>
      </w:r>
      <w:r w:rsidRPr="00D36D06">
        <w:rPr>
          <w:bCs/>
          <w:sz w:val="28"/>
          <w:szCs w:val="28"/>
        </w:rPr>
        <w:t>ассмотрение документов, принятие решения о предоставлении (</w:t>
      </w:r>
      <w:r w:rsidRPr="00B07257">
        <w:rPr>
          <w:bCs/>
          <w:sz w:val="28"/>
          <w:szCs w:val="28"/>
        </w:rPr>
        <w:t>отказе в предоставлении)</w:t>
      </w:r>
      <w:r w:rsidRPr="00D36D06">
        <w:rPr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Pr="00D36D06">
        <w:rPr>
          <w:sz w:val="28"/>
          <w:szCs w:val="28"/>
        </w:rPr>
        <w:t>, в день поступления таких документов (сведений).</w:t>
      </w:r>
    </w:p>
    <w:p w:rsidR="00DE2819" w:rsidRPr="00B07257" w:rsidRDefault="00DE2819" w:rsidP="00DE2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D06">
        <w:rPr>
          <w:sz w:val="28"/>
          <w:szCs w:val="28"/>
        </w:rPr>
        <w:t>3.2.</w:t>
      </w:r>
      <w:r>
        <w:rPr>
          <w:sz w:val="28"/>
          <w:szCs w:val="28"/>
        </w:rPr>
        <w:t>7</w:t>
      </w:r>
      <w:r w:rsidRPr="00D36D0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36D06">
        <w:rPr>
          <w:sz w:val="28"/>
          <w:szCs w:val="28"/>
        </w:rPr>
        <w:t xml:space="preserve">Обязанности специалиста, ответственного за формирование и направление </w:t>
      </w:r>
      <w:r w:rsidRPr="00B07257">
        <w:rPr>
          <w:sz w:val="28"/>
          <w:szCs w:val="28"/>
        </w:rPr>
        <w:t>межведомственного запроса, должны быть закреплены в его должностной инструкции.</w:t>
      </w:r>
    </w:p>
    <w:p w:rsidR="00DE2819" w:rsidRDefault="00DE2819" w:rsidP="00DE2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3.2.8. </w:t>
      </w:r>
      <w:r w:rsidRPr="00D36D06">
        <w:rPr>
          <w:sz w:val="28"/>
          <w:szCs w:val="28"/>
        </w:rPr>
        <w:t xml:space="preserve">Максимальный срок выполнения административной процедуры составляет </w:t>
      </w:r>
      <w:r>
        <w:rPr>
          <w:sz w:val="28"/>
          <w:szCs w:val="28"/>
        </w:rPr>
        <w:t>3</w:t>
      </w:r>
      <w:r w:rsidRPr="00D36D06">
        <w:rPr>
          <w:sz w:val="28"/>
          <w:szCs w:val="28"/>
        </w:rPr>
        <w:t xml:space="preserve"> рабочих дня.</w:t>
      </w:r>
    </w:p>
    <w:p w:rsidR="00DE2819" w:rsidRPr="00D36D06" w:rsidRDefault="00DE2819" w:rsidP="00B04D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00917" w:rsidRPr="004D4855" w:rsidRDefault="00B9574C" w:rsidP="00EA51E3">
      <w:pPr>
        <w:tabs>
          <w:tab w:val="left" w:pos="709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</w:t>
      </w:r>
      <w:r w:rsidR="00EA51E3">
        <w:rPr>
          <w:b/>
          <w:bCs/>
          <w:sz w:val="28"/>
          <w:szCs w:val="28"/>
        </w:rPr>
        <w:t>. </w:t>
      </w:r>
      <w:r w:rsidR="00B00917" w:rsidRPr="004D4855">
        <w:rPr>
          <w:b/>
          <w:bCs/>
          <w:i/>
          <w:sz w:val="28"/>
          <w:szCs w:val="28"/>
        </w:rPr>
        <w:t>Рассмотрение документов, принятие решения о предоставлении муниципальной услуги, оформление результата предоставления муниципальной услуги</w:t>
      </w:r>
    </w:p>
    <w:p w:rsidR="00B00917" w:rsidRPr="00A419A9" w:rsidRDefault="00B9574C" w:rsidP="00B0091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B00917">
        <w:rPr>
          <w:color w:val="000000"/>
          <w:sz w:val="28"/>
          <w:szCs w:val="28"/>
        </w:rPr>
        <w:t>.1. </w:t>
      </w:r>
      <w:r w:rsidR="00B00917" w:rsidRPr="007B25E9">
        <w:rPr>
          <w:color w:val="000000"/>
          <w:sz w:val="28"/>
          <w:szCs w:val="28"/>
        </w:rPr>
        <w:t xml:space="preserve">Основанием для начала процедуры </w:t>
      </w:r>
      <w:r w:rsidR="00B00917" w:rsidRPr="00715427">
        <w:rPr>
          <w:color w:val="000000"/>
          <w:sz w:val="28"/>
          <w:szCs w:val="28"/>
        </w:rPr>
        <w:t>р</w:t>
      </w:r>
      <w:r w:rsidR="00B00917" w:rsidRPr="00715427">
        <w:rPr>
          <w:bCs/>
          <w:sz w:val="28"/>
          <w:szCs w:val="28"/>
        </w:rPr>
        <w:t>ассмотрени</w:t>
      </w:r>
      <w:r w:rsidR="00B00917">
        <w:rPr>
          <w:bCs/>
          <w:sz w:val="28"/>
          <w:szCs w:val="28"/>
        </w:rPr>
        <w:t>я</w:t>
      </w:r>
      <w:r w:rsidR="00B00917" w:rsidRPr="00715427">
        <w:rPr>
          <w:bCs/>
          <w:sz w:val="28"/>
          <w:szCs w:val="28"/>
        </w:rPr>
        <w:t xml:space="preserve"> документов, приняти</w:t>
      </w:r>
      <w:r w:rsidR="00B00917">
        <w:rPr>
          <w:bCs/>
          <w:sz w:val="28"/>
          <w:szCs w:val="28"/>
        </w:rPr>
        <w:t>я</w:t>
      </w:r>
      <w:r w:rsidR="00B00917" w:rsidRPr="00715427">
        <w:rPr>
          <w:bCs/>
          <w:sz w:val="28"/>
          <w:szCs w:val="28"/>
        </w:rPr>
        <w:t xml:space="preserve"> решения о </w:t>
      </w:r>
      <w:r w:rsidR="00B00917" w:rsidRPr="00CA0CA8">
        <w:rPr>
          <w:bCs/>
          <w:sz w:val="28"/>
          <w:szCs w:val="28"/>
        </w:rPr>
        <w:t>предоставлении муниципальной услуги, оформлени</w:t>
      </w:r>
      <w:r w:rsidR="00B00917">
        <w:rPr>
          <w:bCs/>
          <w:sz w:val="28"/>
          <w:szCs w:val="28"/>
        </w:rPr>
        <w:t>я</w:t>
      </w:r>
      <w:r w:rsidR="00B00917" w:rsidRPr="00CA0CA8">
        <w:rPr>
          <w:bCs/>
          <w:sz w:val="28"/>
          <w:szCs w:val="28"/>
        </w:rPr>
        <w:t xml:space="preserve"> результата предоставления муниципальной услуги</w:t>
      </w:r>
      <w:r w:rsidR="00B00917" w:rsidRPr="00CA0CA8">
        <w:rPr>
          <w:color w:val="000000"/>
          <w:sz w:val="28"/>
          <w:szCs w:val="28"/>
        </w:rPr>
        <w:t xml:space="preserve"> является получение специалистом, уполномоченным на рассмотрение документов, принятие решения о предоставлении, оформление</w:t>
      </w:r>
      <w:r w:rsidR="00B00917" w:rsidRPr="00F973C0">
        <w:rPr>
          <w:color w:val="000000"/>
          <w:sz w:val="28"/>
          <w:szCs w:val="28"/>
        </w:rPr>
        <w:t xml:space="preserve"> результата предоставления муниципальной услуги</w:t>
      </w:r>
      <w:r w:rsidR="00B00917">
        <w:rPr>
          <w:color w:val="000000"/>
          <w:sz w:val="28"/>
          <w:szCs w:val="28"/>
        </w:rPr>
        <w:t xml:space="preserve"> (далее - </w:t>
      </w:r>
      <w:r w:rsidR="00B00917" w:rsidRPr="00F973C0">
        <w:rPr>
          <w:color w:val="000000"/>
          <w:sz w:val="28"/>
          <w:szCs w:val="28"/>
        </w:rPr>
        <w:t xml:space="preserve">специалист, ответственный за </w:t>
      </w:r>
      <w:r w:rsidR="00B00917" w:rsidRPr="00715427">
        <w:rPr>
          <w:color w:val="000000"/>
          <w:sz w:val="28"/>
          <w:szCs w:val="28"/>
        </w:rPr>
        <w:t>р</w:t>
      </w:r>
      <w:r w:rsidR="00B00917" w:rsidRPr="00715427">
        <w:rPr>
          <w:bCs/>
          <w:sz w:val="28"/>
          <w:szCs w:val="28"/>
        </w:rPr>
        <w:t xml:space="preserve">ассмотрение </w:t>
      </w:r>
      <w:r w:rsidR="00B00917">
        <w:rPr>
          <w:bCs/>
          <w:sz w:val="28"/>
          <w:szCs w:val="28"/>
        </w:rPr>
        <w:t>обращения</w:t>
      </w:r>
      <w:r w:rsidR="00B00917">
        <w:rPr>
          <w:color w:val="000000"/>
          <w:sz w:val="28"/>
          <w:szCs w:val="28"/>
        </w:rPr>
        <w:t>)</w:t>
      </w:r>
      <w:r w:rsidR="00B00917" w:rsidRPr="00F973C0">
        <w:rPr>
          <w:color w:val="000000"/>
          <w:sz w:val="28"/>
          <w:szCs w:val="28"/>
        </w:rPr>
        <w:t xml:space="preserve">, </w:t>
      </w:r>
      <w:r w:rsidR="00B00917">
        <w:rPr>
          <w:color w:val="000000"/>
          <w:sz w:val="28"/>
          <w:szCs w:val="28"/>
        </w:rPr>
        <w:t xml:space="preserve">комплекта </w:t>
      </w:r>
      <w:r w:rsidR="00B00917" w:rsidRPr="00F973C0">
        <w:rPr>
          <w:color w:val="000000"/>
          <w:sz w:val="28"/>
          <w:szCs w:val="28"/>
        </w:rPr>
        <w:t>документов</w:t>
      </w:r>
      <w:r w:rsidR="00B00917" w:rsidRPr="00A419A9">
        <w:rPr>
          <w:color w:val="000000"/>
          <w:sz w:val="28"/>
          <w:szCs w:val="28"/>
        </w:rPr>
        <w:t>заявителя.</w:t>
      </w:r>
    </w:p>
    <w:p w:rsidR="00B00917" w:rsidRPr="00F973C0" w:rsidRDefault="00B00917" w:rsidP="00B00917">
      <w:pPr>
        <w:ind w:firstLine="720"/>
        <w:jc w:val="both"/>
        <w:rPr>
          <w:sz w:val="28"/>
          <w:szCs w:val="28"/>
        </w:rPr>
      </w:pPr>
      <w:r w:rsidRPr="00A419A9">
        <w:rPr>
          <w:color w:val="000000"/>
          <w:sz w:val="28"/>
          <w:szCs w:val="28"/>
        </w:rPr>
        <w:t>3.</w:t>
      </w:r>
      <w:r w:rsidR="00B9574C">
        <w:rPr>
          <w:color w:val="000000"/>
          <w:sz w:val="28"/>
          <w:szCs w:val="28"/>
        </w:rPr>
        <w:t>3</w:t>
      </w:r>
      <w:r w:rsidR="006078C4">
        <w:rPr>
          <w:color w:val="000000"/>
          <w:sz w:val="28"/>
          <w:szCs w:val="28"/>
        </w:rPr>
        <w:t>.2. </w:t>
      </w:r>
      <w:r w:rsidRPr="00A419A9">
        <w:rPr>
          <w:color w:val="000000"/>
          <w:sz w:val="28"/>
          <w:szCs w:val="28"/>
        </w:rPr>
        <w:t xml:space="preserve">При получении комплекта документов заявителя, </w:t>
      </w:r>
      <w:r w:rsidRPr="00F973C0">
        <w:rPr>
          <w:color w:val="000000"/>
          <w:sz w:val="28"/>
          <w:szCs w:val="28"/>
        </w:rPr>
        <w:t xml:space="preserve">специалист, ответственный за </w:t>
      </w:r>
      <w:r w:rsidRPr="00715427">
        <w:rPr>
          <w:color w:val="000000"/>
          <w:sz w:val="28"/>
          <w:szCs w:val="28"/>
        </w:rPr>
        <w:t>р</w:t>
      </w:r>
      <w:r w:rsidRPr="00715427">
        <w:rPr>
          <w:bCs/>
          <w:sz w:val="28"/>
          <w:szCs w:val="28"/>
        </w:rPr>
        <w:t xml:space="preserve">ассмотрение </w:t>
      </w:r>
      <w:r>
        <w:rPr>
          <w:bCs/>
          <w:sz w:val="28"/>
          <w:szCs w:val="28"/>
        </w:rPr>
        <w:t>обращения</w:t>
      </w:r>
      <w:r w:rsidRPr="00F973C0">
        <w:rPr>
          <w:color w:val="000000"/>
          <w:sz w:val="28"/>
          <w:szCs w:val="28"/>
        </w:rPr>
        <w:t>:</w:t>
      </w:r>
    </w:p>
    <w:p w:rsidR="00B00917" w:rsidRDefault="00EA51E3" w:rsidP="00B0091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</w:t>
      </w:r>
      <w:r w:rsidR="00B00917" w:rsidRPr="00F973C0">
        <w:rPr>
          <w:color w:val="000000"/>
          <w:sz w:val="28"/>
          <w:szCs w:val="28"/>
        </w:rPr>
        <w:t>устанавливает предмет обращения заявителя;</w:t>
      </w:r>
    </w:p>
    <w:p w:rsidR="00B00917" w:rsidRPr="000C5375" w:rsidRDefault="00EA51E3" w:rsidP="00B0091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</w:t>
      </w:r>
      <w:r w:rsidR="00B00917" w:rsidRPr="000C5375">
        <w:rPr>
          <w:color w:val="000000"/>
          <w:sz w:val="28"/>
          <w:szCs w:val="28"/>
        </w:rPr>
        <w:t>устанавливает принадлежность заявителя к категории, имеющей право на получение муниципальной услуги, на основании документов, представленных заявителем, а также проверяет комплектность представленных документов</w:t>
      </w:r>
      <w:r w:rsidR="00B00917">
        <w:rPr>
          <w:color w:val="000000"/>
          <w:sz w:val="28"/>
          <w:szCs w:val="28"/>
        </w:rPr>
        <w:t>;</w:t>
      </w:r>
    </w:p>
    <w:p w:rsidR="00B00917" w:rsidRPr="0011657D" w:rsidRDefault="00B00917" w:rsidP="00B00917">
      <w:pPr>
        <w:ind w:firstLine="720"/>
        <w:jc w:val="both"/>
        <w:rPr>
          <w:color w:val="000000"/>
          <w:sz w:val="28"/>
          <w:szCs w:val="28"/>
        </w:rPr>
      </w:pPr>
      <w:r w:rsidRPr="0011657D">
        <w:rPr>
          <w:color w:val="000000"/>
          <w:sz w:val="28"/>
          <w:szCs w:val="28"/>
        </w:rPr>
        <w:t xml:space="preserve">3) устанавливает наличие полномочий </w:t>
      </w:r>
      <w:r w:rsidRPr="00F973C0">
        <w:rPr>
          <w:color w:val="000000"/>
          <w:sz w:val="28"/>
          <w:szCs w:val="28"/>
        </w:rPr>
        <w:t>Администрации</w:t>
      </w:r>
      <w:r w:rsidRPr="0011657D">
        <w:rPr>
          <w:color w:val="000000"/>
          <w:sz w:val="28"/>
          <w:szCs w:val="28"/>
        </w:rPr>
        <w:t>по рассмотрению обращения заявителя.</w:t>
      </w:r>
    </w:p>
    <w:p w:rsidR="00B00917" w:rsidRDefault="00B00917" w:rsidP="00B00917">
      <w:pPr>
        <w:ind w:firstLine="720"/>
        <w:jc w:val="both"/>
        <w:rPr>
          <w:color w:val="000000"/>
          <w:sz w:val="28"/>
          <w:szCs w:val="28"/>
        </w:rPr>
      </w:pPr>
      <w:r w:rsidRPr="0011657D">
        <w:rPr>
          <w:color w:val="000000"/>
          <w:sz w:val="28"/>
          <w:szCs w:val="28"/>
        </w:rPr>
        <w:lastRenderedPageBreak/>
        <w:t>3.</w:t>
      </w:r>
      <w:r w:rsidR="006078C4">
        <w:rPr>
          <w:color w:val="000000"/>
          <w:sz w:val="28"/>
          <w:szCs w:val="28"/>
        </w:rPr>
        <w:t>3</w:t>
      </w:r>
      <w:r w:rsidRPr="0011657D">
        <w:rPr>
          <w:color w:val="000000"/>
          <w:sz w:val="28"/>
          <w:szCs w:val="28"/>
        </w:rPr>
        <w:t>.3. В случае</w:t>
      </w:r>
      <w:r>
        <w:rPr>
          <w:color w:val="000000"/>
          <w:sz w:val="28"/>
          <w:szCs w:val="28"/>
        </w:rPr>
        <w:t>,</w:t>
      </w:r>
      <w:r w:rsidRPr="0011657D">
        <w:rPr>
          <w:color w:val="000000"/>
          <w:sz w:val="28"/>
          <w:szCs w:val="28"/>
        </w:rPr>
        <w:t xml:space="preserve"> если предоставление муниципальной услуги входит в полномочия </w:t>
      </w:r>
      <w:r w:rsidRPr="00F973C0">
        <w:rPr>
          <w:color w:val="000000"/>
          <w:sz w:val="28"/>
          <w:szCs w:val="28"/>
        </w:rPr>
        <w:t>Администрации</w:t>
      </w:r>
      <w:r w:rsidRPr="00FA7781">
        <w:rPr>
          <w:sz w:val="28"/>
          <w:szCs w:val="28"/>
        </w:rPr>
        <w:t>, специалист</w:t>
      </w:r>
      <w:r w:rsidRPr="0011657D">
        <w:rPr>
          <w:color w:val="000000"/>
          <w:sz w:val="28"/>
          <w:szCs w:val="28"/>
        </w:rPr>
        <w:t>, ответственный за р</w:t>
      </w:r>
      <w:r w:rsidRPr="0011657D">
        <w:rPr>
          <w:bCs/>
          <w:sz w:val="28"/>
          <w:szCs w:val="28"/>
        </w:rPr>
        <w:t>ассмотрение обращения,</w:t>
      </w:r>
      <w:r w:rsidRPr="0011657D">
        <w:rPr>
          <w:sz w:val="28"/>
          <w:szCs w:val="28"/>
        </w:rPr>
        <w:t xml:space="preserve"> осуществляет подготовку проекта </w:t>
      </w:r>
      <w:r w:rsidRPr="00EE1DAF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="009758FD">
        <w:rPr>
          <w:sz w:val="28"/>
          <w:szCs w:val="28"/>
        </w:rPr>
        <w:t xml:space="preserve">, являющегося </w:t>
      </w:r>
      <w:r w:rsidR="009758FD" w:rsidRPr="0089497E">
        <w:rPr>
          <w:color w:val="000000"/>
          <w:sz w:val="28"/>
          <w:szCs w:val="28"/>
        </w:rPr>
        <w:t>результат</w:t>
      </w:r>
      <w:r w:rsidR="009758FD">
        <w:rPr>
          <w:color w:val="000000"/>
          <w:sz w:val="28"/>
          <w:szCs w:val="28"/>
        </w:rPr>
        <w:t>ом</w:t>
      </w:r>
      <w:r w:rsidR="009758FD" w:rsidRPr="0089497E">
        <w:rPr>
          <w:color w:val="000000"/>
          <w:sz w:val="28"/>
          <w:szCs w:val="28"/>
        </w:rPr>
        <w:t xml:space="preserve"> предоставления муниципальной услуги</w:t>
      </w:r>
      <w:r w:rsidRPr="00EE1DAF">
        <w:rPr>
          <w:sz w:val="28"/>
          <w:szCs w:val="28"/>
        </w:rPr>
        <w:t xml:space="preserve"> (единого жилищного</w:t>
      </w:r>
      <w:r w:rsidR="00804E98">
        <w:rPr>
          <w:sz w:val="28"/>
          <w:szCs w:val="28"/>
        </w:rPr>
        <w:t xml:space="preserve"> документа</w:t>
      </w:r>
      <w:r w:rsidRPr="00EE1DAF">
        <w:rPr>
          <w:sz w:val="28"/>
          <w:szCs w:val="28"/>
        </w:rPr>
        <w:t>, выписки из домовой книги, карточки учета собственника жилого помещения, справок и иных документов)</w:t>
      </w:r>
      <w:r>
        <w:rPr>
          <w:sz w:val="28"/>
          <w:szCs w:val="28"/>
        </w:rPr>
        <w:t xml:space="preserve"> (далее – ответ)</w:t>
      </w:r>
      <w:proofErr w:type="gramStart"/>
      <w:r w:rsidR="006078C4">
        <w:rPr>
          <w:sz w:val="28"/>
          <w:szCs w:val="28"/>
        </w:rPr>
        <w:t>,</w:t>
      </w:r>
      <w:r w:rsidRPr="0011657D">
        <w:rPr>
          <w:color w:val="000000"/>
          <w:sz w:val="28"/>
          <w:szCs w:val="28"/>
        </w:rPr>
        <w:t>и</w:t>
      </w:r>
      <w:proofErr w:type="gramEnd"/>
      <w:r w:rsidRPr="0011657D">
        <w:rPr>
          <w:color w:val="000000"/>
          <w:sz w:val="28"/>
          <w:szCs w:val="28"/>
        </w:rPr>
        <w:t xml:space="preserve"> передает указанный проект на </w:t>
      </w:r>
      <w:r w:rsidRPr="00FA7781">
        <w:rPr>
          <w:sz w:val="28"/>
          <w:szCs w:val="28"/>
        </w:rPr>
        <w:t xml:space="preserve">рассмотрение </w:t>
      </w:r>
      <w:r>
        <w:rPr>
          <w:color w:val="000000"/>
          <w:sz w:val="28"/>
          <w:szCs w:val="28"/>
        </w:rPr>
        <w:t>должностному лицу Администрации, имеющему полномочия по принятию данного решения</w:t>
      </w:r>
      <w:r w:rsidR="009758FD">
        <w:rPr>
          <w:color w:val="000000"/>
          <w:sz w:val="28"/>
          <w:szCs w:val="28"/>
        </w:rPr>
        <w:t xml:space="preserve"> (далее – уполномоченное должностное лицо Администрации)</w:t>
      </w:r>
      <w:r>
        <w:rPr>
          <w:color w:val="000000"/>
          <w:sz w:val="28"/>
          <w:szCs w:val="28"/>
        </w:rPr>
        <w:t>.</w:t>
      </w:r>
    </w:p>
    <w:p w:rsidR="00B00917" w:rsidRPr="0011657D" w:rsidRDefault="00B00917" w:rsidP="00B00917">
      <w:pPr>
        <w:pStyle w:val="ConsPlusNormal"/>
        <w:ind w:firstLine="709"/>
        <w:jc w:val="both"/>
      </w:pPr>
      <w:r w:rsidRPr="0011657D">
        <w:t>3.</w:t>
      </w:r>
      <w:r w:rsidR="006078C4">
        <w:t>3</w:t>
      </w:r>
      <w:r w:rsidRPr="0011657D">
        <w:t>.</w:t>
      </w:r>
      <w:r>
        <w:t>4</w:t>
      </w:r>
      <w:r w:rsidRPr="0011657D">
        <w:t>. </w:t>
      </w:r>
      <w:r w:rsidR="009758FD">
        <w:rPr>
          <w:color w:val="000000"/>
        </w:rPr>
        <w:t xml:space="preserve">Уполномоченное должностное лицо </w:t>
      </w:r>
      <w:r w:rsidR="005924E7">
        <w:t xml:space="preserve">Администрация </w:t>
      </w:r>
      <w:r>
        <w:rPr>
          <w:rFonts w:eastAsia="Calibri"/>
        </w:rPr>
        <w:t xml:space="preserve">в случае, если </w:t>
      </w:r>
      <w:r w:rsidRPr="0011657D">
        <w:t xml:space="preserve">проект </w:t>
      </w:r>
      <w:r w:rsidR="005924E7">
        <w:t>ответа</w:t>
      </w:r>
      <w:r w:rsidR="005924E7" w:rsidRPr="0011657D">
        <w:t xml:space="preserve"> не</w:t>
      </w:r>
      <w:r w:rsidRPr="0011657D">
        <w:t xml:space="preserve"> соответствует законодательству, возвращает его </w:t>
      </w:r>
      <w:r w:rsidRPr="0011657D">
        <w:rPr>
          <w:color w:val="000000"/>
        </w:rPr>
        <w:t>специалисту, ответственному за р</w:t>
      </w:r>
      <w:r w:rsidRPr="0011657D">
        <w:rPr>
          <w:bCs/>
        </w:rPr>
        <w:t>ассмотрение обращения,</w:t>
      </w:r>
      <w:r w:rsidRPr="0011657D">
        <w:t xml:space="preserve"> для приведения в соответствие с требованиями законодательства с указанием причины возврата. После приведения проекта </w:t>
      </w:r>
      <w:r>
        <w:t>ответа</w:t>
      </w:r>
      <w:r w:rsidRPr="0011657D">
        <w:t xml:space="preserve"> в соответствие с требованиями законодательства </w:t>
      </w:r>
      <w:r w:rsidRPr="0011657D">
        <w:rPr>
          <w:color w:val="000000"/>
        </w:rPr>
        <w:t>специалист, ответственный за р</w:t>
      </w:r>
      <w:r w:rsidRPr="0011657D">
        <w:rPr>
          <w:bCs/>
        </w:rPr>
        <w:t>ассмотрение обращения,</w:t>
      </w:r>
      <w:r>
        <w:t xml:space="preserve"> повторно направляет его</w:t>
      </w:r>
      <w:r w:rsidR="009758FD">
        <w:rPr>
          <w:color w:val="000000"/>
        </w:rPr>
        <w:t xml:space="preserve">уполномоченному </w:t>
      </w:r>
      <w:r w:rsidR="00E630FE">
        <w:rPr>
          <w:color w:val="000000"/>
        </w:rPr>
        <w:t>должностному лицу Администрации</w:t>
      </w:r>
      <w:r>
        <w:rPr>
          <w:rFonts w:eastAsia="Calibri"/>
        </w:rPr>
        <w:t>для рассмотрения</w:t>
      </w:r>
      <w:r w:rsidRPr="0011657D">
        <w:t>.</w:t>
      </w:r>
    </w:p>
    <w:p w:rsidR="00B00917" w:rsidRPr="0011657D" w:rsidRDefault="00B00917" w:rsidP="00B00917">
      <w:pPr>
        <w:ind w:firstLine="7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078C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.5</w:t>
      </w:r>
      <w:r w:rsidRPr="0011657D">
        <w:rPr>
          <w:color w:val="000000"/>
          <w:sz w:val="28"/>
          <w:szCs w:val="28"/>
        </w:rPr>
        <w:t>. </w:t>
      </w:r>
      <w:proofErr w:type="gramStart"/>
      <w:r w:rsidR="009758FD">
        <w:rPr>
          <w:color w:val="000000"/>
          <w:sz w:val="28"/>
          <w:szCs w:val="28"/>
        </w:rPr>
        <w:t xml:space="preserve">Уполномоченное должностное лицо </w:t>
      </w:r>
      <w:r w:rsidR="00E630FE">
        <w:rPr>
          <w:color w:val="000000"/>
          <w:sz w:val="28"/>
          <w:szCs w:val="28"/>
        </w:rPr>
        <w:t xml:space="preserve">Администрации </w:t>
      </w:r>
      <w:r w:rsidRPr="0011657D">
        <w:rPr>
          <w:color w:val="000000"/>
          <w:sz w:val="28"/>
          <w:szCs w:val="28"/>
        </w:rPr>
        <w:t xml:space="preserve">рассматривает </w:t>
      </w:r>
      <w:r w:rsidRPr="0011657D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ответа </w:t>
      </w:r>
      <w:r w:rsidRPr="0011657D">
        <w:rPr>
          <w:color w:val="000000"/>
          <w:sz w:val="28"/>
          <w:szCs w:val="28"/>
        </w:rPr>
        <w:t>и в случае соответствия указанного проекта требованиям, установленным настоящим Административным регламентом, а также иным действующим нормативным правовым актам, определяющим порядок предоставления муниципальной услуги, подписывает данный проект и возвращает его специалисту, ответственному за р</w:t>
      </w:r>
      <w:r w:rsidRPr="0011657D">
        <w:rPr>
          <w:bCs/>
          <w:sz w:val="28"/>
          <w:szCs w:val="28"/>
        </w:rPr>
        <w:t xml:space="preserve">ассмотрение обращения, для дальнейшего оформления. </w:t>
      </w:r>
      <w:proofErr w:type="gramEnd"/>
    </w:p>
    <w:p w:rsidR="00B00917" w:rsidRPr="0011657D" w:rsidRDefault="00B00917" w:rsidP="00B00917">
      <w:pPr>
        <w:ind w:firstLine="720"/>
        <w:jc w:val="both"/>
        <w:rPr>
          <w:bCs/>
          <w:sz w:val="28"/>
          <w:szCs w:val="28"/>
        </w:rPr>
      </w:pPr>
      <w:r w:rsidRPr="0011657D">
        <w:rPr>
          <w:bCs/>
          <w:sz w:val="28"/>
          <w:szCs w:val="28"/>
        </w:rPr>
        <w:t>3.</w:t>
      </w:r>
      <w:r w:rsidR="006078C4">
        <w:rPr>
          <w:bCs/>
          <w:sz w:val="28"/>
          <w:szCs w:val="28"/>
        </w:rPr>
        <w:t>3</w:t>
      </w:r>
      <w:r w:rsidRPr="0011657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6</w:t>
      </w:r>
      <w:r w:rsidR="00EA51E3">
        <w:rPr>
          <w:bCs/>
          <w:sz w:val="28"/>
          <w:szCs w:val="28"/>
        </w:rPr>
        <w:t>. </w:t>
      </w:r>
      <w:r w:rsidRPr="0011657D">
        <w:rPr>
          <w:color w:val="000000"/>
          <w:sz w:val="28"/>
          <w:szCs w:val="28"/>
        </w:rPr>
        <w:t>Специалист, ответственный за р</w:t>
      </w:r>
      <w:r w:rsidRPr="0011657D">
        <w:rPr>
          <w:bCs/>
          <w:sz w:val="28"/>
          <w:szCs w:val="28"/>
        </w:rPr>
        <w:t>ассмотрение обращения:</w:t>
      </w:r>
    </w:p>
    <w:p w:rsidR="00B00917" w:rsidRPr="0011657D" w:rsidRDefault="00B00917" w:rsidP="00B00917">
      <w:pPr>
        <w:ind w:firstLine="720"/>
        <w:jc w:val="both"/>
        <w:rPr>
          <w:bCs/>
          <w:sz w:val="28"/>
          <w:szCs w:val="28"/>
        </w:rPr>
      </w:pPr>
      <w:r w:rsidRPr="0011657D">
        <w:rPr>
          <w:bCs/>
          <w:sz w:val="28"/>
          <w:szCs w:val="28"/>
        </w:rPr>
        <w:t xml:space="preserve">- оформляет </w:t>
      </w:r>
      <w:r>
        <w:rPr>
          <w:bCs/>
          <w:sz w:val="28"/>
          <w:szCs w:val="28"/>
        </w:rPr>
        <w:t>ответ</w:t>
      </w:r>
      <w:r w:rsidRPr="0011657D">
        <w:rPr>
          <w:bCs/>
          <w:sz w:val="28"/>
          <w:szCs w:val="28"/>
        </w:rPr>
        <w:t xml:space="preserve"> в соответствии с установленными требованиями делопроизводства;</w:t>
      </w:r>
    </w:p>
    <w:p w:rsidR="00B00917" w:rsidRPr="0011657D" w:rsidRDefault="00B00917" w:rsidP="00B00917">
      <w:pPr>
        <w:ind w:firstLine="720"/>
        <w:jc w:val="both"/>
        <w:rPr>
          <w:bCs/>
          <w:sz w:val="28"/>
          <w:szCs w:val="28"/>
        </w:rPr>
      </w:pPr>
      <w:r w:rsidRPr="0011657D">
        <w:rPr>
          <w:bCs/>
          <w:sz w:val="28"/>
          <w:szCs w:val="28"/>
        </w:rPr>
        <w:t xml:space="preserve">- передает </w:t>
      </w:r>
      <w:r>
        <w:rPr>
          <w:bCs/>
          <w:sz w:val="28"/>
          <w:szCs w:val="28"/>
        </w:rPr>
        <w:t>ответ</w:t>
      </w:r>
      <w:r w:rsidRPr="0011657D">
        <w:rPr>
          <w:bCs/>
          <w:sz w:val="28"/>
          <w:szCs w:val="28"/>
        </w:rPr>
        <w:t xml:space="preserve"> специалисту, ответственному за выдачу результата предоставления муниципальной услуги заявителю.</w:t>
      </w:r>
    </w:p>
    <w:p w:rsidR="00E630FE" w:rsidRDefault="00B00917" w:rsidP="00B00917">
      <w:pPr>
        <w:ind w:firstLine="720"/>
        <w:jc w:val="both"/>
        <w:rPr>
          <w:sz w:val="28"/>
          <w:szCs w:val="28"/>
        </w:rPr>
      </w:pPr>
      <w:r w:rsidRPr="0011657D">
        <w:rPr>
          <w:color w:val="000000"/>
          <w:sz w:val="28"/>
          <w:szCs w:val="28"/>
        </w:rPr>
        <w:t>3.</w:t>
      </w:r>
      <w:r w:rsidR="006078C4">
        <w:rPr>
          <w:color w:val="000000"/>
          <w:sz w:val="28"/>
          <w:szCs w:val="28"/>
        </w:rPr>
        <w:t>3</w:t>
      </w:r>
      <w:r w:rsidRPr="0011657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</w:t>
      </w:r>
      <w:r w:rsidRPr="0011657D">
        <w:rPr>
          <w:color w:val="000000"/>
          <w:sz w:val="28"/>
          <w:szCs w:val="28"/>
        </w:rPr>
        <w:t xml:space="preserve">. Результатом административной процедуры является подписание </w:t>
      </w:r>
      <w:r w:rsidR="009758FD">
        <w:rPr>
          <w:color w:val="000000"/>
          <w:sz w:val="28"/>
          <w:szCs w:val="28"/>
        </w:rPr>
        <w:t xml:space="preserve">уполномоченным </w:t>
      </w:r>
      <w:r w:rsidR="00E630FE">
        <w:rPr>
          <w:color w:val="000000"/>
          <w:sz w:val="28"/>
          <w:szCs w:val="28"/>
        </w:rPr>
        <w:t xml:space="preserve">должностным лицом Администрации, </w:t>
      </w:r>
      <w:r w:rsidR="00E630FE" w:rsidRPr="00EE1DAF">
        <w:rPr>
          <w:sz w:val="28"/>
          <w:szCs w:val="28"/>
        </w:rPr>
        <w:t>документ</w:t>
      </w:r>
      <w:r w:rsidR="00E630FE">
        <w:rPr>
          <w:sz w:val="28"/>
          <w:szCs w:val="28"/>
        </w:rPr>
        <w:t>а</w:t>
      </w:r>
      <w:r w:rsidR="009758FD">
        <w:rPr>
          <w:sz w:val="28"/>
          <w:szCs w:val="28"/>
        </w:rPr>
        <w:t xml:space="preserve">,являющегося </w:t>
      </w:r>
      <w:r w:rsidR="009758FD" w:rsidRPr="0089497E">
        <w:rPr>
          <w:color w:val="000000"/>
          <w:sz w:val="28"/>
          <w:szCs w:val="28"/>
        </w:rPr>
        <w:t>результат</w:t>
      </w:r>
      <w:r w:rsidR="009758FD">
        <w:rPr>
          <w:color w:val="000000"/>
          <w:sz w:val="28"/>
          <w:szCs w:val="28"/>
        </w:rPr>
        <w:t>ом</w:t>
      </w:r>
      <w:r w:rsidR="009758FD" w:rsidRPr="0089497E">
        <w:rPr>
          <w:color w:val="000000"/>
          <w:sz w:val="28"/>
          <w:szCs w:val="28"/>
        </w:rPr>
        <w:t xml:space="preserve"> предоставления муниципальной услуги</w:t>
      </w:r>
      <w:r w:rsidR="00E630FE" w:rsidRPr="00EE1DAF">
        <w:rPr>
          <w:sz w:val="28"/>
          <w:szCs w:val="28"/>
        </w:rPr>
        <w:t>(единого жилищного документа, выписки из домовой книги, карточки учета собственника жилого помещения, справок и иных документов)</w:t>
      </w:r>
      <w:r w:rsidR="00E630FE">
        <w:rPr>
          <w:sz w:val="28"/>
          <w:szCs w:val="28"/>
        </w:rPr>
        <w:t>.</w:t>
      </w:r>
    </w:p>
    <w:p w:rsidR="00B00917" w:rsidRPr="00EA7902" w:rsidRDefault="006078C4" w:rsidP="00B0091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B00917" w:rsidRPr="0011657D">
        <w:rPr>
          <w:color w:val="000000"/>
          <w:sz w:val="28"/>
          <w:szCs w:val="28"/>
        </w:rPr>
        <w:t>.</w:t>
      </w:r>
      <w:r w:rsidR="00B00917">
        <w:rPr>
          <w:color w:val="000000"/>
          <w:sz w:val="28"/>
          <w:szCs w:val="28"/>
        </w:rPr>
        <w:t>8</w:t>
      </w:r>
      <w:r w:rsidR="00EA51E3">
        <w:rPr>
          <w:color w:val="000000"/>
          <w:sz w:val="28"/>
          <w:szCs w:val="28"/>
        </w:rPr>
        <w:t>. </w:t>
      </w:r>
      <w:r w:rsidR="00B00917" w:rsidRPr="0011657D">
        <w:rPr>
          <w:color w:val="000000"/>
          <w:sz w:val="28"/>
          <w:szCs w:val="28"/>
        </w:rPr>
        <w:t xml:space="preserve">Продолжительность административной процедуры составляет не более </w:t>
      </w:r>
      <w:r>
        <w:rPr>
          <w:color w:val="000000"/>
          <w:sz w:val="28"/>
          <w:szCs w:val="28"/>
        </w:rPr>
        <w:t>7</w:t>
      </w:r>
      <w:r w:rsidR="00BF0316" w:rsidRPr="00EA7902">
        <w:rPr>
          <w:color w:val="000000" w:themeColor="text1"/>
          <w:sz w:val="28"/>
          <w:szCs w:val="28"/>
        </w:rPr>
        <w:t> </w:t>
      </w:r>
      <w:r w:rsidR="00C74947" w:rsidRPr="00EA7902">
        <w:rPr>
          <w:color w:val="000000" w:themeColor="text1"/>
          <w:sz w:val="28"/>
          <w:szCs w:val="28"/>
        </w:rPr>
        <w:t>рабочих дней</w:t>
      </w:r>
      <w:r w:rsidR="00BF0316" w:rsidRPr="00EA7902">
        <w:rPr>
          <w:color w:val="000000" w:themeColor="text1"/>
          <w:sz w:val="28"/>
          <w:szCs w:val="28"/>
        </w:rPr>
        <w:t>.</w:t>
      </w:r>
    </w:p>
    <w:p w:rsidR="00B00917" w:rsidRPr="0011657D" w:rsidRDefault="006078C4" w:rsidP="00B009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B00917" w:rsidRPr="0011657D">
        <w:rPr>
          <w:sz w:val="28"/>
          <w:szCs w:val="28"/>
        </w:rPr>
        <w:t>.</w:t>
      </w:r>
      <w:r w:rsidR="00B00917">
        <w:rPr>
          <w:sz w:val="28"/>
          <w:szCs w:val="28"/>
        </w:rPr>
        <w:t>9</w:t>
      </w:r>
      <w:r w:rsidR="00EA51E3">
        <w:rPr>
          <w:sz w:val="28"/>
          <w:szCs w:val="28"/>
        </w:rPr>
        <w:t>. </w:t>
      </w:r>
      <w:r w:rsidR="00B00917" w:rsidRPr="0011657D">
        <w:rPr>
          <w:sz w:val="28"/>
          <w:szCs w:val="28"/>
        </w:rPr>
        <w:t xml:space="preserve">Обязанности </w:t>
      </w:r>
      <w:r w:rsidR="00B00917" w:rsidRPr="0011657D">
        <w:rPr>
          <w:color w:val="000000"/>
          <w:sz w:val="28"/>
          <w:szCs w:val="28"/>
        </w:rPr>
        <w:t>специалиста, ответственного за р</w:t>
      </w:r>
      <w:r w:rsidR="00B00917" w:rsidRPr="0011657D">
        <w:rPr>
          <w:bCs/>
          <w:sz w:val="28"/>
          <w:szCs w:val="28"/>
        </w:rPr>
        <w:t>ассмотрение обращения,</w:t>
      </w:r>
      <w:r w:rsidR="00B00917" w:rsidRPr="0011657D">
        <w:rPr>
          <w:sz w:val="28"/>
          <w:szCs w:val="28"/>
        </w:rPr>
        <w:t xml:space="preserve"> должны быть закреплены в его должностной инструкции.</w:t>
      </w:r>
    </w:p>
    <w:p w:rsidR="00B00917" w:rsidRDefault="00B00917" w:rsidP="00B009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0917" w:rsidRPr="004D4855" w:rsidRDefault="00B00917" w:rsidP="00EA51E3">
      <w:pPr>
        <w:ind w:firstLine="709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3.</w:t>
      </w:r>
      <w:r w:rsidR="006078C4">
        <w:rPr>
          <w:b/>
          <w:bCs/>
          <w:i/>
          <w:sz w:val="28"/>
          <w:szCs w:val="28"/>
        </w:rPr>
        <w:t>4</w:t>
      </w:r>
      <w:r w:rsidRPr="004D4855">
        <w:rPr>
          <w:b/>
          <w:bCs/>
          <w:i/>
          <w:sz w:val="28"/>
          <w:szCs w:val="28"/>
        </w:rPr>
        <w:t>. Выдача результата предоставления муниципальной услуги заявителю</w:t>
      </w:r>
    </w:p>
    <w:p w:rsidR="00B00917" w:rsidRPr="007B25E9" w:rsidRDefault="00B00917" w:rsidP="00B00917">
      <w:pPr>
        <w:ind w:firstLine="709"/>
        <w:jc w:val="both"/>
        <w:rPr>
          <w:sz w:val="28"/>
          <w:szCs w:val="28"/>
        </w:rPr>
      </w:pPr>
      <w:r w:rsidRPr="007B25E9">
        <w:rPr>
          <w:color w:val="000000"/>
          <w:sz w:val="28"/>
          <w:szCs w:val="28"/>
        </w:rPr>
        <w:t>3.</w:t>
      </w:r>
      <w:r w:rsidR="006078C4">
        <w:rPr>
          <w:color w:val="000000"/>
          <w:sz w:val="28"/>
          <w:szCs w:val="28"/>
        </w:rPr>
        <w:t>4</w:t>
      </w:r>
      <w:r w:rsidR="00EA51E3">
        <w:rPr>
          <w:color w:val="000000"/>
          <w:sz w:val="28"/>
          <w:szCs w:val="28"/>
        </w:rPr>
        <w:t>.1. </w:t>
      </w:r>
      <w:r w:rsidRPr="007B25E9">
        <w:rPr>
          <w:color w:val="000000"/>
          <w:sz w:val="28"/>
          <w:szCs w:val="28"/>
        </w:rPr>
        <w:t xml:space="preserve">Основанием для начала процедуры выдачи результата предоставления </w:t>
      </w:r>
      <w:r w:rsidRPr="00635F08">
        <w:rPr>
          <w:sz w:val="28"/>
          <w:szCs w:val="28"/>
        </w:rPr>
        <w:t>муниципальной услуги является</w:t>
      </w:r>
      <w:r w:rsidRPr="007B25E9">
        <w:rPr>
          <w:color w:val="000000"/>
          <w:sz w:val="28"/>
          <w:szCs w:val="28"/>
        </w:rPr>
        <w:t xml:space="preserve"> подписание </w:t>
      </w:r>
      <w:r w:rsidR="009758FD" w:rsidRPr="00F973C0">
        <w:rPr>
          <w:color w:val="000000"/>
          <w:sz w:val="28"/>
          <w:szCs w:val="28"/>
        </w:rPr>
        <w:t>уполномоченным должностным лицом Администрации</w:t>
      </w:r>
      <w:r w:rsidRPr="007B25E9">
        <w:rPr>
          <w:color w:val="000000"/>
          <w:sz w:val="28"/>
          <w:szCs w:val="28"/>
        </w:rPr>
        <w:t xml:space="preserve">соответствующих документов и поступление документов специалисту, ответственному за выдачу </w:t>
      </w:r>
      <w:r w:rsidRPr="007B25E9">
        <w:rPr>
          <w:bCs/>
          <w:color w:val="000000"/>
          <w:sz w:val="28"/>
          <w:szCs w:val="28"/>
        </w:rPr>
        <w:t>результата предоставления муниципальной услуги заявителю</w:t>
      </w:r>
      <w:r w:rsidRPr="007B25E9">
        <w:rPr>
          <w:color w:val="000000"/>
          <w:sz w:val="28"/>
          <w:szCs w:val="28"/>
        </w:rPr>
        <w:t>.</w:t>
      </w:r>
    </w:p>
    <w:p w:rsidR="00B00917" w:rsidRPr="007B25E9" w:rsidRDefault="00B00917" w:rsidP="00B00917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078C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.2. </w:t>
      </w:r>
      <w:r w:rsidRPr="007B25E9">
        <w:rPr>
          <w:color w:val="000000"/>
          <w:sz w:val="28"/>
          <w:szCs w:val="28"/>
        </w:rPr>
        <w:t xml:space="preserve">Решение о предоставлении или об отказе в предоставлении муниципальной услуги регистрирует специалист, ответственный за </w:t>
      </w:r>
      <w:r w:rsidRPr="007B25E9">
        <w:rPr>
          <w:color w:val="000000"/>
          <w:sz w:val="28"/>
          <w:szCs w:val="28"/>
        </w:rPr>
        <w:lastRenderedPageBreak/>
        <w:t>делопроизводство, в соответствии с установленными правилами ведения делопроизводства.</w:t>
      </w:r>
    </w:p>
    <w:p w:rsidR="00B00917" w:rsidRPr="007B25E9" w:rsidRDefault="00B00917" w:rsidP="00B0091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078C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.3. </w:t>
      </w:r>
      <w:r w:rsidRPr="007B25E9">
        <w:rPr>
          <w:color w:val="000000"/>
          <w:sz w:val="28"/>
          <w:szCs w:val="28"/>
        </w:rPr>
        <w:t xml:space="preserve">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результата предоставления муниципальной услуги заявителю, направляет заявителю почтовым направлением либо вручает лично заявителю под роспись, </w:t>
      </w:r>
      <w:r w:rsidR="009758FD" w:rsidRPr="009758FD">
        <w:rPr>
          <w:color w:val="000000"/>
          <w:sz w:val="28"/>
          <w:szCs w:val="28"/>
        </w:rPr>
        <w:t>либо направляет заявителю уведомление в личный кабинет на Едином портале</w:t>
      </w:r>
      <w:proofErr w:type="gramStart"/>
      <w:r w:rsidR="009758FD" w:rsidRPr="009758FD">
        <w:rPr>
          <w:color w:val="000000"/>
          <w:sz w:val="28"/>
          <w:szCs w:val="28"/>
        </w:rPr>
        <w:t>,</w:t>
      </w:r>
      <w:r w:rsidRPr="007B25E9">
        <w:rPr>
          <w:color w:val="000000"/>
          <w:sz w:val="28"/>
          <w:szCs w:val="28"/>
        </w:rPr>
        <w:t>е</w:t>
      </w:r>
      <w:proofErr w:type="gramEnd"/>
      <w:r w:rsidRPr="007B25E9">
        <w:rPr>
          <w:color w:val="000000"/>
          <w:sz w:val="28"/>
          <w:szCs w:val="28"/>
        </w:rPr>
        <w:t>сли иной порядок выдачи документа не определен заявителем при подаче запроса.</w:t>
      </w:r>
    </w:p>
    <w:p w:rsidR="009758FD" w:rsidRDefault="00B00917" w:rsidP="00B00917">
      <w:pPr>
        <w:ind w:firstLine="720"/>
        <w:jc w:val="both"/>
        <w:rPr>
          <w:color w:val="000000"/>
          <w:sz w:val="28"/>
          <w:szCs w:val="28"/>
        </w:rPr>
      </w:pPr>
      <w:r w:rsidRPr="007B25E9">
        <w:rPr>
          <w:color w:val="000000"/>
          <w:sz w:val="28"/>
          <w:szCs w:val="28"/>
        </w:rPr>
        <w:t xml:space="preserve">Копия решения вместе с оригиналами документов, представленных заявителем, остается на хранении </w:t>
      </w:r>
      <w:r w:rsidRPr="00635F08">
        <w:rPr>
          <w:sz w:val="28"/>
          <w:szCs w:val="28"/>
        </w:rPr>
        <w:t xml:space="preserve">в </w:t>
      </w:r>
      <w:r w:rsidR="009758FD" w:rsidRPr="00F973C0">
        <w:rPr>
          <w:color w:val="000000"/>
          <w:sz w:val="28"/>
          <w:szCs w:val="28"/>
        </w:rPr>
        <w:t>Администрации</w:t>
      </w:r>
      <w:r w:rsidR="009758FD">
        <w:rPr>
          <w:color w:val="000000"/>
          <w:sz w:val="28"/>
          <w:szCs w:val="28"/>
        </w:rPr>
        <w:t>.</w:t>
      </w:r>
    </w:p>
    <w:p w:rsidR="00B00917" w:rsidRDefault="00B00917" w:rsidP="00B00917">
      <w:pPr>
        <w:ind w:firstLine="720"/>
        <w:jc w:val="both"/>
        <w:rPr>
          <w:color w:val="000000"/>
          <w:sz w:val="28"/>
          <w:szCs w:val="28"/>
        </w:rPr>
      </w:pPr>
      <w:r w:rsidRPr="007B25E9">
        <w:rPr>
          <w:color w:val="000000"/>
          <w:sz w:val="28"/>
          <w:szCs w:val="28"/>
        </w:rPr>
        <w:t>3.</w:t>
      </w:r>
      <w:r w:rsidR="006078C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.4</w:t>
      </w:r>
      <w:r w:rsidRPr="007B25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7B25E9">
        <w:rPr>
          <w:color w:val="000000"/>
          <w:sz w:val="28"/>
          <w:szCs w:val="28"/>
        </w:rPr>
        <w:t xml:space="preserve">Результатом административной процедуры является выдача </w:t>
      </w:r>
      <w:r>
        <w:rPr>
          <w:color w:val="000000"/>
          <w:sz w:val="28"/>
          <w:szCs w:val="28"/>
        </w:rPr>
        <w:t>(</w:t>
      </w:r>
      <w:r w:rsidRPr="007B25E9">
        <w:rPr>
          <w:color w:val="000000"/>
          <w:sz w:val="28"/>
          <w:szCs w:val="28"/>
        </w:rPr>
        <w:t>направление</w:t>
      </w:r>
      <w:r>
        <w:rPr>
          <w:color w:val="000000"/>
          <w:sz w:val="28"/>
          <w:szCs w:val="28"/>
        </w:rPr>
        <w:t>)</w:t>
      </w:r>
      <w:r w:rsidRPr="007B25E9">
        <w:rPr>
          <w:color w:val="000000"/>
          <w:sz w:val="28"/>
          <w:szCs w:val="28"/>
        </w:rPr>
        <w:t xml:space="preserve"> заявителю решения о предоставлении муниципальной услуги.</w:t>
      </w:r>
    </w:p>
    <w:p w:rsidR="00B00917" w:rsidRPr="00F973C0" w:rsidRDefault="00B00917" w:rsidP="00B00917">
      <w:pPr>
        <w:ind w:firstLine="720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>3.</w:t>
      </w:r>
      <w:r w:rsidR="006078C4">
        <w:rPr>
          <w:color w:val="000000"/>
          <w:sz w:val="28"/>
          <w:szCs w:val="28"/>
        </w:rPr>
        <w:t>4</w:t>
      </w:r>
      <w:r w:rsidRPr="00F973C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5. </w:t>
      </w:r>
      <w:r w:rsidRPr="00F973C0">
        <w:rPr>
          <w:color w:val="000000"/>
          <w:sz w:val="28"/>
          <w:szCs w:val="28"/>
        </w:rPr>
        <w:t xml:space="preserve">Продолжительность административной процедуры не более </w:t>
      </w:r>
      <w:r w:rsidR="006078C4">
        <w:rPr>
          <w:color w:val="000000"/>
          <w:sz w:val="28"/>
          <w:szCs w:val="28"/>
        </w:rPr>
        <w:t>3</w:t>
      </w:r>
      <w:r w:rsidRPr="00EA7902">
        <w:rPr>
          <w:color w:val="000000" w:themeColor="text1"/>
          <w:sz w:val="28"/>
          <w:szCs w:val="28"/>
        </w:rPr>
        <w:t> рабочих</w:t>
      </w:r>
      <w:r w:rsidRPr="00F973C0">
        <w:rPr>
          <w:color w:val="000000"/>
          <w:sz w:val="28"/>
          <w:szCs w:val="28"/>
        </w:rPr>
        <w:t>дней.</w:t>
      </w:r>
    </w:p>
    <w:p w:rsidR="00B00917" w:rsidRPr="00800D70" w:rsidRDefault="00B00917" w:rsidP="00B009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2B92">
        <w:rPr>
          <w:sz w:val="28"/>
          <w:szCs w:val="28"/>
        </w:rPr>
        <w:t>3.</w:t>
      </w:r>
      <w:r w:rsidR="006078C4">
        <w:rPr>
          <w:sz w:val="28"/>
          <w:szCs w:val="28"/>
        </w:rPr>
        <w:t>4</w:t>
      </w:r>
      <w:r w:rsidRPr="006E2B92">
        <w:rPr>
          <w:sz w:val="28"/>
          <w:szCs w:val="28"/>
        </w:rPr>
        <w:t>.</w:t>
      </w:r>
      <w:r>
        <w:rPr>
          <w:sz w:val="28"/>
          <w:szCs w:val="28"/>
        </w:rPr>
        <w:t>6. </w:t>
      </w:r>
      <w:r w:rsidRPr="006E2B92">
        <w:rPr>
          <w:sz w:val="28"/>
          <w:szCs w:val="28"/>
        </w:rPr>
        <w:t xml:space="preserve">Обязанности специалиста, </w:t>
      </w:r>
      <w:r w:rsidRPr="002E2B99">
        <w:rPr>
          <w:sz w:val="28"/>
          <w:szCs w:val="28"/>
        </w:rPr>
        <w:t xml:space="preserve">ответственного </w:t>
      </w:r>
      <w:r w:rsidRPr="002E2B99">
        <w:rPr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6E2B92">
        <w:rPr>
          <w:sz w:val="28"/>
          <w:szCs w:val="28"/>
        </w:rPr>
        <w:t xml:space="preserve">, должны быть закреплены в его </w:t>
      </w:r>
      <w:r w:rsidRPr="00800D70">
        <w:rPr>
          <w:sz w:val="28"/>
          <w:szCs w:val="28"/>
        </w:rPr>
        <w:t>должностной инструкции.</w:t>
      </w:r>
    </w:p>
    <w:p w:rsidR="00B00917" w:rsidRDefault="00B00917" w:rsidP="00EA51E3">
      <w:pPr>
        <w:ind w:firstLine="709"/>
        <w:jc w:val="center"/>
        <w:rPr>
          <w:sz w:val="28"/>
          <w:szCs w:val="28"/>
        </w:rPr>
      </w:pPr>
    </w:p>
    <w:p w:rsidR="00B00917" w:rsidRPr="004D4855" w:rsidRDefault="00B00917" w:rsidP="00EA51E3">
      <w:pPr>
        <w:autoSpaceDE w:val="0"/>
        <w:autoSpaceDN w:val="0"/>
        <w:adjustRightInd w:val="0"/>
        <w:ind w:firstLine="709"/>
        <w:jc w:val="center"/>
        <w:outlineLvl w:val="1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3.</w:t>
      </w:r>
      <w:r w:rsidR="006078C4">
        <w:rPr>
          <w:b/>
          <w:i/>
          <w:sz w:val="28"/>
          <w:szCs w:val="28"/>
        </w:rPr>
        <w:t>5</w:t>
      </w:r>
      <w:r w:rsidRPr="004D4855">
        <w:rPr>
          <w:b/>
          <w:i/>
          <w:sz w:val="28"/>
          <w:szCs w:val="28"/>
        </w:rPr>
        <w:t>. Предоставление в установленном порядке информации заявителю и обеспечение доступа заявителя к сведения</w:t>
      </w:r>
      <w:r>
        <w:rPr>
          <w:b/>
          <w:i/>
          <w:sz w:val="28"/>
          <w:szCs w:val="28"/>
        </w:rPr>
        <w:t xml:space="preserve">м </w:t>
      </w:r>
      <w:r w:rsidRPr="004D4855">
        <w:rPr>
          <w:b/>
          <w:i/>
          <w:sz w:val="28"/>
          <w:szCs w:val="28"/>
        </w:rPr>
        <w:t>о муниципальной услуге в электронной форме</w:t>
      </w:r>
    </w:p>
    <w:p w:rsidR="00B00917" w:rsidRPr="00CA25C0" w:rsidRDefault="00B00917" w:rsidP="00B009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E4D">
        <w:rPr>
          <w:sz w:val="28"/>
          <w:szCs w:val="28"/>
        </w:rPr>
        <w:t>3.</w:t>
      </w:r>
      <w:r w:rsidR="006078C4">
        <w:rPr>
          <w:sz w:val="28"/>
          <w:szCs w:val="28"/>
        </w:rPr>
        <w:t>5</w:t>
      </w:r>
      <w:r>
        <w:rPr>
          <w:sz w:val="28"/>
          <w:szCs w:val="28"/>
        </w:rPr>
        <w:t>.1. </w:t>
      </w:r>
      <w:proofErr w:type="gramStart"/>
      <w:r w:rsidRPr="00453E4D">
        <w:rPr>
          <w:sz w:val="28"/>
          <w:szCs w:val="28"/>
        </w:rPr>
        <w:t xml:space="preserve">Процедура предоставления в установленном порядке информации заявителям и обеспечения доступа заявителей к сведениям о муниципальной услуге осуществляется путем размещения сведений </w:t>
      </w:r>
      <w:r w:rsidRPr="00CA25C0">
        <w:rPr>
          <w:sz w:val="28"/>
          <w:szCs w:val="28"/>
        </w:rPr>
        <w:t>о муниципальной услуге в региональн</w:t>
      </w:r>
      <w:r>
        <w:rPr>
          <w:sz w:val="28"/>
          <w:szCs w:val="28"/>
        </w:rPr>
        <w:t>ой</w:t>
      </w:r>
      <w:r w:rsidRPr="00CA25C0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ой</w:t>
      </w:r>
      <w:r w:rsidRPr="00CA25C0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ой</w:t>
      </w:r>
      <w:r w:rsidRPr="00CA25C0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е</w:t>
      </w:r>
      <w:r w:rsidRPr="00CA25C0">
        <w:rPr>
          <w:sz w:val="28"/>
          <w:szCs w:val="28"/>
        </w:rPr>
        <w:t xml:space="preserve"> «Реестр государственных и муниципальных услуг (функций) Смоленской области» (далее также - Реестр) с последующим размещением сведений в региональной информационной системе «Региональный портал государственных и муниципальных услуг (функций) Смоленской области» и федеральной государственной информационной</w:t>
      </w:r>
      <w:proofErr w:type="gramEnd"/>
      <w:r w:rsidRPr="00CA25C0">
        <w:rPr>
          <w:sz w:val="28"/>
          <w:szCs w:val="28"/>
        </w:rPr>
        <w:t xml:space="preserve"> системе «Единый портал государственных и муниципальных услуг (функций)».</w:t>
      </w:r>
    </w:p>
    <w:p w:rsidR="00B00917" w:rsidRPr="00453E4D" w:rsidRDefault="00B00917" w:rsidP="00B009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E4D">
        <w:rPr>
          <w:sz w:val="28"/>
          <w:szCs w:val="28"/>
        </w:rPr>
        <w:t>3.</w:t>
      </w:r>
      <w:r w:rsidR="006078C4">
        <w:rPr>
          <w:sz w:val="28"/>
          <w:szCs w:val="28"/>
        </w:rPr>
        <w:t>5</w:t>
      </w:r>
      <w:r w:rsidR="00EA51E3">
        <w:rPr>
          <w:sz w:val="28"/>
          <w:szCs w:val="28"/>
        </w:rPr>
        <w:t>.2. </w:t>
      </w:r>
      <w:r w:rsidRPr="00453E4D">
        <w:rPr>
          <w:sz w:val="28"/>
          <w:szCs w:val="28"/>
        </w:rPr>
        <w:t>Положение о федеральной государственной информационной системе «Единый портал государственных и муниципальных услуг (функций</w:t>
      </w:r>
      <w:r w:rsidRPr="00CA25C0">
        <w:rPr>
          <w:sz w:val="28"/>
          <w:szCs w:val="28"/>
        </w:rPr>
        <w:t>)», а также требования к Региональному порталу, порядку размещения на них сведений о государственных услугах, а также к перечню указанных сведен</w:t>
      </w:r>
      <w:r w:rsidRPr="00453E4D">
        <w:rPr>
          <w:sz w:val="28"/>
          <w:szCs w:val="28"/>
        </w:rPr>
        <w:t>ий устанавливаются Правительством Российской Федерации.</w:t>
      </w:r>
    </w:p>
    <w:p w:rsidR="00B00917" w:rsidRPr="00453E4D" w:rsidRDefault="00B00917" w:rsidP="00B009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E4D">
        <w:rPr>
          <w:sz w:val="28"/>
          <w:szCs w:val="28"/>
        </w:rPr>
        <w:t>3.</w:t>
      </w:r>
      <w:r w:rsidR="006078C4">
        <w:rPr>
          <w:sz w:val="28"/>
          <w:szCs w:val="28"/>
        </w:rPr>
        <w:t>5</w:t>
      </w:r>
      <w:r>
        <w:rPr>
          <w:sz w:val="28"/>
          <w:szCs w:val="28"/>
        </w:rPr>
        <w:t>.3</w:t>
      </w:r>
      <w:r w:rsidRPr="00CA25C0">
        <w:rPr>
          <w:sz w:val="28"/>
          <w:szCs w:val="28"/>
        </w:rPr>
        <w:t>. 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«Региональный портал государственных и муниципальных услуг (функций) Смоленской области»</w:t>
      </w:r>
      <w:r w:rsidRPr="00453E4D">
        <w:rPr>
          <w:sz w:val="28"/>
          <w:szCs w:val="28"/>
        </w:rPr>
        <w:t xml:space="preserve"> заявителю предоставляется доступ к сведениям о муниципальной услуге, указанным в подразделе 1.3 раздела 1настоящего Административного регламента.</w:t>
      </w:r>
    </w:p>
    <w:p w:rsidR="00B00917" w:rsidRPr="00453E4D" w:rsidRDefault="00B00917" w:rsidP="00B0091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E4D">
        <w:rPr>
          <w:sz w:val="28"/>
          <w:szCs w:val="28"/>
        </w:rPr>
        <w:t>3.</w:t>
      </w:r>
      <w:r w:rsidR="006078C4">
        <w:rPr>
          <w:sz w:val="28"/>
          <w:szCs w:val="28"/>
        </w:rPr>
        <w:t>5</w:t>
      </w:r>
      <w:r>
        <w:rPr>
          <w:sz w:val="28"/>
          <w:szCs w:val="28"/>
        </w:rPr>
        <w:t>.4. </w:t>
      </w:r>
      <w:r w:rsidRPr="00453E4D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Администрации</w:t>
      </w:r>
      <w:r w:rsidRPr="00453E4D">
        <w:rPr>
          <w:sz w:val="28"/>
          <w:szCs w:val="28"/>
        </w:rPr>
        <w:t>, ответственный за размещение сведений о муниципальной услуге, осуществля</w:t>
      </w:r>
      <w:r>
        <w:rPr>
          <w:sz w:val="28"/>
          <w:szCs w:val="28"/>
        </w:rPr>
        <w:t>е</w:t>
      </w:r>
      <w:r w:rsidRPr="00453E4D">
        <w:rPr>
          <w:sz w:val="28"/>
          <w:szCs w:val="28"/>
        </w:rPr>
        <w:t xml:space="preserve">т размещение сведений о муниципальной </w:t>
      </w:r>
      <w:r w:rsidRPr="00453E4D">
        <w:rPr>
          <w:sz w:val="28"/>
          <w:szCs w:val="28"/>
        </w:rPr>
        <w:lastRenderedPageBreak/>
        <w:t>услуге в Реестре в соответствии с порядком формирования и ведения Реестр</w:t>
      </w:r>
      <w:r>
        <w:rPr>
          <w:sz w:val="28"/>
          <w:szCs w:val="28"/>
        </w:rPr>
        <w:t>а</w:t>
      </w:r>
      <w:r w:rsidRPr="00453E4D">
        <w:rPr>
          <w:sz w:val="28"/>
          <w:szCs w:val="28"/>
        </w:rPr>
        <w:t>, утверждаемым постановлением Администрации Смоленской области.</w:t>
      </w:r>
    </w:p>
    <w:p w:rsidR="00B00917" w:rsidRDefault="00B00917" w:rsidP="00B009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E4D">
        <w:rPr>
          <w:sz w:val="28"/>
          <w:szCs w:val="28"/>
        </w:rPr>
        <w:t>3.</w:t>
      </w:r>
      <w:r w:rsidR="006078C4">
        <w:rPr>
          <w:sz w:val="28"/>
          <w:szCs w:val="28"/>
        </w:rPr>
        <w:t>5</w:t>
      </w:r>
      <w:r>
        <w:rPr>
          <w:sz w:val="28"/>
          <w:szCs w:val="28"/>
        </w:rPr>
        <w:t>.5. </w:t>
      </w:r>
      <w:r w:rsidRPr="00453E4D">
        <w:rPr>
          <w:sz w:val="28"/>
          <w:szCs w:val="28"/>
        </w:rPr>
        <w:t xml:space="preserve">Должностные лица </w:t>
      </w:r>
      <w:r w:rsidR="00A53A9B">
        <w:rPr>
          <w:sz w:val="28"/>
          <w:szCs w:val="28"/>
        </w:rPr>
        <w:t xml:space="preserve">Администрации и </w:t>
      </w:r>
      <w:r>
        <w:rPr>
          <w:sz w:val="28"/>
          <w:szCs w:val="28"/>
        </w:rPr>
        <w:t>специалистАдминистрации,</w:t>
      </w:r>
      <w:r w:rsidRPr="00453E4D">
        <w:rPr>
          <w:sz w:val="28"/>
          <w:szCs w:val="28"/>
        </w:rPr>
        <w:t xml:space="preserve"> ответственны</w:t>
      </w:r>
      <w:r>
        <w:rPr>
          <w:sz w:val="28"/>
          <w:szCs w:val="28"/>
        </w:rPr>
        <w:t>й</w:t>
      </w:r>
      <w:r w:rsidRPr="00453E4D">
        <w:rPr>
          <w:sz w:val="28"/>
          <w:szCs w:val="28"/>
        </w:rPr>
        <w:t xml:space="preserve">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305260" w:rsidRPr="004A327F" w:rsidRDefault="00305260" w:rsidP="004A327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05260" w:rsidRPr="007B25E9" w:rsidRDefault="00305260" w:rsidP="00EA51E3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  <w:r w:rsidRPr="00305260">
        <w:rPr>
          <w:b/>
          <w:i/>
          <w:sz w:val="28"/>
          <w:szCs w:val="28"/>
        </w:rPr>
        <w:t>3.</w:t>
      </w:r>
      <w:r w:rsidR="006078C4">
        <w:rPr>
          <w:b/>
          <w:i/>
          <w:sz w:val="28"/>
          <w:szCs w:val="28"/>
        </w:rPr>
        <w:t>6</w:t>
      </w:r>
      <w:r w:rsidR="00EA51E3">
        <w:rPr>
          <w:b/>
          <w:i/>
          <w:sz w:val="28"/>
          <w:szCs w:val="28"/>
        </w:rPr>
        <w:t>. </w:t>
      </w:r>
      <w:r w:rsidRPr="00305260">
        <w:rPr>
          <w:b/>
          <w:i/>
          <w:sz w:val="28"/>
          <w:szCs w:val="28"/>
        </w:rPr>
        <w:t>Подача заявителем запроса и иных документов,необходимых для предоставления муниципальной услуги,и прием таких запроса и документов в электронной форме</w:t>
      </w:r>
    </w:p>
    <w:p w:rsidR="00305260" w:rsidRPr="00D90B53" w:rsidRDefault="00305260" w:rsidP="004A3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B53">
        <w:rPr>
          <w:sz w:val="28"/>
          <w:szCs w:val="28"/>
        </w:rPr>
        <w:t>3.</w:t>
      </w:r>
      <w:r w:rsidR="006078C4">
        <w:rPr>
          <w:sz w:val="28"/>
          <w:szCs w:val="28"/>
        </w:rPr>
        <w:t>6</w:t>
      </w:r>
      <w:r>
        <w:rPr>
          <w:sz w:val="28"/>
          <w:szCs w:val="28"/>
        </w:rPr>
        <w:t>.1. </w:t>
      </w:r>
      <w:proofErr w:type="gramStart"/>
      <w:r w:rsidRPr="00D90B53">
        <w:rPr>
          <w:sz w:val="28"/>
          <w:szCs w:val="28"/>
        </w:rPr>
        <w:t>Основанием для начала административной процедуры подачи заявителем запроса и иных документов, необходимых для предоставления муниципальной услуги, и приема таких запроса и документов в электронной форме является поступление в Администрацию с помощью автоматизированных информационных систем заявления о предоставлении муниципальной услуги, содержащего сведения из документов, подлежащих представлению заявителем, указанных в п</w:t>
      </w:r>
      <w:r>
        <w:rPr>
          <w:sz w:val="28"/>
          <w:szCs w:val="28"/>
        </w:rPr>
        <w:t xml:space="preserve">ункте </w:t>
      </w:r>
      <w:r w:rsidRPr="00D90B53">
        <w:rPr>
          <w:sz w:val="28"/>
          <w:szCs w:val="28"/>
        </w:rPr>
        <w:t xml:space="preserve">2.6.1 подраздела 2.6 раздела </w:t>
      </w:r>
      <w:r w:rsidRPr="00305260">
        <w:rPr>
          <w:sz w:val="28"/>
          <w:szCs w:val="28"/>
        </w:rPr>
        <w:t xml:space="preserve">2 </w:t>
      </w:r>
      <w:r>
        <w:rPr>
          <w:sz w:val="28"/>
          <w:szCs w:val="28"/>
        </w:rPr>
        <w:t>наст</w:t>
      </w:r>
      <w:r w:rsidRPr="00305260">
        <w:rPr>
          <w:sz w:val="28"/>
          <w:szCs w:val="28"/>
        </w:rPr>
        <w:t>оящего</w:t>
      </w:r>
      <w:r w:rsidRPr="00D90B53">
        <w:rPr>
          <w:sz w:val="28"/>
          <w:szCs w:val="28"/>
        </w:rPr>
        <w:t xml:space="preserve"> Административного регламента, и прилагаемых необходимых</w:t>
      </w:r>
      <w:proofErr w:type="gramEnd"/>
      <w:r w:rsidRPr="00D90B53">
        <w:rPr>
          <w:sz w:val="28"/>
          <w:szCs w:val="28"/>
        </w:rPr>
        <w:t xml:space="preserve"> документов в форме электронных документов.</w:t>
      </w:r>
    </w:p>
    <w:p w:rsidR="00305260" w:rsidRPr="00D90B53" w:rsidRDefault="00305260" w:rsidP="004A3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B53">
        <w:rPr>
          <w:sz w:val="28"/>
          <w:szCs w:val="28"/>
        </w:rPr>
        <w:t>3.</w:t>
      </w:r>
      <w:r w:rsidR="006078C4">
        <w:rPr>
          <w:sz w:val="28"/>
          <w:szCs w:val="28"/>
        </w:rPr>
        <w:t>6</w:t>
      </w:r>
      <w:r w:rsidRPr="00D90B53">
        <w:rPr>
          <w:sz w:val="28"/>
          <w:szCs w:val="28"/>
        </w:rPr>
        <w:t>.2</w:t>
      </w:r>
      <w:r>
        <w:rPr>
          <w:sz w:val="28"/>
          <w:szCs w:val="28"/>
        </w:rPr>
        <w:t>. </w:t>
      </w:r>
      <w:proofErr w:type="gramStart"/>
      <w:r w:rsidRPr="00D90B53">
        <w:rPr>
          <w:sz w:val="28"/>
          <w:szCs w:val="28"/>
        </w:rPr>
        <w:t>Заявление о предоставлении муниципальной услуги и прилагаемые необходимые документы, представленные в форме электронных документов, регистрируются в установленном порядке в Администрациив день их поступления и находятся в статусе ожидания до предоставления заявителем подлинников документов, необходимых для предоставления муниципальной услуги, подлежащих представлению заявителем, указанных в п</w:t>
      </w:r>
      <w:r>
        <w:rPr>
          <w:sz w:val="28"/>
          <w:szCs w:val="28"/>
        </w:rPr>
        <w:t xml:space="preserve">ункте </w:t>
      </w:r>
      <w:r w:rsidRPr="00D90B53">
        <w:rPr>
          <w:sz w:val="28"/>
          <w:szCs w:val="28"/>
        </w:rPr>
        <w:t>2.6.1 подраздела 2.6 раздела 2</w:t>
      </w:r>
      <w:r>
        <w:rPr>
          <w:sz w:val="28"/>
          <w:szCs w:val="28"/>
        </w:rPr>
        <w:t>наст</w:t>
      </w:r>
      <w:r w:rsidRPr="00305260">
        <w:rPr>
          <w:sz w:val="28"/>
          <w:szCs w:val="28"/>
        </w:rPr>
        <w:t>оящего</w:t>
      </w:r>
      <w:r w:rsidRPr="00D90B53">
        <w:rPr>
          <w:sz w:val="28"/>
          <w:szCs w:val="28"/>
        </w:rPr>
        <w:t xml:space="preserve"> Административного регламента.</w:t>
      </w:r>
      <w:proofErr w:type="gramEnd"/>
    </w:p>
    <w:p w:rsidR="00305260" w:rsidRPr="00D90B53" w:rsidRDefault="006078C4" w:rsidP="004A3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305260" w:rsidRPr="00D90B53">
        <w:rPr>
          <w:sz w:val="28"/>
          <w:szCs w:val="28"/>
        </w:rPr>
        <w:t>.3.</w:t>
      </w:r>
      <w:r w:rsidR="00305260">
        <w:rPr>
          <w:sz w:val="28"/>
          <w:szCs w:val="28"/>
        </w:rPr>
        <w:t> </w:t>
      </w:r>
      <w:r w:rsidR="00305260" w:rsidRPr="00D90B53">
        <w:rPr>
          <w:sz w:val="28"/>
          <w:szCs w:val="28"/>
        </w:rPr>
        <w:t xml:space="preserve">Не позднее одного рабочего дня, следующего за днем поступления заявления в электронной форме, заявителю с помощью автоматизированных информационных систем направляется уведомление, в котором указываются регистрационный номер заявления и дата, до которой необходимо представить подлинники документов, указанных в </w:t>
      </w:r>
      <w:r w:rsidR="00305260">
        <w:rPr>
          <w:sz w:val="28"/>
          <w:szCs w:val="28"/>
        </w:rPr>
        <w:t xml:space="preserve">пункте </w:t>
      </w:r>
      <w:r w:rsidR="00305260" w:rsidRPr="00D90B53">
        <w:rPr>
          <w:sz w:val="28"/>
          <w:szCs w:val="28"/>
        </w:rPr>
        <w:t>2.6.1 подраздела 2.6 раздела 2 настоящего Административного регламента.</w:t>
      </w:r>
    </w:p>
    <w:p w:rsidR="00305260" w:rsidRPr="00D90B53" w:rsidRDefault="00305260" w:rsidP="004A3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B53">
        <w:rPr>
          <w:sz w:val="28"/>
          <w:szCs w:val="28"/>
        </w:rPr>
        <w:t>3.</w:t>
      </w:r>
      <w:r w:rsidR="006078C4">
        <w:rPr>
          <w:sz w:val="28"/>
          <w:szCs w:val="28"/>
        </w:rPr>
        <w:t>6</w:t>
      </w:r>
      <w:r w:rsidRPr="00D90B53">
        <w:rPr>
          <w:sz w:val="28"/>
          <w:szCs w:val="28"/>
        </w:rPr>
        <w:t>.4.</w:t>
      </w:r>
      <w:r>
        <w:rPr>
          <w:sz w:val="28"/>
          <w:szCs w:val="28"/>
        </w:rPr>
        <w:t> </w:t>
      </w:r>
      <w:r w:rsidR="00EA51E3">
        <w:rPr>
          <w:sz w:val="28"/>
          <w:szCs w:val="28"/>
        </w:rPr>
        <w:t>В случае</w:t>
      </w:r>
      <w:r w:rsidRPr="00D90B53">
        <w:rPr>
          <w:sz w:val="28"/>
          <w:szCs w:val="28"/>
        </w:rPr>
        <w:t xml:space="preserve"> если заявитель в установленный срок не представил подлинники документов, специалист, ответственный за прием </w:t>
      </w:r>
      <w:r w:rsidRPr="00D36D06">
        <w:rPr>
          <w:sz w:val="28"/>
          <w:szCs w:val="28"/>
        </w:rPr>
        <w:t xml:space="preserve">и регистрацию </w:t>
      </w:r>
      <w:r w:rsidRPr="00D90B53">
        <w:rPr>
          <w:sz w:val="28"/>
          <w:szCs w:val="28"/>
        </w:rPr>
        <w:t>документов, направляет заявителю с помощью автоматизированных информационных систем уведомление о прекращении рассмотрения его заявления.</w:t>
      </w:r>
    </w:p>
    <w:p w:rsidR="00305260" w:rsidRPr="00D90B53" w:rsidRDefault="00305260" w:rsidP="004A3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B53">
        <w:rPr>
          <w:sz w:val="28"/>
          <w:szCs w:val="28"/>
        </w:rPr>
        <w:t>3.</w:t>
      </w:r>
      <w:r w:rsidR="006078C4">
        <w:rPr>
          <w:sz w:val="28"/>
          <w:szCs w:val="28"/>
        </w:rPr>
        <w:t>6</w:t>
      </w:r>
      <w:r>
        <w:rPr>
          <w:sz w:val="28"/>
          <w:szCs w:val="28"/>
        </w:rPr>
        <w:t>.5. </w:t>
      </w:r>
      <w:r w:rsidRPr="00D90B53">
        <w:rPr>
          <w:sz w:val="28"/>
          <w:szCs w:val="28"/>
        </w:rPr>
        <w:t>В случае</w:t>
      </w:r>
      <w:proofErr w:type="gramStart"/>
      <w:r w:rsidRPr="00D90B53">
        <w:rPr>
          <w:sz w:val="28"/>
          <w:szCs w:val="28"/>
        </w:rPr>
        <w:t>,</w:t>
      </w:r>
      <w:proofErr w:type="gramEnd"/>
      <w:r w:rsidRPr="00D90B53">
        <w:rPr>
          <w:sz w:val="28"/>
          <w:szCs w:val="28"/>
        </w:rPr>
        <w:t xml:space="preserve"> если в установленный срок заявитель представил подлинники документов, специалист, ответственный </w:t>
      </w:r>
      <w:r w:rsidRPr="00D36D06">
        <w:rPr>
          <w:sz w:val="28"/>
          <w:szCs w:val="28"/>
        </w:rPr>
        <w:t>за прием и регистрацию документов</w:t>
      </w:r>
      <w:r>
        <w:rPr>
          <w:sz w:val="28"/>
          <w:szCs w:val="28"/>
        </w:rPr>
        <w:t>,</w:t>
      </w:r>
      <w:r w:rsidRPr="00D90B53">
        <w:rPr>
          <w:sz w:val="28"/>
          <w:szCs w:val="28"/>
        </w:rPr>
        <w:t xml:space="preserve"> регистрирует документы, представленные заявителем, с помощью ведомственной автоматизированной информационной системы.</w:t>
      </w:r>
    </w:p>
    <w:p w:rsidR="003C513D" w:rsidRDefault="00305260" w:rsidP="004A3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B53">
        <w:rPr>
          <w:sz w:val="28"/>
          <w:szCs w:val="28"/>
        </w:rPr>
        <w:t>3.</w:t>
      </w:r>
      <w:r w:rsidR="006078C4">
        <w:rPr>
          <w:sz w:val="28"/>
          <w:szCs w:val="28"/>
        </w:rPr>
        <w:t>6</w:t>
      </w:r>
      <w:r w:rsidRPr="00D90B53">
        <w:rPr>
          <w:sz w:val="28"/>
          <w:szCs w:val="28"/>
        </w:rPr>
        <w:t>.6.</w:t>
      </w:r>
      <w:r>
        <w:rPr>
          <w:sz w:val="28"/>
          <w:szCs w:val="28"/>
        </w:rPr>
        <w:t> </w:t>
      </w:r>
      <w:r w:rsidRPr="00D90B53">
        <w:rPr>
          <w:sz w:val="28"/>
          <w:szCs w:val="28"/>
        </w:rPr>
        <w:t xml:space="preserve">Заявление и прилагаемые необходимые документы передаются с использованием ведомственной автоматизированной информационной системы </w:t>
      </w:r>
      <w:r w:rsidRPr="00F973C0">
        <w:rPr>
          <w:color w:val="000000"/>
          <w:sz w:val="28"/>
          <w:szCs w:val="28"/>
        </w:rPr>
        <w:t>специалист</w:t>
      </w:r>
      <w:r>
        <w:rPr>
          <w:color w:val="000000"/>
          <w:sz w:val="28"/>
          <w:szCs w:val="28"/>
        </w:rPr>
        <w:t>у</w:t>
      </w:r>
      <w:r w:rsidRPr="00F973C0">
        <w:rPr>
          <w:color w:val="000000"/>
          <w:sz w:val="28"/>
          <w:szCs w:val="28"/>
        </w:rPr>
        <w:t>, ответственн</w:t>
      </w:r>
      <w:r>
        <w:rPr>
          <w:color w:val="000000"/>
          <w:sz w:val="28"/>
          <w:szCs w:val="28"/>
        </w:rPr>
        <w:t>ому</w:t>
      </w:r>
      <w:r w:rsidRPr="00F973C0">
        <w:rPr>
          <w:color w:val="000000"/>
          <w:sz w:val="28"/>
          <w:szCs w:val="28"/>
        </w:rPr>
        <w:t xml:space="preserve"> за </w:t>
      </w:r>
      <w:r w:rsidRPr="00715427">
        <w:rPr>
          <w:color w:val="000000"/>
          <w:sz w:val="28"/>
          <w:szCs w:val="28"/>
        </w:rPr>
        <w:t>р</w:t>
      </w:r>
      <w:r w:rsidRPr="00715427">
        <w:rPr>
          <w:bCs/>
          <w:sz w:val="28"/>
          <w:szCs w:val="28"/>
        </w:rPr>
        <w:t xml:space="preserve">ассмотрение </w:t>
      </w:r>
      <w:r>
        <w:rPr>
          <w:bCs/>
          <w:sz w:val="28"/>
          <w:szCs w:val="28"/>
        </w:rPr>
        <w:t>обращения</w:t>
      </w:r>
      <w:r w:rsidRPr="00D90B53">
        <w:rPr>
          <w:sz w:val="28"/>
          <w:szCs w:val="28"/>
        </w:rPr>
        <w:t>, не позднее одного рабочего дня, следующего за днем регистрации документов</w:t>
      </w:r>
      <w:r>
        <w:rPr>
          <w:sz w:val="28"/>
          <w:szCs w:val="28"/>
        </w:rPr>
        <w:t>.</w:t>
      </w:r>
    </w:p>
    <w:p w:rsidR="00305260" w:rsidRPr="0089497E" w:rsidRDefault="00305260" w:rsidP="004A3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6524" w:rsidRPr="007B25E9" w:rsidRDefault="00EA51E3" w:rsidP="00BF031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4. </w:t>
      </w:r>
      <w:r w:rsidR="00BA6524" w:rsidRPr="007B25E9">
        <w:rPr>
          <w:b/>
          <w:bCs/>
          <w:sz w:val="28"/>
          <w:szCs w:val="28"/>
        </w:rPr>
        <w:t xml:space="preserve">Формы </w:t>
      </w:r>
      <w:proofErr w:type="gramStart"/>
      <w:r w:rsidR="00BA6524" w:rsidRPr="007B25E9">
        <w:rPr>
          <w:b/>
          <w:bCs/>
          <w:sz w:val="28"/>
          <w:szCs w:val="28"/>
        </w:rPr>
        <w:t>контроля за</w:t>
      </w:r>
      <w:proofErr w:type="gramEnd"/>
      <w:r w:rsidR="00BA6524" w:rsidRPr="007B25E9">
        <w:rPr>
          <w:b/>
          <w:bCs/>
          <w:sz w:val="28"/>
          <w:szCs w:val="28"/>
        </w:rPr>
        <w:t xml:space="preserve"> исполнением настоящего</w:t>
      </w:r>
    </w:p>
    <w:p w:rsidR="00BA6524" w:rsidRPr="007B25E9" w:rsidRDefault="00BA6524" w:rsidP="00BF031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25E9">
        <w:rPr>
          <w:b/>
          <w:bCs/>
          <w:sz w:val="28"/>
          <w:szCs w:val="28"/>
        </w:rPr>
        <w:t>Административного регламента</w:t>
      </w:r>
    </w:p>
    <w:p w:rsidR="003C513D" w:rsidRPr="0089497E" w:rsidRDefault="003C513D" w:rsidP="00BF031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A6524" w:rsidRPr="000A460F" w:rsidRDefault="00BA6524" w:rsidP="006C37B2">
      <w:pPr>
        <w:shd w:val="clear" w:color="auto" w:fill="FFFFFF"/>
        <w:ind w:firstLine="709"/>
        <w:jc w:val="center"/>
        <w:rPr>
          <w:sz w:val="28"/>
          <w:szCs w:val="28"/>
        </w:rPr>
      </w:pPr>
      <w:r w:rsidRPr="000A460F">
        <w:rPr>
          <w:b/>
          <w:bCs/>
          <w:i/>
          <w:sz w:val="28"/>
          <w:szCs w:val="28"/>
        </w:rPr>
        <w:t xml:space="preserve">4.1. Порядок осуществления текущего </w:t>
      </w:r>
      <w:proofErr w:type="gramStart"/>
      <w:r w:rsidRPr="000A460F">
        <w:rPr>
          <w:b/>
          <w:bCs/>
          <w:i/>
          <w:sz w:val="28"/>
          <w:szCs w:val="28"/>
        </w:rPr>
        <w:t xml:space="preserve">контроля </w:t>
      </w:r>
      <w:r w:rsidR="00556F55">
        <w:rPr>
          <w:b/>
          <w:bCs/>
          <w:i/>
          <w:sz w:val="28"/>
          <w:szCs w:val="28"/>
        </w:rPr>
        <w:t>за</w:t>
      </w:r>
      <w:proofErr w:type="gramEnd"/>
      <w:r w:rsidR="00556F55" w:rsidRPr="000A460F">
        <w:rPr>
          <w:b/>
          <w:bCs/>
          <w:i/>
          <w:sz w:val="28"/>
          <w:szCs w:val="28"/>
        </w:rPr>
        <w:t xml:space="preserve"> соблюден</w:t>
      </w:r>
      <w:r w:rsidR="00556F55">
        <w:rPr>
          <w:b/>
          <w:bCs/>
          <w:i/>
          <w:sz w:val="28"/>
          <w:szCs w:val="28"/>
        </w:rPr>
        <w:t>ием</w:t>
      </w:r>
      <w:r w:rsidRPr="000A460F">
        <w:rPr>
          <w:b/>
          <w:bCs/>
          <w:i/>
          <w:sz w:val="28"/>
          <w:szCs w:val="28"/>
        </w:rPr>
        <w:t xml:space="preserve"> и исполнени</w:t>
      </w:r>
      <w:r>
        <w:rPr>
          <w:b/>
          <w:bCs/>
          <w:i/>
          <w:sz w:val="28"/>
          <w:szCs w:val="28"/>
        </w:rPr>
        <w:t>ем</w:t>
      </w:r>
      <w:r w:rsidRPr="000A460F">
        <w:rPr>
          <w:b/>
          <w:bCs/>
          <w:i/>
          <w:sz w:val="28"/>
          <w:szCs w:val="28"/>
        </w:rPr>
        <w:t xml:space="preserve">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BA6524" w:rsidRPr="00A173EF" w:rsidRDefault="00E43EB0" w:rsidP="00BF031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4.1.1. </w:t>
      </w:r>
      <w:r w:rsidR="00BA6524" w:rsidRPr="00A173EF">
        <w:rPr>
          <w:sz w:val="28"/>
          <w:szCs w:val="28"/>
        </w:rPr>
        <w:t>Начальник Отдела городского хозяйства осуществляет текущий контроль соблюдения последовательности и сроков действий и административных процедур в ходе предоставления муниципальной услуги.</w:t>
      </w:r>
    </w:p>
    <w:p w:rsidR="00BA6524" w:rsidRDefault="00BA6524" w:rsidP="00BF0316">
      <w:pPr>
        <w:shd w:val="clear" w:color="auto" w:fill="FFFFFF"/>
        <w:ind w:firstLine="709"/>
        <w:jc w:val="both"/>
        <w:rPr>
          <w:sz w:val="28"/>
          <w:szCs w:val="28"/>
        </w:rPr>
      </w:pPr>
      <w:r w:rsidRPr="00A173EF">
        <w:rPr>
          <w:sz w:val="28"/>
          <w:szCs w:val="28"/>
        </w:rPr>
        <w:t>4.1.2.</w:t>
      </w:r>
      <w:r w:rsidRPr="00A173EF">
        <w:rPr>
          <w:sz w:val="28"/>
          <w:szCs w:val="28"/>
        </w:rPr>
        <w:tab/>
        <w:t>Текущий контроль осуществляется путем проведения начальником Отдела городского хозяйства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</w:t>
      </w:r>
      <w:r>
        <w:rPr>
          <w:sz w:val="28"/>
          <w:szCs w:val="28"/>
        </w:rPr>
        <w:t xml:space="preserve"> заявителей. </w:t>
      </w:r>
    </w:p>
    <w:p w:rsidR="00BA6524" w:rsidRDefault="00BA6524" w:rsidP="006C37B2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BA6524" w:rsidRPr="00F47845" w:rsidRDefault="00BA6524" w:rsidP="006C37B2">
      <w:pPr>
        <w:widowControl w:val="0"/>
        <w:tabs>
          <w:tab w:val="left" w:pos="1418"/>
        </w:tabs>
        <w:autoSpaceDE w:val="0"/>
        <w:ind w:firstLine="709"/>
        <w:jc w:val="center"/>
        <w:rPr>
          <w:b/>
          <w:bCs/>
          <w:i/>
          <w:sz w:val="28"/>
          <w:szCs w:val="28"/>
          <w:lang w:eastAsia="en-US"/>
        </w:rPr>
      </w:pPr>
      <w:r>
        <w:rPr>
          <w:b/>
          <w:bCs/>
          <w:i/>
          <w:sz w:val="28"/>
          <w:szCs w:val="28"/>
          <w:lang w:eastAsia="en-US"/>
        </w:rPr>
        <w:t xml:space="preserve">4.2. </w:t>
      </w:r>
      <w:r w:rsidRPr="00F47845">
        <w:rPr>
          <w:b/>
          <w:bCs/>
          <w:i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полнот</w:t>
      </w:r>
      <w:r>
        <w:rPr>
          <w:b/>
          <w:bCs/>
          <w:i/>
          <w:sz w:val="28"/>
          <w:szCs w:val="28"/>
          <w:lang w:eastAsia="en-US"/>
        </w:rPr>
        <w:t>ы</w:t>
      </w:r>
      <w:r w:rsidRPr="00F47845">
        <w:rPr>
          <w:b/>
          <w:bCs/>
          <w:i/>
          <w:sz w:val="28"/>
          <w:szCs w:val="28"/>
          <w:lang w:eastAsia="en-US"/>
        </w:rPr>
        <w:t xml:space="preserve"> и качеств</w:t>
      </w:r>
      <w:r>
        <w:rPr>
          <w:b/>
          <w:bCs/>
          <w:i/>
          <w:sz w:val="28"/>
          <w:szCs w:val="28"/>
          <w:lang w:eastAsia="en-US"/>
        </w:rPr>
        <w:t>а</w:t>
      </w:r>
      <w:r w:rsidRPr="00F47845">
        <w:rPr>
          <w:b/>
          <w:bCs/>
          <w:i/>
          <w:sz w:val="28"/>
          <w:szCs w:val="28"/>
          <w:lang w:eastAsia="en-US"/>
        </w:rPr>
        <w:t xml:space="preserve"> пред</w:t>
      </w:r>
      <w:r>
        <w:rPr>
          <w:b/>
          <w:bCs/>
          <w:i/>
          <w:sz w:val="28"/>
          <w:szCs w:val="28"/>
          <w:lang w:eastAsia="en-US"/>
        </w:rPr>
        <w:t>оставления муниципальной услуги</w:t>
      </w:r>
    </w:p>
    <w:p w:rsidR="00BA6524" w:rsidRDefault="00BA6524" w:rsidP="00BF0316">
      <w:pPr>
        <w:widowControl w:val="0"/>
        <w:tabs>
          <w:tab w:val="left" w:pos="1418"/>
        </w:tabs>
        <w:autoSpaceDE w:val="0"/>
        <w:ind w:firstLine="709"/>
        <w:jc w:val="both"/>
        <w:rPr>
          <w:sz w:val="28"/>
          <w:szCs w:val="28"/>
        </w:rPr>
      </w:pPr>
      <w:r w:rsidRPr="00C506E9">
        <w:rPr>
          <w:sz w:val="28"/>
          <w:szCs w:val="28"/>
          <w:lang w:eastAsia="en-US"/>
        </w:rPr>
        <w:t>4.2.1.</w:t>
      </w:r>
      <w:r w:rsidR="006C37B2">
        <w:rPr>
          <w:sz w:val="28"/>
          <w:szCs w:val="28"/>
          <w:lang w:eastAsia="en-US"/>
        </w:rPr>
        <w:t> </w:t>
      </w:r>
      <w:r w:rsidRPr="00C506E9">
        <w:rPr>
          <w:sz w:val="28"/>
          <w:szCs w:val="28"/>
          <w:lang w:eastAsia="en-US"/>
        </w:rPr>
        <w:t>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BA6524" w:rsidRPr="00C506E9" w:rsidRDefault="00BA6524" w:rsidP="00BF0316">
      <w:pPr>
        <w:widowControl w:val="0"/>
        <w:tabs>
          <w:tab w:val="left" w:pos="1418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4.2.2.</w:t>
      </w:r>
      <w:r w:rsidR="006C37B2">
        <w:rPr>
          <w:sz w:val="28"/>
          <w:szCs w:val="28"/>
          <w:lang w:eastAsia="en-US"/>
        </w:rPr>
        <w:t> </w:t>
      </w:r>
      <w:r w:rsidRPr="00C506E9">
        <w:rPr>
          <w:sz w:val="28"/>
          <w:szCs w:val="28"/>
          <w:lang w:eastAsia="en-US"/>
        </w:rPr>
        <w:t>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BA6524" w:rsidRPr="00185EB4" w:rsidRDefault="00BA6524" w:rsidP="00BF0316">
      <w:pPr>
        <w:widowControl w:val="0"/>
        <w:tabs>
          <w:tab w:val="left" w:pos="1418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4.2.3.</w:t>
      </w:r>
      <w:r w:rsidR="006C37B2">
        <w:rPr>
          <w:sz w:val="28"/>
          <w:szCs w:val="28"/>
          <w:lang w:eastAsia="en-US"/>
        </w:rPr>
        <w:t> </w:t>
      </w:r>
      <w:r w:rsidRPr="00C506E9">
        <w:rPr>
          <w:sz w:val="28"/>
          <w:szCs w:val="28"/>
          <w:lang w:eastAsia="en-US"/>
        </w:rPr>
        <w:t>Плановый контроль полнот</w:t>
      </w:r>
      <w:r>
        <w:rPr>
          <w:sz w:val="28"/>
          <w:szCs w:val="28"/>
          <w:lang w:eastAsia="en-US"/>
        </w:rPr>
        <w:t>ы</w:t>
      </w:r>
      <w:r w:rsidRPr="00C506E9">
        <w:rPr>
          <w:sz w:val="28"/>
          <w:szCs w:val="28"/>
          <w:lang w:eastAsia="en-US"/>
        </w:rPr>
        <w:t xml:space="preserve"> и качеств</w:t>
      </w:r>
      <w:r>
        <w:rPr>
          <w:sz w:val="28"/>
          <w:szCs w:val="28"/>
          <w:lang w:eastAsia="en-US"/>
        </w:rPr>
        <w:t>а</w:t>
      </w:r>
      <w:r w:rsidRPr="00C506E9">
        <w:rPr>
          <w:sz w:val="28"/>
          <w:szCs w:val="28"/>
          <w:lang w:eastAsia="en-US"/>
        </w:rPr>
        <w:t xml:space="preserve"> предоставления муниципальной услуги осуществляется в ходе проведения проверок в соответствии с графиком проведения проверок, </w:t>
      </w:r>
      <w:r w:rsidRPr="00185EB4">
        <w:rPr>
          <w:sz w:val="28"/>
          <w:szCs w:val="28"/>
          <w:lang w:eastAsia="en-US"/>
        </w:rPr>
        <w:t>утвержденным Главой муниципального образования «Духовщинский район» Смоленской области.</w:t>
      </w:r>
    </w:p>
    <w:p w:rsidR="00BA6524" w:rsidRPr="00C506E9" w:rsidRDefault="00BA6524" w:rsidP="00BF0316">
      <w:pPr>
        <w:widowControl w:val="0"/>
        <w:tabs>
          <w:tab w:val="left" w:pos="1418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4.2.4.</w:t>
      </w:r>
      <w:r w:rsidR="006C37B2">
        <w:rPr>
          <w:sz w:val="28"/>
          <w:szCs w:val="28"/>
          <w:lang w:eastAsia="en-US"/>
        </w:rPr>
        <w:t> </w:t>
      </w:r>
      <w:r w:rsidRPr="00C506E9">
        <w:rPr>
          <w:sz w:val="28"/>
          <w:szCs w:val="28"/>
          <w:lang w:eastAsia="en-US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BA6524" w:rsidRDefault="00BA6524" w:rsidP="00BF0316">
      <w:pPr>
        <w:widowControl w:val="0"/>
        <w:tabs>
          <w:tab w:val="left" w:pos="1418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4.2.5.</w:t>
      </w:r>
      <w:r w:rsidR="006C37B2">
        <w:rPr>
          <w:sz w:val="28"/>
          <w:szCs w:val="28"/>
          <w:lang w:eastAsia="en-US"/>
        </w:rPr>
        <w:t> </w:t>
      </w:r>
      <w:r w:rsidRPr="00C506E9">
        <w:rPr>
          <w:sz w:val="28"/>
          <w:szCs w:val="28"/>
          <w:lang w:eastAsia="en-US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BA6524" w:rsidRPr="00B47373" w:rsidRDefault="006C37B2" w:rsidP="006C37B2">
      <w:pPr>
        <w:widowControl w:val="0"/>
        <w:tabs>
          <w:tab w:val="left" w:pos="1418"/>
        </w:tabs>
        <w:autoSpaceDE w:val="0"/>
        <w:ind w:firstLine="709"/>
        <w:jc w:val="center"/>
        <w:rPr>
          <w:b/>
          <w:bCs/>
          <w:i/>
          <w:sz w:val="28"/>
          <w:szCs w:val="28"/>
          <w:lang w:eastAsia="en-US"/>
        </w:rPr>
      </w:pPr>
      <w:r>
        <w:rPr>
          <w:b/>
          <w:bCs/>
          <w:i/>
          <w:sz w:val="28"/>
          <w:szCs w:val="28"/>
          <w:lang w:eastAsia="en-US"/>
        </w:rPr>
        <w:t>4.3. </w:t>
      </w:r>
      <w:r w:rsidR="00BA6524" w:rsidRPr="00B47373">
        <w:rPr>
          <w:b/>
          <w:bCs/>
          <w:i/>
          <w:sz w:val="28"/>
          <w:szCs w:val="28"/>
          <w:lang w:eastAsia="en-US"/>
        </w:rPr>
        <w:t>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BA6524" w:rsidRPr="002E2B99" w:rsidRDefault="00BA6524" w:rsidP="00BF0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4.3.1. </w:t>
      </w:r>
      <w:r w:rsidRPr="002E2B99">
        <w:rPr>
          <w:sz w:val="28"/>
          <w:szCs w:val="28"/>
        </w:rPr>
        <w:t xml:space="preserve">Должностные лица, муниципальные служащие Администрации </w:t>
      </w:r>
      <w:r w:rsidRPr="00B47373">
        <w:rPr>
          <w:sz w:val="28"/>
          <w:szCs w:val="28"/>
        </w:rPr>
        <w:t>несут персональную ответственность за соблюдение срок</w:t>
      </w:r>
      <w:r w:rsidRPr="002E2B99">
        <w:rPr>
          <w:sz w:val="28"/>
          <w:szCs w:val="28"/>
        </w:rPr>
        <w:t>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BA6524" w:rsidRDefault="00BA6524" w:rsidP="00BF0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4.3.2. </w:t>
      </w:r>
      <w:r w:rsidRPr="002E2B99">
        <w:rPr>
          <w:sz w:val="28"/>
          <w:szCs w:val="28"/>
        </w:rPr>
        <w:t>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BA6524" w:rsidRPr="002E2B99" w:rsidRDefault="00BA6524" w:rsidP="00BF0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6524" w:rsidRPr="007B25E9" w:rsidRDefault="006C37B2" w:rsidP="006C37B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5. </w:t>
      </w:r>
      <w:r w:rsidR="00BA6524" w:rsidRPr="007B25E9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BA6524" w:rsidRPr="0043731D" w:rsidRDefault="004763BC" w:rsidP="00BF0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="00BA6524" w:rsidRPr="00C506E9">
        <w:rPr>
          <w:sz w:val="28"/>
          <w:szCs w:val="28"/>
        </w:rPr>
        <w:t>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Администрации муниципального образования «</w:t>
      </w:r>
      <w:r w:rsidR="00BA6524">
        <w:rPr>
          <w:sz w:val="28"/>
          <w:szCs w:val="28"/>
        </w:rPr>
        <w:t>Духовщинский</w:t>
      </w:r>
      <w:r w:rsidR="00BA6524" w:rsidRPr="00C506E9">
        <w:rPr>
          <w:sz w:val="28"/>
          <w:szCs w:val="28"/>
        </w:rPr>
        <w:t xml:space="preserve"> район» Смоленской области</w:t>
      </w:r>
      <w:r w:rsidRPr="008236B8">
        <w:rPr>
          <w:sz w:val="28"/>
          <w:szCs w:val="28"/>
        </w:rPr>
        <w:t>(далее – орган, предоставляющи</w:t>
      </w:r>
      <w:r>
        <w:rPr>
          <w:sz w:val="28"/>
          <w:szCs w:val="28"/>
        </w:rPr>
        <w:t>й</w:t>
      </w:r>
      <w:r w:rsidRPr="008236B8">
        <w:rPr>
          <w:sz w:val="28"/>
          <w:szCs w:val="28"/>
        </w:rPr>
        <w:t xml:space="preserve"> муниципальную услугу)</w:t>
      </w:r>
      <w:r w:rsidR="00BA6524" w:rsidRPr="00C506E9">
        <w:rPr>
          <w:sz w:val="28"/>
          <w:szCs w:val="28"/>
        </w:rPr>
        <w:t xml:space="preserve"> в досудебном (внесудебном) порядке.</w:t>
      </w:r>
    </w:p>
    <w:p w:rsidR="00BA6524" w:rsidRPr="0043731D" w:rsidRDefault="004763BC" w:rsidP="00BF0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5.2 </w:t>
      </w:r>
      <w:r w:rsidR="00BA6524" w:rsidRPr="00C506E9">
        <w:rPr>
          <w:sz w:val="28"/>
          <w:szCs w:val="28"/>
        </w:rPr>
        <w:t xml:space="preserve">Информация о порядке обжалования решений и действий (бездействия) </w:t>
      </w:r>
      <w:r w:rsidRPr="002E2B99">
        <w:rPr>
          <w:sz w:val="28"/>
          <w:szCs w:val="28"/>
        </w:rPr>
        <w:t>органа, предоставляющего муниципальную услугу,</w:t>
      </w:r>
      <w:r w:rsidR="00BA6524" w:rsidRPr="00C506E9">
        <w:rPr>
          <w:sz w:val="28"/>
          <w:szCs w:val="28"/>
        </w:rPr>
        <w:t>а также должностных лиц или муниципальных служащих размещается:</w:t>
      </w:r>
    </w:p>
    <w:p w:rsidR="00BA6524" w:rsidRDefault="00BA6524" w:rsidP="00BF0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C506E9">
        <w:rPr>
          <w:sz w:val="28"/>
          <w:szCs w:val="28"/>
        </w:rPr>
        <w:t>на информационных стендах Администрации;</w:t>
      </w:r>
    </w:p>
    <w:p w:rsidR="00BA6524" w:rsidRDefault="00BA6524" w:rsidP="00BF0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на официальном сайте Администрации</w:t>
      </w:r>
      <w:r w:rsidR="004763BC" w:rsidRPr="004763BC">
        <w:rPr>
          <w:sz w:val="28"/>
          <w:szCs w:val="28"/>
        </w:rPr>
        <w:t xml:space="preserve">: </w:t>
      </w:r>
      <w:hyperlink r:id="rId11" w:history="1">
        <w:r w:rsidR="004763BC" w:rsidRPr="009D08CF">
          <w:rPr>
            <w:rStyle w:val="a5"/>
            <w:sz w:val="28"/>
            <w:szCs w:val="28"/>
          </w:rPr>
          <w:t>http://duhov.admin-smolensk.ru/</w:t>
        </w:r>
      </w:hyperlink>
      <w:r w:rsidR="004763BC" w:rsidRPr="002E2B99">
        <w:rPr>
          <w:sz w:val="28"/>
          <w:szCs w:val="28"/>
        </w:rPr>
        <w:t>в информационно-телекоммуникационных сетях общего пользовани</w:t>
      </w:r>
      <w:r w:rsidR="004763BC">
        <w:rPr>
          <w:sz w:val="28"/>
          <w:szCs w:val="28"/>
        </w:rPr>
        <w:t xml:space="preserve">я (в том числе в сети </w:t>
      </w:r>
      <w:r>
        <w:rPr>
          <w:sz w:val="28"/>
          <w:szCs w:val="28"/>
        </w:rPr>
        <w:t>«</w:t>
      </w:r>
      <w:r w:rsidRPr="0043731D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4763B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A6524" w:rsidRDefault="004763BC" w:rsidP="00BF0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5.3. </w:t>
      </w:r>
      <w:r w:rsidR="00BA6524" w:rsidRPr="008A7A48">
        <w:rPr>
          <w:sz w:val="28"/>
          <w:szCs w:val="28"/>
        </w:rPr>
        <w:t xml:space="preserve">Заявитель может обратиться </w:t>
      </w:r>
      <w:r w:rsidR="00BA6524" w:rsidRPr="002E2B99">
        <w:rPr>
          <w:sz w:val="28"/>
          <w:szCs w:val="28"/>
        </w:rPr>
        <w:t>с жалобой в следующих случаях:</w:t>
      </w:r>
    </w:p>
    <w:p w:rsidR="00BA6524" w:rsidRPr="00C506E9" w:rsidRDefault="00BA6524" w:rsidP="00BF0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C506E9">
        <w:rPr>
          <w:sz w:val="28"/>
          <w:szCs w:val="28"/>
        </w:rPr>
        <w:t>нарушени</w:t>
      </w:r>
      <w:r>
        <w:rPr>
          <w:sz w:val="28"/>
          <w:szCs w:val="28"/>
        </w:rPr>
        <w:t>я</w:t>
      </w:r>
      <w:r w:rsidRPr="00C506E9">
        <w:rPr>
          <w:sz w:val="28"/>
          <w:szCs w:val="28"/>
        </w:rPr>
        <w:t xml:space="preserve"> срока регистрации запроса заявителя о предоставлении муниципальной услуги;</w:t>
      </w:r>
    </w:p>
    <w:p w:rsidR="00BA6524" w:rsidRPr="00C506E9" w:rsidRDefault="00BA6524" w:rsidP="00BF0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6E9">
        <w:rPr>
          <w:sz w:val="28"/>
          <w:szCs w:val="28"/>
        </w:rPr>
        <w:t>2) нарушени</w:t>
      </w:r>
      <w:r>
        <w:rPr>
          <w:sz w:val="28"/>
          <w:szCs w:val="28"/>
        </w:rPr>
        <w:t>я</w:t>
      </w:r>
      <w:r w:rsidRPr="00C506E9">
        <w:rPr>
          <w:sz w:val="28"/>
          <w:szCs w:val="28"/>
        </w:rPr>
        <w:t xml:space="preserve"> срока предоставления муниципальной услуги;</w:t>
      </w:r>
    </w:p>
    <w:p w:rsidR="00BA6524" w:rsidRPr="00C506E9" w:rsidRDefault="00BA6524" w:rsidP="00BF0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C506E9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C506E9">
        <w:rPr>
          <w:sz w:val="28"/>
          <w:szCs w:val="28"/>
        </w:rPr>
        <w:t xml:space="preserve">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BA6524" w:rsidRPr="00C506E9" w:rsidRDefault="00BA6524" w:rsidP="00BF0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C506E9">
        <w:rPr>
          <w:sz w:val="28"/>
          <w:szCs w:val="28"/>
        </w:rPr>
        <w:t>отказ</w:t>
      </w:r>
      <w:r>
        <w:rPr>
          <w:sz w:val="28"/>
          <w:szCs w:val="28"/>
        </w:rPr>
        <w:t>а</w:t>
      </w:r>
      <w:r w:rsidRPr="00C506E9">
        <w:rPr>
          <w:sz w:val="28"/>
          <w:szCs w:val="28"/>
        </w:rPr>
        <w:t xml:space="preserve">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</w:t>
      </w:r>
      <w:r w:rsidRPr="002E2B99">
        <w:rPr>
          <w:sz w:val="28"/>
          <w:szCs w:val="28"/>
        </w:rPr>
        <w:t>, у заявителя</w:t>
      </w:r>
      <w:r w:rsidRPr="00C506E9">
        <w:rPr>
          <w:sz w:val="28"/>
          <w:szCs w:val="28"/>
        </w:rPr>
        <w:t>;</w:t>
      </w:r>
    </w:p>
    <w:p w:rsidR="00BA6524" w:rsidRPr="00C506E9" w:rsidRDefault="00BA6524" w:rsidP="00BF0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 </w:t>
      </w:r>
      <w:r w:rsidRPr="00C506E9">
        <w:rPr>
          <w:sz w:val="28"/>
          <w:szCs w:val="28"/>
        </w:rPr>
        <w:t>отказ</w:t>
      </w:r>
      <w:r>
        <w:rPr>
          <w:sz w:val="28"/>
          <w:szCs w:val="28"/>
        </w:rPr>
        <w:t>а</w:t>
      </w:r>
      <w:r w:rsidRPr="00C506E9">
        <w:rPr>
          <w:sz w:val="28"/>
          <w:szCs w:val="28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BA6524" w:rsidRPr="00C506E9" w:rsidRDefault="00BA6524" w:rsidP="00BF0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C506E9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C506E9">
        <w:rPr>
          <w:sz w:val="28"/>
          <w:szCs w:val="28"/>
        </w:rPr>
        <w:t xml:space="preserve">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BA6524" w:rsidRPr="00C506E9" w:rsidRDefault="00BA6524" w:rsidP="00BF0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 </w:t>
      </w:r>
      <w:r w:rsidRPr="00C506E9">
        <w:rPr>
          <w:sz w:val="28"/>
          <w:szCs w:val="28"/>
        </w:rPr>
        <w:t>отказ</w:t>
      </w:r>
      <w:r>
        <w:rPr>
          <w:sz w:val="28"/>
          <w:szCs w:val="28"/>
        </w:rPr>
        <w:t>а</w:t>
      </w:r>
      <w:r w:rsidRPr="002E2B99">
        <w:rPr>
          <w:sz w:val="28"/>
          <w:szCs w:val="28"/>
        </w:rPr>
        <w:t>органа, предоставляющего муниципальную услугу,</w:t>
      </w:r>
      <w:r w:rsidRPr="00C506E9">
        <w:rPr>
          <w:sz w:val="28"/>
          <w:szCs w:val="28"/>
        </w:rPr>
        <w:t xml:space="preserve"> должностного лица </w:t>
      </w:r>
      <w:r w:rsidRPr="002E2B99">
        <w:rPr>
          <w:sz w:val="28"/>
          <w:szCs w:val="28"/>
        </w:rPr>
        <w:t>органа, предоставляющего муниципальную услугу,</w:t>
      </w:r>
      <w:r w:rsidRPr="00C506E9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A6524" w:rsidRPr="003C4BE1" w:rsidRDefault="004763BC" w:rsidP="00BF0316">
      <w:pPr>
        <w:pStyle w:val="ConsPlusNormal"/>
        <w:ind w:firstLine="709"/>
        <w:jc w:val="both"/>
      </w:pPr>
      <w:r>
        <w:lastRenderedPageBreak/>
        <w:t>5.4. </w:t>
      </w:r>
      <w:r w:rsidR="00BA6524" w:rsidRPr="003C4BE1">
        <w:t>Ответ на жалобу заявителя не дается в случаях, если:</w:t>
      </w:r>
    </w:p>
    <w:p w:rsidR="00BA6524" w:rsidRPr="003C4BE1" w:rsidRDefault="00A367E0" w:rsidP="00BF0316">
      <w:pPr>
        <w:pStyle w:val="ConsPlusNormal"/>
        <w:ind w:firstLine="709"/>
        <w:jc w:val="both"/>
      </w:pPr>
      <w:r>
        <w:t>- </w:t>
      </w:r>
      <w:r w:rsidR="00BA6524" w:rsidRPr="003C4BE1">
        <w:t xml:space="preserve">в жалобе не </w:t>
      </w:r>
      <w:proofErr w:type="gramStart"/>
      <w:r w:rsidR="00BA6524" w:rsidRPr="003C4BE1">
        <w:t>указаны</w:t>
      </w:r>
      <w:proofErr w:type="gramEnd"/>
      <w:r>
        <w:t>,</w:t>
      </w:r>
      <w:r w:rsidR="00BA6524" w:rsidRPr="003C4BE1">
        <w:t xml:space="preserve"> фамилия заявителя, направившего жалобу, или почтовый адрес, по которому должен быть направлен ответ. Если в жалобе содержаться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BA6524" w:rsidRPr="003C4BE1" w:rsidRDefault="00A367E0" w:rsidP="00BF0316">
      <w:pPr>
        <w:pStyle w:val="ConsPlusNormal"/>
        <w:ind w:firstLine="709"/>
        <w:jc w:val="both"/>
      </w:pPr>
      <w:r>
        <w:t>- </w:t>
      </w:r>
      <w:r w:rsidR="00BA6524" w:rsidRPr="003C4BE1">
        <w:t xml:space="preserve">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 </w:t>
      </w:r>
    </w:p>
    <w:p w:rsidR="00BA6524" w:rsidRDefault="00BA6524" w:rsidP="00BF0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BE1">
        <w:rPr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</w:t>
      </w:r>
      <w:r w:rsidRPr="008236B8">
        <w:rPr>
          <w:sz w:val="28"/>
          <w:szCs w:val="28"/>
        </w:rPr>
        <w:t>орган, предоставляющий муниципальную услугу</w:t>
      </w:r>
      <w:r>
        <w:rPr>
          <w:sz w:val="28"/>
          <w:szCs w:val="28"/>
        </w:rPr>
        <w:t>.</w:t>
      </w:r>
    </w:p>
    <w:p w:rsidR="00BA6524" w:rsidRPr="003C4BE1" w:rsidRDefault="00BA6524" w:rsidP="00BF0316">
      <w:pPr>
        <w:pStyle w:val="ConsPlusNormal"/>
        <w:ind w:firstLine="709"/>
        <w:jc w:val="both"/>
      </w:pPr>
      <w:r>
        <w:t xml:space="preserve">Орган, предоставляющий муниципальную услугу, </w:t>
      </w:r>
      <w:r w:rsidRPr="003C4BE1">
        <w:t>при получении жалобы</w:t>
      </w:r>
      <w:r>
        <w:t xml:space="preserve"> заявителя</w:t>
      </w:r>
      <w:r w:rsidRPr="003C4BE1">
        <w:t>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BA6524" w:rsidRDefault="00BA6524" w:rsidP="00BF0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BE1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="004763BC">
        <w:rPr>
          <w:sz w:val="28"/>
          <w:szCs w:val="28"/>
        </w:rPr>
        <w:t>. </w:t>
      </w:r>
      <w:r w:rsidRPr="008236B8">
        <w:rPr>
          <w:sz w:val="28"/>
          <w:szCs w:val="28"/>
        </w:rPr>
        <w:t>Заявитель вправе подать жалобу в письменной форме на бумажном носителе, в электронной форме в Администрацию, в Отдел городского хозяйства. Ж</w:t>
      </w:r>
      <w:r w:rsidRPr="002E2B99">
        <w:rPr>
          <w:sz w:val="28"/>
          <w:szCs w:val="28"/>
        </w:rPr>
        <w:t>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A6524" w:rsidRPr="0043731D" w:rsidRDefault="00BA6524" w:rsidP="00BF031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="004763BC">
        <w:rPr>
          <w:sz w:val="28"/>
          <w:szCs w:val="28"/>
        </w:rPr>
        <w:t> </w:t>
      </w:r>
      <w:r w:rsidRPr="00246661">
        <w:rPr>
          <w:sz w:val="28"/>
          <w:szCs w:val="28"/>
        </w:rPr>
        <w:t>Жалоба в письменной форме может быть также направлена по почте либо принята при личном приеме заявителя.</w:t>
      </w:r>
    </w:p>
    <w:p w:rsidR="00BA6524" w:rsidRDefault="00BA6524" w:rsidP="00BF031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6E9">
        <w:rPr>
          <w:sz w:val="28"/>
          <w:szCs w:val="28"/>
        </w:rPr>
        <w:t xml:space="preserve">В электронном виде жалоба может быть подана заявителем посредством официального сайта </w:t>
      </w:r>
      <w:r w:rsidRPr="002E2B99">
        <w:rPr>
          <w:sz w:val="28"/>
          <w:szCs w:val="28"/>
        </w:rPr>
        <w:t>органа, предоставляющего муниципальную услугу, в информационно-телек</w:t>
      </w:r>
      <w:r>
        <w:rPr>
          <w:sz w:val="28"/>
          <w:szCs w:val="28"/>
        </w:rPr>
        <w:t>оммуникационной сети «Интернет».</w:t>
      </w:r>
    </w:p>
    <w:p w:rsidR="00BA6524" w:rsidRDefault="00BA6524" w:rsidP="00BF0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763BC">
        <w:rPr>
          <w:sz w:val="28"/>
          <w:szCs w:val="28"/>
        </w:rPr>
        <w:t>7. </w:t>
      </w:r>
      <w:r w:rsidRPr="00C506E9">
        <w:rPr>
          <w:sz w:val="28"/>
          <w:szCs w:val="28"/>
        </w:rPr>
        <w:t>Жалоба должна содержать:</w:t>
      </w:r>
    </w:p>
    <w:p w:rsidR="00BA6524" w:rsidRDefault="00BA6524" w:rsidP="00BF0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2E2B99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A6524" w:rsidRPr="00C506E9" w:rsidRDefault="00BA6524" w:rsidP="00BF0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 </w:t>
      </w:r>
      <w:r w:rsidRPr="00C506E9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A6524" w:rsidRDefault="00BA6524" w:rsidP="00BF0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2E2B99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A6524" w:rsidRDefault="00BA6524" w:rsidP="00BF0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2BDB">
        <w:rPr>
          <w:sz w:val="28"/>
          <w:szCs w:val="28"/>
        </w:rPr>
        <w:t>4) </w:t>
      </w:r>
      <w:r w:rsidRPr="002E2B99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2E2B99">
        <w:rPr>
          <w:sz w:val="28"/>
          <w:szCs w:val="28"/>
        </w:rPr>
        <w:lastRenderedPageBreak/>
        <w:t>должностного лица органа, предоставляющего муниципальную услугу, либо муниципального служащего.</w:t>
      </w:r>
    </w:p>
    <w:p w:rsidR="00BA6524" w:rsidRDefault="00BA6524" w:rsidP="00BF0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6E9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A6524" w:rsidRPr="0043731D" w:rsidRDefault="00BA6524" w:rsidP="00BF0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763BC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4763BC">
        <w:rPr>
          <w:sz w:val="28"/>
          <w:szCs w:val="28"/>
        </w:rPr>
        <w:t> </w:t>
      </w:r>
      <w:proofErr w:type="gramStart"/>
      <w:r w:rsidRPr="002E2B99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E2B99">
        <w:rPr>
          <w:sz w:val="28"/>
          <w:szCs w:val="28"/>
        </w:rPr>
        <w:t xml:space="preserve"> исправлений – в течение 5 рабочих дней со дня ее регистрации.</w:t>
      </w:r>
    </w:p>
    <w:p w:rsidR="00BA6524" w:rsidRPr="0043731D" w:rsidRDefault="00BA6524" w:rsidP="00BF0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763BC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4763BC">
        <w:rPr>
          <w:sz w:val="28"/>
          <w:szCs w:val="28"/>
        </w:rPr>
        <w:t> </w:t>
      </w:r>
      <w:r w:rsidRPr="00246661">
        <w:rPr>
          <w:sz w:val="28"/>
          <w:szCs w:val="28"/>
        </w:rPr>
        <w:t>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BA6524" w:rsidRDefault="00A367E0" w:rsidP="00BF0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 </w:t>
      </w:r>
      <w:r w:rsidR="00BA6524" w:rsidRPr="002E2B99">
        <w:rPr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BA6524" w:rsidRDefault="00A367E0" w:rsidP="00BF0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BA6524" w:rsidRPr="00C506E9">
        <w:rPr>
          <w:sz w:val="28"/>
          <w:szCs w:val="28"/>
        </w:rPr>
        <w:t>отказывает в удовлетворении жалобы.</w:t>
      </w:r>
    </w:p>
    <w:p w:rsidR="00BA6524" w:rsidRPr="004763BC" w:rsidRDefault="004763BC" w:rsidP="00BF0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5.10. </w:t>
      </w:r>
      <w:r w:rsidR="00BA6524" w:rsidRPr="00C506E9">
        <w:rPr>
          <w:sz w:val="28"/>
          <w:szCs w:val="28"/>
        </w:rPr>
        <w:t>Должностное лицо, наделенное полномочиями по рассмотрению жалоб, отказывает в удовлетворении жалобы в следующих случаях:</w:t>
      </w:r>
    </w:p>
    <w:p w:rsidR="00BA6524" w:rsidRPr="00C506E9" w:rsidRDefault="00A367E0" w:rsidP="00BF0316">
      <w:pPr>
        <w:widowControl w:val="0"/>
        <w:tabs>
          <w:tab w:val="left" w:pos="1418"/>
        </w:tabs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 </w:t>
      </w:r>
      <w:r w:rsidR="00BA6524">
        <w:rPr>
          <w:sz w:val="28"/>
          <w:szCs w:val="28"/>
          <w:lang w:eastAsia="en-US"/>
        </w:rPr>
        <w:t>наличия</w:t>
      </w:r>
      <w:r w:rsidR="00BA6524" w:rsidRPr="00C506E9">
        <w:rPr>
          <w:sz w:val="28"/>
          <w:szCs w:val="28"/>
          <w:lang w:eastAsia="en-US"/>
        </w:rPr>
        <w:t xml:space="preserve"> вступившего в законную силу решения суда, арбитражного суда по жалобе о том же предмете и по тем же основаниям;</w:t>
      </w:r>
    </w:p>
    <w:p w:rsidR="00BA6524" w:rsidRPr="00C506E9" w:rsidRDefault="00BA6524" w:rsidP="00BF0316">
      <w:pPr>
        <w:widowControl w:val="0"/>
        <w:tabs>
          <w:tab w:val="left" w:pos="1418"/>
        </w:tabs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A367E0">
        <w:rPr>
          <w:sz w:val="28"/>
          <w:szCs w:val="28"/>
          <w:lang w:eastAsia="en-US"/>
        </w:rPr>
        <w:t>) </w:t>
      </w:r>
      <w:r w:rsidRPr="00C506E9">
        <w:rPr>
          <w:sz w:val="28"/>
          <w:szCs w:val="28"/>
          <w:lang w:eastAsia="en-US"/>
        </w:rPr>
        <w:t>подач</w:t>
      </w:r>
      <w:r>
        <w:rPr>
          <w:sz w:val="28"/>
          <w:szCs w:val="28"/>
          <w:lang w:eastAsia="en-US"/>
        </w:rPr>
        <w:t>и</w:t>
      </w:r>
      <w:r w:rsidRPr="00C506E9">
        <w:rPr>
          <w:sz w:val="28"/>
          <w:szCs w:val="28"/>
          <w:lang w:eastAsia="en-US"/>
        </w:rPr>
        <w:t xml:space="preserve"> жалобы лицом, полномочия которого не подтверждены в порядке, установленном </w:t>
      </w:r>
      <w:r>
        <w:rPr>
          <w:sz w:val="28"/>
          <w:szCs w:val="28"/>
          <w:lang w:eastAsia="en-US"/>
        </w:rPr>
        <w:t xml:space="preserve">федеральным </w:t>
      </w:r>
      <w:r w:rsidRPr="00C506E9">
        <w:rPr>
          <w:sz w:val="28"/>
          <w:szCs w:val="28"/>
          <w:lang w:eastAsia="en-US"/>
        </w:rPr>
        <w:t>законодательством;</w:t>
      </w:r>
    </w:p>
    <w:p w:rsidR="00BA6524" w:rsidRDefault="00BA6524" w:rsidP="00BF0316">
      <w:pPr>
        <w:tabs>
          <w:tab w:val="left" w:pos="1276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3) </w:t>
      </w:r>
      <w:r w:rsidRPr="00C506E9">
        <w:rPr>
          <w:sz w:val="28"/>
          <w:szCs w:val="28"/>
          <w:lang w:eastAsia="en-US"/>
        </w:rPr>
        <w:t>наличи</w:t>
      </w:r>
      <w:r>
        <w:rPr>
          <w:sz w:val="28"/>
          <w:szCs w:val="28"/>
          <w:lang w:eastAsia="en-US"/>
        </w:rPr>
        <w:t>я</w:t>
      </w:r>
      <w:r w:rsidRPr="00C506E9">
        <w:rPr>
          <w:sz w:val="28"/>
          <w:szCs w:val="28"/>
          <w:lang w:eastAsia="en-US"/>
        </w:rPr>
        <w:t xml:space="preserve"> решения по жалобе, принятого ранее в отношении того же заявителя и по тому же предмету жалобы.</w:t>
      </w:r>
    </w:p>
    <w:p w:rsidR="00BA6524" w:rsidRDefault="00BA6524" w:rsidP="00BF0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4763BC">
        <w:rPr>
          <w:sz w:val="28"/>
          <w:szCs w:val="28"/>
        </w:rPr>
        <w:t>1</w:t>
      </w:r>
      <w:r w:rsidR="00A367E0">
        <w:rPr>
          <w:sz w:val="28"/>
          <w:szCs w:val="28"/>
        </w:rPr>
        <w:t>. </w:t>
      </w:r>
      <w:r w:rsidRPr="00C506E9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6524" w:rsidRPr="0043731D" w:rsidRDefault="004763BC" w:rsidP="00BF0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="00A367E0">
        <w:rPr>
          <w:sz w:val="28"/>
          <w:szCs w:val="28"/>
        </w:rPr>
        <w:t>. </w:t>
      </w:r>
      <w:r w:rsidR="00BA6524" w:rsidRPr="00C506E9">
        <w:rPr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3C513D" w:rsidRPr="0089497E" w:rsidRDefault="003C513D" w:rsidP="003C513D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89497E">
        <w:rPr>
          <w:sz w:val="28"/>
          <w:szCs w:val="28"/>
        </w:rPr>
        <w:br w:type="page"/>
      </w:r>
    </w:p>
    <w:p w:rsidR="003C513D" w:rsidRPr="00BA6524" w:rsidRDefault="003C513D" w:rsidP="003C513D">
      <w:pPr>
        <w:widowControl w:val="0"/>
        <w:rPr>
          <w:sz w:val="2"/>
          <w:szCs w:val="2"/>
        </w:rPr>
      </w:pPr>
    </w:p>
    <w:tbl>
      <w:tblPr>
        <w:tblpPr w:leftFromText="180" w:rightFromText="180" w:bottomFromText="200" w:vertAnchor="text" w:horzAnchor="margin" w:tblpY="125"/>
        <w:tblW w:w="0" w:type="auto"/>
        <w:tblLook w:val="01E0" w:firstRow="1" w:lastRow="1" w:firstColumn="1" w:lastColumn="1" w:noHBand="0" w:noVBand="0"/>
      </w:tblPr>
      <w:tblGrid>
        <w:gridCol w:w="5495"/>
        <w:gridCol w:w="4819"/>
      </w:tblGrid>
      <w:tr w:rsidR="00BA6524" w:rsidRPr="00E31C48" w:rsidTr="00366FF1">
        <w:tc>
          <w:tcPr>
            <w:tcW w:w="5495" w:type="dxa"/>
          </w:tcPr>
          <w:p w:rsidR="00BA6524" w:rsidRPr="00E31C48" w:rsidRDefault="00BA6524" w:rsidP="00366FF1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BA6524" w:rsidRPr="00E31C48" w:rsidRDefault="00BA6524" w:rsidP="00366FF1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 1</w:t>
            </w:r>
          </w:p>
          <w:p w:rsidR="00BA6524" w:rsidRPr="00E31C48" w:rsidRDefault="00BA6524" w:rsidP="00463C5A">
            <w:pPr>
              <w:ind w:right="-1"/>
              <w:jc w:val="both"/>
              <w:rPr>
                <w:sz w:val="28"/>
                <w:szCs w:val="28"/>
              </w:rPr>
            </w:pPr>
            <w:r w:rsidRPr="00E31C48">
              <w:rPr>
                <w:sz w:val="28"/>
                <w:szCs w:val="28"/>
              </w:rPr>
              <w:t>к Административному регламенту</w:t>
            </w:r>
            <w:r w:rsidRPr="00640941">
              <w:rPr>
                <w:sz w:val="28"/>
                <w:szCs w:val="28"/>
              </w:rPr>
              <w:t xml:space="preserve"> предоставления Администрацией муниципального образования «Духовщинский район» Смоленской области муниципальной услуги «</w:t>
            </w:r>
            <w:r w:rsidR="00463C5A" w:rsidRPr="00AC582D">
              <w:rPr>
                <w:sz w:val="28"/>
                <w:szCs w:val="28"/>
              </w:rPr>
              <w:t>Выдача документо</w:t>
            </w:r>
            <w:r w:rsidR="00463C5A">
              <w:rPr>
                <w:sz w:val="28"/>
                <w:szCs w:val="28"/>
              </w:rPr>
              <w:t>в (единого жилищного документа</w:t>
            </w:r>
            <w:r w:rsidR="00463C5A" w:rsidRPr="00AC582D">
              <w:rPr>
                <w:sz w:val="28"/>
                <w:szCs w:val="28"/>
              </w:rPr>
              <w:t>, выписки из домовой книги, карточки уч</w:t>
            </w:r>
            <w:r w:rsidR="00463C5A">
              <w:rPr>
                <w:sz w:val="28"/>
                <w:szCs w:val="28"/>
              </w:rPr>
              <w:t>е</w:t>
            </w:r>
            <w:r w:rsidR="00463C5A" w:rsidRPr="00AC582D">
              <w:rPr>
                <w:sz w:val="28"/>
                <w:szCs w:val="28"/>
              </w:rPr>
              <w:t>та собственника жилого помещения, справок и иных документов</w:t>
            </w:r>
            <w:r w:rsidRPr="00AC582D">
              <w:rPr>
                <w:sz w:val="28"/>
                <w:szCs w:val="28"/>
              </w:rPr>
              <w:t>)</w:t>
            </w:r>
            <w:r w:rsidRPr="00640941">
              <w:rPr>
                <w:sz w:val="28"/>
                <w:szCs w:val="28"/>
              </w:rPr>
              <w:t>»</w:t>
            </w:r>
          </w:p>
        </w:tc>
      </w:tr>
    </w:tbl>
    <w:p w:rsidR="00366FF1" w:rsidRDefault="00366FF1" w:rsidP="00366FF1">
      <w:pPr>
        <w:pStyle w:val="ConsPlusTitle"/>
        <w:tabs>
          <w:tab w:val="left" w:pos="4962"/>
        </w:tabs>
        <w:jc w:val="right"/>
      </w:pPr>
      <w:r>
        <w:t>(Рекомендуемая форма)</w:t>
      </w:r>
    </w:p>
    <w:p w:rsidR="00BA6524" w:rsidRPr="00C229BE" w:rsidRDefault="00BA6524" w:rsidP="003C513D">
      <w:pPr>
        <w:widowControl w:val="0"/>
        <w:rPr>
          <w:sz w:val="16"/>
          <w:szCs w:val="16"/>
        </w:rPr>
      </w:pPr>
    </w:p>
    <w:tbl>
      <w:tblPr>
        <w:tblW w:w="10457" w:type="dxa"/>
        <w:tblLayout w:type="fixed"/>
        <w:tblLook w:val="04A0" w:firstRow="1" w:lastRow="0" w:firstColumn="1" w:lastColumn="0" w:noHBand="0" w:noVBand="1"/>
      </w:tblPr>
      <w:tblGrid>
        <w:gridCol w:w="5070"/>
        <w:gridCol w:w="5387"/>
      </w:tblGrid>
      <w:tr w:rsidR="00366FF1" w:rsidRPr="00C506E9" w:rsidTr="00366FF1">
        <w:tc>
          <w:tcPr>
            <w:tcW w:w="5070" w:type="dxa"/>
          </w:tcPr>
          <w:p w:rsidR="00366FF1" w:rsidRPr="00C506E9" w:rsidRDefault="00366FF1" w:rsidP="00366FF1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C229BE" w:rsidRPr="00C506E9" w:rsidRDefault="00C229BE" w:rsidP="00C229BE">
            <w:pPr>
              <w:widowControl w:val="0"/>
              <w:rPr>
                <w:sz w:val="28"/>
                <w:szCs w:val="28"/>
                <w:lang w:eastAsia="en-US"/>
              </w:rPr>
            </w:pPr>
            <w:r w:rsidRPr="00C506E9">
              <w:rPr>
                <w:sz w:val="28"/>
                <w:szCs w:val="28"/>
                <w:lang w:eastAsia="en-US"/>
              </w:rPr>
              <w:t>Главе муниципального образования</w:t>
            </w:r>
          </w:p>
          <w:p w:rsidR="00C229BE" w:rsidRPr="00C506E9" w:rsidRDefault="00C229BE" w:rsidP="00C229BE">
            <w:pPr>
              <w:widowControl w:val="0"/>
              <w:rPr>
                <w:sz w:val="28"/>
                <w:szCs w:val="28"/>
                <w:lang w:eastAsia="en-US"/>
              </w:rPr>
            </w:pPr>
            <w:r w:rsidRPr="00C506E9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 xml:space="preserve">Духовщинский </w:t>
            </w:r>
            <w:r w:rsidRPr="00C506E9">
              <w:rPr>
                <w:sz w:val="28"/>
                <w:szCs w:val="28"/>
                <w:lang w:eastAsia="en-US"/>
              </w:rPr>
              <w:t>район» Смоленской области</w:t>
            </w:r>
          </w:p>
          <w:p w:rsidR="00C229BE" w:rsidRDefault="00C229BE" w:rsidP="00C229BE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</w:t>
            </w:r>
          </w:p>
          <w:p w:rsidR="00C229BE" w:rsidRPr="004B023F" w:rsidRDefault="00C229BE" w:rsidP="00C229BE">
            <w:pPr>
              <w:widowControl w:val="0"/>
              <w:jc w:val="center"/>
              <w:rPr>
                <w:lang w:eastAsia="en-US"/>
              </w:rPr>
            </w:pPr>
            <w:r w:rsidRPr="004B023F">
              <w:rPr>
                <w:lang w:eastAsia="en-US"/>
              </w:rPr>
              <w:t>(И.О. Фамилия)</w:t>
            </w:r>
          </w:p>
          <w:p w:rsidR="00C229BE" w:rsidRPr="00C506E9" w:rsidRDefault="00C229BE" w:rsidP="00C229BE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</w:t>
            </w:r>
          </w:p>
          <w:p w:rsidR="00C229BE" w:rsidRPr="00C506E9" w:rsidRDefault="00C229BE" w:rsidP="00C229BE">
            <w:pPr>
              <w:widowControl w:val="0"/>
              <w:ind w:right="176"/>
              <w:jc w:val="center"/>
              <w:rPr>
                <w:lang w:eastAsia="en-US"/>
              </w:rPr>
            </w:pPr>
            <w:proofErr w:type="gramStart"/>
            <w:r w:rsidRPr="00C506E9">
              <w:rPr>
                <w:lang w:eastAsia="en-US"/>
              </w:rPr>
              <w:t>(</w:t>
            </w:r>
            <w:r w:rsidR="009B4008">
              <w:rPr>
                <w:lang w:eastAsia="en-US"/>
              </w:rPr>
              <w:t>ф</w:t>
            </w:r>
            <w:r w:rsidRPr="00C506E9">
              <w:rPr>
                <w:lang w:eastAsia="en-US"/>
              </w:rPr>
              <w:t xml:space="preserve">амилия, </w:t>
            </w:r>
            <w:r>
              <w:rPr>
                <w:lang w:eastAsia="en-US"/>
              </w:rPr>
              <w:t>и</w:t>
            </w:r>
            <w:r w:rsidRPr="00C506E9">
              <w:rPr>
                <w:lang w:eastAsia="en-US"/>
              </w:rPr>
              <w:t>мя, отчество</w:t>
            </w:r>
            <w:r>
              <w:rPr>
                <w:lang w:eastAsia="en-US"/>
              </w:rPr>
              <w:t xml:space="preserve"> гражданина</w:t>
            </w:r>
            <w:proofErr w:type="gramEnd"/>
          </w:p>
          <w:p w:rsidR="00C229BE" w:rsidRPr="00C506E9" w:rsidRDefault="00C229BE" w:rsidP="00C229BE">
            <w:pPr>
              <w:widowControl w:val="0"/>
              <w:rPr>
                <w:sz w:val="28"/>
                <w:szCs w:val="28"/>
                <w:lang w:eastAsia="en-US"/>
              </w:rPr>
            </w:pPr>
            <w:r w:rsidRPr="00C506E9">
              <w:rPr>
                <w:sz w:val="28"/>
                <w:szCs w:val="28"/>
                <w:lang w:eastAsia="en-US"/>
              </w:rPr>
              <w:t>__________________________</w:t>
            </w:r>
            <w:r>
              <w:rPr>
                <w:sz w:val="28"/>
                <w:szCs w:val="28"/>
                <w:lang w:eastAsia="en-US"/>
              </w:rPr>
              <w:t>_</w:t>
            </w:r>
            <w:r w:rsidRPr="00C506E9">
              <w:rPr>
                <w:sz w:val="28"/>
                <w:szCs w:val="28"/>
                <w:lang w:eastAsia="en-US"/>
              </w:rPr>
              <w:t>________,</w:t>
            </w:r>
          </w:p>
          <w:p w:rsidR="00C229BE" w:rsidRDefault="00C229BE" w:rsidP="00C229B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либо наименование юридического лица</w:t>
            </w:r>
            <w:r w:rsidRPr="00C506E9">
              <w:rPr>
                <w:lang w:eastAsia="en-US"/>
              </w:rPr>
              <w:t>)</w:t>
            </w:r>
          </w:p>
          <w:p w:rsidR="00C229BE" w:rsidRPr="00C506E9" w:rsidRDefault="00C229BE" w:rsidP="00C229BE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</w:t>
            </w:r>
            <w:r w:rsidRPr="00C506E9">
              <w:rPr>
                <w:sz w:val="28"/>
                <w:szCs w:val="28"/>
                <w:lang w:eastAsia="en-US"/>
              </w:rPr>
              <w:t>___________</w:t>
            </w:r>
          </w:p>
          <w:p w:rsidR="00C229BE" w:rsidRPr="00FE26E5" w:rsidRDefault="00C229BE" w:rsidP="00C229BE">
            <w:pPr>
              <w:widowControl w:val="0"/>
              <w:jc w:val="center"/>
              <w:rPr>
                <w:lang w:eastAsia="en-US"/>
              </w:rPr>
            </w:pPr>
            <w:r w:rsidRPr="00FE26E5">
              <w:t>(адрес места жительства, адрес для корреспонденции</w:t>
            </w:r>
            <w:r w:rsidRPr="00FE26E5">
              <w:rPr>
                <w:lang w:eastAsia="en-US"/>
              </w:rPr>
              <w:t>)</w:t>
            </w:r>
          </w:p>
          <w:p w:rsidR="00C229BE" w:rsidRPr="00C506E9" w:rsidRDefault="00C229BE" w:rsidP="00C229BE">
            <w:pPr>
              <w:widowControl w:val="0"/>
              <w:rPr>
                <w:sz w:val="28"/>
                <w:szCs w:val="28"/>
                <w:lang w:eastAsia="en-US"/>
              </w:rPr>
            </w:pPr>
            <w:r w:rsidRPr="00C506E9">
              <w:rPr>
                <w:sz w:val="28"/>
                <w:szCs w:val="28"/>
                <w:lang w:eastAsia="en-US"/>
              </w:rPr>
              <w:t>______________________________</w:t>
            </w:r>
            <w:r>
              <w:rPr>
                <w:sz w:val="28"/>
                <w:szCs w:val="28"/>
                <w:lang w:eastAsia="en-US"/>
              </w:rPr>
              <w:t>_</w:t>
            </w:r>
            <w:r w:rsidRPr="00C506E9">
              <w:rPr>
                <w:sz w:val="28"/>
                <w:szCs w:val="28"/>
                <w:lang w:eastAsia="en-US"/>
              </w:rPr>
              <w:t>____,</w:t>
            </w:r>
          </w:p>
          <w:p w:rsidR="00C229BE" w:rsidRDefault="00C229BE" w:rsidP="00C229BE">
            <w:pPr>
              <w:widowControl w:val="0"/>
              <w:tabs>
                <w:tab w:val="left" w:pos="48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406AE">
              <w:rPr>
                <w:sz w:val="28"/>
                <w:szCs w:val="28"/>
              </w:rPr>
              <w:t>аспорт _________________</w:t>
            </w:r>
            <w:r>
              <w:rPr>
                <w:sz w:val="28"/>
                <w:szCs w:val="28"/>
              </w:rPr>
              <w:t>__________</w:t>
            </w:r>
            <w:r w:rsidRPr="00E406AE">
              <w:rPr>
                <w:sz w:val="28"/>
                <w:szCs w:val="28"/>
              </w:rPr>
              <w:t>_</w:t>
            </w:r>
          </w:p>
          <w:p w:rsidR="00C229BE" w:rsidRPr="00E406AE" w:rsidRDefault="00C229BE" w:rsidP="00C229BE">
            <w:pPr>
              <w:autoSpaceDE w:val="0"/>
              <w:autoSpaceDN w:val="0"/>
              <w:adjustRightInd w:val="0"/>
              <w:ind w:left="1386" w:hanging="65"/>
            </w:pPr>
            <w:r w:rsidRPr="00E406AE">
              <w:t>(серия, номер, дата выдачи</w:t>
            </w:r>
            <w:r>
              <w:t>,</w:t>
            </w:r>
            <w:r w:rsidRPr="00E406AE">
              <w:t xml:space="preserve"> кем выдан)</w:t>
            </w:r>
          </w:p>
          <w:p w:rsidR="00C229BE" w:rsidRDefault="00C229BE" w:rsidP="00C229BE">
            <w:pPr>
              <w:widowControl w:val="0"/>
              <w:tabs>
                <w:tab w:val="left" w:pos="48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C229BE" w:rsidRPr="00E406AE" w:rsidRDefault="00C229BE" w:rsidP="00C229BE">
            <w:pPr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E406A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од подразделения _____________</w:t>
            </w:r>
            <w:r w:rsidRPr="00E406AE">
              <w:rPr>
                <w:sz w:val="28"/>
                <w:szCs w:val="28"/>
              </w:rPr>
              <w:t>_____,</w:t>
            </w:r>
          </w:p>
          <w:p w:rsidR="00C229BE" w:rsidRPr="00C506E9" w:rsidRDefault="00C229BE" w:rsidP="00C229BE">
            <w:pPr>
              <w:widowControl w:val="0"/>
              <w:tabs>
                <w:tab w:val="left" w:pos="4884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контактный </w:t>
            </w:r>
            <w:r w:rsidRPr="00C506E9">
              <w:rPr>
                <w:sz w:val="28"/>
                <w:szCs w:val="28"/>
                <w:lang w:eastAsia="en-US"/>
              </w:rPr>
              <w:t>телефон_________________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366FF1" w:rsidRPr="00E406AE" w:rsidRDefault="00C229BE" w:rsidP="00C229BE">
            <w:pPr>
              <w:pStyle w:val="aa"/>
              <w:spacing w:line="240" w:lineRule="auto"/>
              <w:ind w:firstLine="0"/>
            </w:pPr>
            <w:r w:rsidRPr="00C506E9">
              <w:rPr>
                <w:szCs w:val="28"/>
                <w:lang w:eastAsia="en-US"/>
              </w:rPr>
              <w:t>адрес электронной почты</w:t>
            </w:r>
            <w:r>
              <w:t>(при наличии</w:t>
            </w:r>
            <w:r w:rsidRPr="00C506E9">
              <w:rPr>
                <w:lang w:eastAsia="en-US"/>
              </w:rPr>
              <w:t>)</w:t>
            </w:r>
            <w:r>
              <w:rPr>
                <w:lang w:eastAsia="en-US"/>
              </w:rPr>
              <w:t xml:space="preserve"> ______________________</w:t>
            </w:r>
            <w:r w:rsidRPr="00C506E9">
              <w:rPr>
                <w:szCs w:val="28"/>
                <w:lang w:eastAsia="en-US"/>
              </w:rPr>
              <w:t>____________</w:t>
            </w:r>
          </w:p>
        </w:tc>
      </w:tr>
    </w:tbl>
    <w:p w:rsidR="00366FF1" w:rsidRDefault="00366FF1" w:rsidP="003C513D">
      <w:pPr>
        <w:widowControl w:val="0"/>
        <w:rPr>
          <w:sz w:val="28"/>
          <w:szCs w:val="28"/>
        </w:rPr>
      </w:pPr>
    </w:p>
    <w:p w:rsidR="00366FF1" w:rsidRPr="0089497E" w:rsidRDefault="00366FF1" w:rsidP="003C513D">
      <w:pPr>
        <w:rPr>
          <w:sz w:val="28"/>
          <w:szCs w:val="28"/>
        </w:rPr>
      </w:pPr>
    </w:p>
    <w:p w:rsidR="00366FF1" w:rsidRDefault="00366FF1" w:rsidP="00366FF1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66FF1" w:rsidRPr="00D05428" w:rsidRDefault="00366FF1" w:rsidP="00366FF1">
      <w:pPr>
        <w:jc w:val="center"/>
      </w:pPr>
    </w:p>
    <w:p w:rsidR="003C513D" w:rsidRPr="00D05428" w:rsidRDefault="003C513D" w:rsidP="003C513D">
      <w:pPr>
        <w:jc w:val="center"/>
      </w:pPr>
    </w:p>
    <w:p w:rsidR="000A11BE" w:rsidRPr="00DC65C8" w:rsidRDefault="003C513D" w:rsidP="000A11BE">
      <w:pPr>
        <w:pStyle w:val="ConsPlusNonformat"/>
        <w:ind w:firstLine="709"/>
        <w:jc w:val="both"/>
        <w:rPr>
          <w:rFonts w:ascii="Times New Roman" w:eastAsia="Calibri" w:hAnsi="Times New Roman" w:cs="Times New Roman"/>
        </w:rPr>
      </w:pPr>
      <w:r w:rsidRPr="000A11BE">
        <w:rPr>
          <w:rFonts w:ascii="Times New Roman" w:hAnsi="Times New Roman" w:cs="Times New Roman"/>
          <w:sz w:val="28"/>
          <w:szCs w:val="28"/>
        </w:rPr>
        <w:t>Прошу выдать</w:t>
      </w:r>
      <w:r w:rsidR="000A11BE" w:rsidRPr="00DC65C8">
        <w:rPr>
          <w:rFonts w:ascii="Times New Roman" w:eastAsia="Calibri" w:hAnsi="Times New Roman" w:cs="Times New Roman"/>
          <w:sz w:val="28"/>
          <w:szCs w:val="28"/>
        </w:rPr>
        <w:t>_______________________</w:t>
      </w:r>
      <w:r w:rsidR="000A11BE">
        <w:rPr>
          <w:rFonts w:ascii="Times New Roman" w:hAnsi="Times New Roman" w:cs="Times New Roman"/>
          <w:sz w:val="28"/>
          <w:szCs w:val="28"/>
        </w:rPr>
        <w:t>_____________</w:t>
      </w:r>
      <w:r w:rsidR="000A11BE" w:rsidRPr="00DC65C8">
        <w:rPr>
          <w:rFonts w:ascii="Times New Roman" w:eastAsia="Calibri" w:hAnsi="Times New Roman" w:cs="Times New Roman"/>
          <w:sz w:val="28"/>
          <w:szCs w:val="28"/>
        </w:rPr>
        <w:t>_______</w:t>
      </w:r>
      <w:r w:rsidR="000A11BE">
        <w:rPr>
          <w:rFonts w:ascii="Times New Roman" w:hAnsi="Times New Roman" w:cs="Times New Roman"/>
          <w:sz w:val="28"/>
          <w:szCs w:val="28"/>
        </w:rPr>
        <w:t>__</w:t>
      </w:r>
      <w:r w:rsidR="000A11BE" w:rsidRPr="00DC65C8"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C229BE" w:rsidRPr="00DC65C8" w:rsidRDefault="00C229BE" w:rsidP="00C229BE">
      <w:pPr>
        <w:pStyle w:val="ConsPlusNonformat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C65C8">
        <w:rPr>
          <w:rFonts w:ascii="Times New Roman" w:eastAsia="Calibri" w:hAnsi="Times New Roman" w:cs="Times New Roman"/>
        </w:rPr>
        <w:t>(</w:t>
      </w:r>
      <w:r w:rsidRPr="000A11BE">
        <w:rPr>
          <w:rFonts w:ascii="Times New Roman" w:hAnsi="Times New Roman" w:cs="Times New Roman"/>
          <w:szCs w:val="28"/>
        </w:rPr>
        <w:t>справку о составе семьи, месте жительства</w:t>
      </w:r>
      <w:proofErr w:type="gramStart"/>
      <w:r w:rsidRPr="000A11BE">
        <w:rPr>
          <w:rFonts w:ascii="Times New Roman" w:hAnsi="Times New Roman" w:cs="Times New Roman"/>
          <w:szCs w:val="28"/>
        </w:rPr>
        <w:t>,в</w:t>
      </w:r>
      <w:proofErr w:type="gramEnd"/>
      <w:r w:rsidRPr="000A11BE">
        <w:rPr>
          <w:rFonts w:ascii="Times New Roman" w:hAnsi="Times New Roman" w:cs="Times New Roman"/>
          <w:szCs w:val="28"/>
        </w:rPr>
        <w:t>ремени проживания по указанному адресу</w:t>
      </w:r>
      <w:r>
        <w:rPr>
          <w:rFonts w:ascii="Times New Roman" w:hAnsi="Times New Roman" w:cs="Times New Roman"/>
          <w:szCs w:val="28"/>
        </w:rPr>
        <w:t>,</w:t>
      </w:r>
    </w:p>
    <w:p w:rsidR="000A11BE" w:rsidRPr="00DC65C8" w:rsidRDefault="000A11BE" w:rsidP="000A11BE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5C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________________________________________________________________________,</w:t>
      </w:r>
    </w:p>
    <w:p w:rsidR="00C229BE" w:rsidRPr="00DC65C8" w:rsidRDefault="00C229BE" w:rsidP="00C229BE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>выписку, копию и.т.п.</w:t>
      </w:r>
      <w:r w:rsidRPr="00DC65C8">
        <w:rPr>
          <w:rFonts w:ascii="Times New Roman" w:eastAsia="Calibri" w:hAnsi="Times New Roman" w:cs="Times New Roman"/>
        </w:rPr>
        <w:t>)</w:t>
      </w:r>
    </w:p>
    <w:p w:rsidR="009B1445" w:rsidRPr="00DC65C8" w:rsidRDefault="003C513D" w:rsidP="009B1445">
      <w:pPr>
        <w:pStyle w:val="ConsPlusNonformat"/>
        <w:jc w:val="both"/>
        <w:rPr>
          <w:rFonts w:ascii="Times New Roman" w:eastAsia="Calibri" w:hAnsi="Times New Roman" w:cs="Times New Roman"/>
        </w:rPr>
      </w:pPr>
      <w:r w:rsidRPr="009B1445">
        <w:rPr>
          <w:rFonts w:ascii="Times New Roman" w:hAnsi="Times New Roman" w:cs="Times New Roman"/>
          <w:sz w:val="28"/>
          <w:szCs w:val="28"/>
        </w:rPr>
        <w:t>для предоставления</w:t>
      </w:r>
      <w:r w:rsidR="009B1445" w:rsidRPr="00DC65C8">
        <w:rPr>
          <w:rFonts w:ascii="Times New Roman" w:eastAsia="Calibri" w:hAnsi="Times New Roman" w:cs="Times New Roman"/>
          <w:sz w:val="28"/>
          <w:szCs w:val="28"/>
        </w:rPr>
        <w:t>_______________________</w:t>
      </w:r>
      <w:r w:rsidR="009B1445">
        <w:rPr>
          <w:rFonts w:ascii="Times New Roman" w:hAnsi="Times New Roman" w:cs="Times New Roman"/>
          <w:sz w:val="28"/>
          <w:szCs w:val="28"/>
        </w:rPr>
        <w:t>_____________</w:t>
      </w:r>
      <w:r w:rsidR="009B1445" w:rsidRPr="00DC65C8">
        <w:rPr>
          <w:rFonts w:ascii="Times New Roman" w:eastAsia="Calibri" w:hAnsi="Times New Roman" w:cs="Times New Roman"/>
          <w:sz w:val="28"/>
          <w:szCs w:val="28"/>
        </w:rPr>
        <w:t>_______</w:t>
      </w:r>
      <w:r w:rsidR="009B1445">
        <w:rPr>
          <w:rFonts w:ascii="Times New Roman" w:hAnsi="Times New Roman" w:cs="Times New Roman"/>
          <w:sz w:val="28"/>
          <w:szCs w:val="28"/>
        </w:rPr>
        <w:t>__</w:t>
      </w:r>
      <w:r w:rsidR="009B1445" w:rsidRPr="00DC65C8"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9B1445" w:rsidRPr="009B1445" w:rsidRDefault="009B1445" w:rsidP="009B1445">
      <w:pPr>
        <w:pStyle w:val="ConsPlusNonformat"/>
        <w:ind w:right="-1" w:firstLine="1701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65C8">
        <w:rPr>
          <w:rFonts w:ascii="Times New Roman" w:eastAsia="Calibri" w:hAnsi="Times New Roman" w:cs="Times New Roman"/>
        </w:rPr>
        <w:t>(</w:t>
      </w:r>
      <w:r w:rsidRPr="0089497E">
        <w:rPr>
          <w:rFonts w:ascii="Times New Roman" w:hAnsi="Times New Roman" w:cs="Times New Roman"/>
        </w:rPr>
        <w:t>в отдел социальной защиты населения, в отдел опеки и попечительства</w:t>
      </w:r>
      <w:r w:rsidRPr="000A11BE">
        <w:rPr>
          <w:rFonts w:ascii="Times New Roman" w:hAnsi="Times New Roman" w:cs="Times New Roman"/>
          <w:szCs w:val="28"/>
        </w:rPr>
        <w:t>,</w:t>
      </w:r>
      <w:proofErr w:type="gramEnd"/>
    </w:p>
    <w:p w:rsidR="009B1445" w:rsidRDefault="009B1445" w:rsidP="009B14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65C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1445" w:rsidRPr="00DC65C8" w:rsidRDefault="009B1445" w:rsidP="009B1445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497E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Ф</w:t>
      </w:r>
      <w:r w:rsidRPr="0089497E">
        <w:rPr>
          <w:rFonts w:ascii="Times New Roman" w:hAnsi="Times New Roman" w:cs="Times New Roman"/>
        </w:rPr>
        <w:t xml:space="preserve">онд социального страхования, в </w:t>
      </w:r>
      <w:r>
        <w:rPr>
          <w:rFonts w:ascii="Times New Roman" w:hAnsi="Times New Roman" w:cs="Times New Roman"/>
        </w:rPr>
        <w:t>отделение полиции</w:t>
      </w:r>
      <w:r w:rsidRPr="0089497E">
        <w:rPr>
          <w:rFonts w:ascii="Times New Roman" w:hAnsi="Times New Roman" w:cs="Times New Roman"/>
        </w:rPr>
        <w:t xml:space="preserve">, </w:t>
      </w:r>
      <w:r w:rsidR="00544FAB">
        <w:rPr>
          <w:rFonts w:ascii="Times New Roman" w:hAnsi="Times New Roman" w:cs="Times New Roman"/>
        </w:rPr>
        <w:t xml:space="preserve">по месту требования, </w:t>
      </w:r>
      <w:r w:rsidRPr="0089497E">
        <w:rPr>
          <w:rFonts w:ascii="Times New Roman" w:hAnsi="Times New Roman" w:cs="Times New Roman"/>
        </w:rPr>
        <w:t>иное</w:t>
      </w:r>
      <w:r>
        <w:rPr>
          <w:rFonts w:ascii="Times New Roman" w:hAnsi="Times New Roman" w:cs="Times New Roman"/>
        </w:rPr>
        <w:t>)</w:t>
      </w:r>
    </w:p>
    <w:p w:rsidR="00366FF1" w:rsidRPr="00922F96" w:rsidRDefault="00366FF1" w:rsidP="00366FF1">
      <w:pPr>
        <w:ind w:firstLine="709"/>
        <w:jc w:val="both"/>
        <w:rPr>
          <w:sz w:val="28"/>
          <w:szCs w:val="28"/>
        </w:rPr>
      </w:pPr>
      <w:proofErr w:type="gramStart"/>
      <w:r w:rsidRPr="00922F96">
        <w:rPr>
          <w:sz w:val="28"/>
          <w:szCs w:val="28"/>
        </w:rPr>
        <w:t>Да</w:t>
      </w:r>
      <w:r>
        <w:rPr>
          <w:sz w:val="28"/>
          <w:szCs w:val="28"/>
        </w:rPr>
        <w:t>ю</w:t>
      </w:r>
      <w:r w:rsidRPr="00922F96">
        <w:rPr>
          <w:sz w:val="28"/>
          <w:szCs w:val="28"/>
        </w:rPr>
        <w:t xml:space="preserve"> свое согласие на осуществление любых действий в отношении моих персональных данных, включая (без ограничения) сбор, систематизацию, </w:t>
      </w:r>
      <w:r w:rsidRPr="00922F96">
        <w:rPr>
          <w:sz w:val="28"/>
          <w:szCs w:val="28"/>
        </w:rPr>
        <w:lastRenderedPageBreak/>
        <w:t>накопление, хранение, уточнение (обновление, изменение), использование, распространение (передачу) неограниченному кругу лиц, а также их обезличивание, блокирование, уничтожение:</w:t>
      </w:r>
      <w:proofErr w:type="gramEnd"/>
    </w:p>
    <w:p w:rsidR="00366FF1" w:rsidRPr="00922F96" w:rsidRDefault="00366FF1" w:rsidP="00366FF1">
      <w:pPr>
        <w:ind w:firstLine="709"/>
        <w:jc w:val="both"/>
        <w:rPr>
          <w:sz w:val="28"/>
          <w:szCs w:val="28"/>
        </w:rPr>
      </w:pPr>
      <w:r w:rsidRPr="00922F96">
        <w:rPr>
          <w:sz w:val="28"/>
          <w:szCs w:val="28"/>
        </w:rPr>
        <w:t>- фамилия, имя, отчество;</w:t>
      </w:r>
    </w:p>
    <w:p w:rsidR="00366FF1" w:rsidRPr="00922F96" w:rsidRDefault="00366FF1" w:rsidP="00366FF1">
      <w:pPr>
        <w:ind w:firstLine="709"/>
        <w:jc w:val="both"/>
        <w:rPr>
          <w:sz w:val="28"/>
          <w:szCs w:val="28"/>
        </w:rPr>
      </w:pPr>
      <w:r w:rsidRPr="00922F96">
        <w:rPr>
          <w:sz w:val="28"/>
          <w:szCs w:val="28"/>
        </w:rPr>
        <w:t>- год, месяц, дата и место рождения;</w:t>
      </w:r>
    </w:p>
    <w:p w:rsidR="00366FF1" w:rsidRPr="00922F96" w:rsidRDefault="00366FF1" w:rsidP="00366FF1">
      <w:pPr>
        <w:ind w:firstLine="709"/>
        <w:jc w:val="both"/>
        <w:rPr>
          <w:sz w:val="28"/>
          <w:szCs w:val="28"/>
        </w:rPr>
      </w:pPr>
      <w:r w:rsidRPr="00922F96">
        <w:rPr>
          <w:sz w:val="28"/>
          <w:szCs w:val="28"/>
        </w:rPr>
        <w:t>- адрес;</w:t>
      </w:r>
    </w:p>
    <w:p w:rsidR="00366FF1" w:rsidRPr="00922F96" w:rsidRDefault="00366FF1" w:rsidP="00366FF1">
      <w:pPr>
        <w:ind w:firstLine="709"/>
        <w:jc w:val="both"/>
        <w:rPr>
          <w:sz w:val="28"/>
          <w:szCs w:val="28"/>
        </w:rPr>
      </w:pPr>
      <w:r w:rsidRPr="00922F96">
        <w:rPr>
          <w:sz w:val="28"/>
          <w:szCs w:val="28"/>
        </w:rPr>
        <w:t>- социальное положение;</w:t>
      </w:r>
    </w:p>
    <w:p w:rsidR="00366FF1" w:rsidRPr="00922F96" w:rsidRDefault="00366FF1" w:rsidP="00366FF1">
      <w:pPr>
        <w:ind w:firstLine="709"/>
        <w:jc w:val="both"/>
        <w:rPr>
          <w:sz w:val="28"/>
          <w:szCs w:val="28"/>
        </w:rPr>
      </w:pPr>
      <w:r w:rsidRPr="00922F96">
        <w:rPr>
          <w:sz w:val="28"/>
          <w:szCs w:val="28"/>
        </w:rPr>
        <w:t>- образование;</w:t>
      </w:r>
    </w:p>
    <w:p w:rsidR="009B1445" w:rsidRDefault="00366FF1" w:rsidP="00366FF1">
      <w:pPr>
        <w:ind w:firstLine="709"/>
        <w:jc w:val="both"/>
        <w:rPr>
          <w:sz w:val="28"/>
          <w:szCs w:val="28"/>
        </w:rPr>
      </w:pPr>
      <w:r w:rsidRPr="00922F96">
        <w:rPr>
          <w:sz w:val="28"/>
          <w:szCs w:val="28"/>
        </w:rPr>
        <w:t>- паспортные данные</w:t>
      </w:r>
      <w:r w:rsidR="009B1445">
        <w:rPr>
          <w:sz w:val="28"/>
          <w:szCs w:val="28"/>
        </w:rPr>
        <w:t>.</w:t>
      </w:r>
    </w:p>
    <w:p w:rsidR="00366FF1" w:rsidRPr="00E26B03" w:rsidRDefault="00366FF1" w:rsidP="00366F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96">
        <w:rPr>
          <w:rFonts w:ascii="Times New Roman" w:hAnsi="Times New Roman" w:cs="Times New Roman"/>
          <w:sz w:val="28"/>
          <w:szCs w:val="28"/>
        </w:rPr>
        <w:t>В случае неправомерного использования предоставленных</w:t>
      </w:r>
      <w:r w:rsidRPr="00E26B03">
        <w:rPr>
          <w:rFonts w:ascii="Times New Roman" w:hAnsi="Times New Roman" w:cs="Times New Roman"/>
          <w:sz w:val="28"/>
          <w:szCs w:val="28"/>
        </w:rPr>
        <w:t xml:space="preserve"> мною персональных данных согласие отзывается моим письменным заявлением.</w:t>
      </w:r>
    </w:p>
    <w:p w:rsidR="00366FF1" w:rsidRDefault="00366FF1" w:rsidP="00366F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>Данное согласие действует с «_____» _________20___г. до дня отзыва в письменной форме.</w:t>
      </w:r>
    </w:p>
    <w:p w:rsidR="00BB735E" w:rsidRPr="00353AB7" w:rsidRDefault="00BB735E" w:rsidP="00BB73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AB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</w:t>
      </w:r>
      <w:r>
        <w:rPr>
          <w:rFonts w:ascii="Times New Roman" w:hAnsi="Times New Roman" w:cs="Times New Roman"/>
          <w:sz w:val="28"/>
          <w:szCs w:val="28"/>
        </w:rPr>
        <w:t xml:space="preserve"> _________________ </w:t>
      </w:r>
      <w:r w:rsidRPr="00353AB7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353AB7">
        <w:rPr>
          <w:rFonts w:ascii="Times New Roman" w:hAnsi="Times New Roman" w:cs="Times New Roman"/>
          <w:sz w:val="28"/>
          <w:szCs w:val="28"/>
        </w:rPr>
        <w:t>______</w:t>
      </w:r>
    </w:p>
    <w:p w:rsidR="00BB735E" w:rsidRPr="00353AB7" w:rsidRDefault="00BB735E" w:rsidP="00BB735E">
      <w:pPr>
        <w:pStyle w:val="ConsPlusNonformat"/>
        <w:jc w:val="center"/>
        <w:rPr>
          <w:rFonts w:ascii="Times New Roman" w:hAnsi="Times New Roman" w:cs="Times New Roman"/>
        </w:rPr>
      </w:pPr>
      <w:r w:rsidRPr="00353AB7">
        <w:rPr>
          <w:rFonts w:ascii="Times New Roman" w:hAnsi="Times New Roman" w:cs="Times New Roman"/>
        </w:rPr>
        <w:t>(выдать мне лично</w:t>
      </w:r>
      <w:r w:rsidR="009B1445">
        <w:rPr>
          <w:rFonts w:ascii="Times New Roman" w:hAnsi="Times New Roman" w:cs="Times New Roman"/>
        </w:rPr>
        <w:t>,</w:t>
      </w:r>
      <w:r w:rsidRPr="00353AB7">
        <w:rPr>
          <w:rFonts w:ascii="Times New Roman" w:hAnsi="Times New Roman" w:cs="Times New Roman"/>
        </w:rPr>
        <w:t xml:space="preserve"> направить по адресу, указанному в заявлении</w:t>
      </w:r>
      <w:r w:rsidR="009B1445">
        <w:rPr>
          <w:rFonts w:ascii="Times New Roman" w:hAnsi="Times New Roman" w:cs="Times New Roman"/>
        </w:rPr>
        <w:t xml:space="preserve">, </w:t>
      </w:r>
      <w:r w:rsidR="009B1445" w:rsidRPr="00353AB7">
        <w:rPr>
          <w:rFonts w:ascii="Times New Roman" w:hAnsi="Times New Roman" w:cs="Times New Roman"/>
        </w:rPr>
        <w:t xml:space="preserve">или направить </w:t>
      </w:r>
      <w:r w:rsidR="009B1445" w:rsidRPr="009B1445">
        <w:rPr>
          <w:rFonts w:ascii="Times New Roman" w:hAnsi="Times New Roman" w:cs="Times New Roman"/>
        </w:rPr>
        <w:t>в личный кабинет на Единый портал</w:t>
      </w:r>
      <w:r w:rsidRPr="00353AB7">
        <w:rPr>
          <w:rFonts w:ascii="Times New Roman" w:hAnsi="Times New Roman" w:cs="Times New Roman"/>
        </w:rPr>
        <w:t>)</w:t>
      </w:r>
    </w:p>
    <w:p w:rsidR="003A69BC" w:rsidRDefault="003A69BC" w:rsidP="00BB73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735E" w:rsidRDefault="00BB735E" w:rsidP="00BB73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Приложение:_____________________________________________________________________________________________________________________________________________________________________________________________________________</w:t>
      </w:r>
    </w:p>
    <w:p w:rsidR="009B1445" w:rsidRPr="007B25E9" w:rsidRDefault="009B1445" w:rsidP="009B1445">
      <w:pPr>
        <w:ind w:firstLine="720"/>
        <w:jc w:val="both"/>
        <w:rPr>
          <w:color w:val="000000"/>
          <w:sz w:val="28"/>
          <w:szCs w:val="28"/>
        </w:rPr>
      </w:pPr>
    </w:p>
    <w:p w:rsidR="00BB735E" w:rsidRDefault="00BB735E" w:rsidP="00BB73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735E" w:rsidRDefault="00BB735E" w:rsidP="00BB73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2B8F">
        <w:rPr>
          <w:rFonts w:ascii="Times New Roman" w:hAnsi="Times New Roman" w:cs="Times New Roman"/>
          <w:sz w:val="28"/>
          <w:szCs w:val="28"/>
        </w:rPr>
        <w:t>"___" ___________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12B8F">
        <w:rPr>
          <w:rFonts w:ascii="Times New Roman" w:hAnsi="Times New Roman" w:cs="Times New Roman"/>
          <w:sz w:val="28"/>
          <w:szCs w:val="28"/>
        </w:rPr>
        <w:t>_ год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_______________________</w:t>
      </w:r>
    </w:p>
    <w:p w:rsidR="00BB735E" w:rsidRDefault="00BB735E" w:rsidP="00BB735E">
      <w:pPr>
        <w:pStyle w:val="ConsPlusNonformat"/>
        <w:ind w:right="849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(подпись)</w:t>
      </w:r>
    </w:p>
    <w:p w:rsidR="003C513D" w:rsidRPr="0089497E" w:rsidRDefault="003C513D" w:rsidP="003C513D">
      <w:pPr>
        <w:rPr>
          <w:sz w:val="28"/>
          <w:szCs w:val="28"/>
        </w:rPr>
      </w:pPr>
      <w:r w:rsidRPr="0089497E">
        <w:rPr>
          <w:sz w:val="28"/>
          <w:szCs w:val="28"/>
        </w:rPr>
        <w:br w:type="page"/>
      </w:r>
    </w:p>
    <w:p w:rsidR="003C513D" w:rsidRPr="00BA6524" w:rsidRDefault="003C513D" w:rsidP="003C513D">
      <w:pPr>
        <w:widowControl w:val="0"/>
        <w:rPr>
          <w:sz w:val="2"/>
          <w:szCs w:val="2"/>
        </w:rPr>
      </w:pPr>
    </w:p>
    <w:tbl>
      <w:tblPr>
        <w:tblpPr w:leftFromText="180" w:rightFromText="180" w:bottomFromText="200" w:vertAnchor="text" w:horzAnchor="margin" w:tblpY="125"/>
        <w:tblW w:w="0" w:type="auto"/>
        <w:tblLook w:val="01E0" w:firstRow="1" w:lastRow="1" w:firstColumn="1" w:lastColumn="1" w:noHBand="0" w:noVBand="0"/>
      </w:tblPr>
      <w:tblGrid>
        <w:gridCol w:w="5495"/>
        <w:gridCol w:w="4819"/>
      </w:tblGrid>
      <w:tr w:rsidR="00BA6524" w:rsidRPr="00E31C48" w:rsidTr="00366FF1">
        <w:tc>
          <w:tcPr>
            <w:tcW w:w="5495" w:type="dxa"/>
          </w:tcPr>
          <w:p w:rsidR="00BA6524" w:rsidRPr="00E31C48" w:rsidRDefault="00BA6524" w:rsidP="00366FF1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BA6524" w:rsidRPr="00E31C48" w:rsidRDefault="00BA6524" w:rsidP="00722E65">
            <w:pPr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 2</w:t>
            </w:r>
          </w:p>
          <w:p w:rsidR="00BA6524" w:rsidRPr="00E31C48" w:rsidRDefault="00BA6524" w:rsidP="00722E65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E31C48">
              <w:rPr>
                <w:sz w:val="28"/>
                <w:szCs w:val="28"/>
              </w:rPr>
              <w:t>к Административному регламенту</w:t>
            </w:r>
            <w:r w:rsidRPr="00640941">
              <w:rPr>
                <w:sz w:val="28"/>
                <w:szCs w:val="28"/>
              </w:rPr>
              <w:t xml:space="preserve"> предоставления Администрацией муниципального образования «Духовщинский район» Смоленской области муниципальной услуги «</w:t>
            </w:r>
            <w:r w:rsidR="00463C5A" w:rsidRPr="00AC582D">
              <w:rPr>
                <w:sz w:val="28"/>
                <w:szCs w:val="28"/>
              </w:rPr>
              <w:t>Выдача документо</w:t>
            </w:r>
            <w:r w:rsidR="00463C5A">
              <w:rPr>
                <w:sz w:val="28"/>
                <w:szCs w:val="28"/>
              </w:rPr>
              <w:t>в (единого жилищного документа</w:t>
            </w:r>
            <w:r w:rsidR="00463C5A" w:rsidRPr="00AC582D">
              <w:rPr>
                <w:sz w:val="28"/>
                <w:szCs w:val="28"/>
              </w:rPr>
              <w:t>, выписки из домовой книги, карточки уч</w:t>
            </w:r>
            <w:r w:rsidR="00463C5A">
              <w:rPr>
                <w:sz w:val="28"/>
                <w:szCs w:val="28"/>
              </w:rPr>
              <w:t>е</w:t>
            </w:r>
            <w:r w:rsidR="00463C5A" w:rsidRPr="00AC582D">
              <w:rPr>
                <w:sz w:val="28"/>
                <w:szCs w:val="28"/>
              </w:rPr>
              <w:t>та собственника жилого помещения, справок и иных документов</w:t>
            </w:r>
            <w:r w:rsidRPr="00AC582D">
              <w:rPr>
                <w:sz w:val="28"/>
                <w:szCs w:val="28"/>
              </w:rPr>
              <w:t>)</w:t>
            </w:r>
            <w:r w:rsidRPr="00640941">
              <w:rPr>
                <w:sz w:val="28"/>
                <w:szCs w:val="28"/>
              </w:rPr>
              <w:t>»</w:t>
            </w:r>
          </w:p>
        </w:tc>
      </w:tr>
    </w:tbl>
    <w:p w:rsidR="00BA6524" w:rsidRPr="00BA6524" w:rsidRDefault="00BA6524" w:rsidP="00463C5A">
      <w:pPr>
        <w:rPr>
          <w:sz w:val="2"/>
          <w:szCs w:val="2"/>
        </w:rPr>
      </w:pPr>
    </w:p>
    <w:p w:rsidR="00BA6524" w:rsidRPr="00722E65" w:rsidRDefault="00BA6524" w:rsidP="003C513D">
      <w:pPr>
        <w:pStyle w:val="ConsPlusNormal"/>
        <w:rPr>
          <w:sz w:val="24"/>
          <w:szCs w:val="24"/>
        </w:rPr>
      </w:pPr>
    </w:p>
    <w:p w:rsidR="00BA6524" w:rsidRPr="00722E65" w:rsidRDefault="00BA6524" w:rsidP="003C513D">
      <w:pPr>
        <w:pStyle w:val="ConsPlusNormal"/>
        <w:rPr>
          <w:sz w:val="24"/>
          <w:szCs w:val="24"/>
        </w:rPr>
      </w:pPr>
    </w:p>
    <w:p w:rsidR="00BA6524" w:rsidRPr="007426BB" w:rsidRDefault="00BA6524" w:rsidP="00BA6524">
      <w:pPr>
        <w:widowControl w:val="0"/>
        <w:autoSpaceDE w:val="0"/>
        <w:contextualSpacing/>
        <w:jc w:val="center"/>
        <w:rPr>
          <w:b/>
          <w:bCs/>
          <w:sz w:val="28"/>
          <w:szCs w:val="28"/>
          <w:lang w:eastAsia="ar-SA"/>
        </w:rPr>
      </w:pPr>
      <w:r w:rsidRPr="007426BB">
        <w:rPr>
          <w:b/>
          <w:bCs/>
          <w:sz w:val="28"/>
          <w:szCs w:val="28"/>
          <w:lang w:eastAsia="ar-SA"/>
        </w:rPr>
        <w:t>Блок-схема</w:t>
      </w:r>
    </w:p>
    <w:p w:rsidR="00BA6524" w:rsidRPr="007426BB" w:rsidRDefault="00BA6524" w:rsidP="00BA6524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eastAsia="en-US"/>
        </w:rPr>
      </w:pPr>
      <w:r w:rsidRPr="007426BB">
        <w:rPr>
          <w:b/>
          <w:sz w:val="28"/>
          <w:szCs w:val="28"/>
          <w:lang w:eastAsia="en-US"/>
        </w:rPr>
        <w:t>предоставления муниципальной услуги</w:t>
      </w:r>
    </w:p>
    <w:p w:rsidR="00722E65" w:rsidRPr="00722E65" w:rsidRDefault="00722E65" w:rsidP="00722E65">
      <w:pPr>
        <w:widowControl w:val="0"/>
        <w:autoSpaceDE w:val="0"/>
        <w:autoSpaceDN w:val="0"/>
        <w:adjustRightInd w:val="0"/>
        <w:spacing w:line="300" w:lineRule="exact"/>
        <w:contextualSpacing/>
        <w:jc w:val="center"/>
        <w:rPr>
          <w:b/>
          <w:lang w:eastAsia="en-US"/>
        </w:rPr>
      </w:pPr>
    </w:p>
    <w:p w:rsidR="00722E65" w:rsidRPr="00B02775" w:rsidRDefault="00F02F04" w:rsidP="00722E65">
      <w:pPr>
        <w:widowControl w:val="0"/>
        <w:autoSpaceDE w:val="0"/>
        <w:autoSpaceDN w:val="0"/>
        <w:adjustRightInd w:val="0"/>
        <w:spacing w:line="300" w:lineRule="exact"/>
        <w:contextualSpacing/>
        <w:jc w:val="center"/>
        <w:rPr>
          <w:b/>
          <w:sz w:val="24"/>
          <w:szCs w:val="24"/>
          <w:lang w:eastAsia="en-US"/>
        </w:rPr>
      </w:pPr>
      <w:r>
        <w:rPr>
          <w:b/>
          <w:noProof/>
          <w:sz w:val="24"/>
          <w:szCs w:val="24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109" type="#_x0000_t116" style="position:absolute;left:0;text-align:left;margin-left:29.25pt;margin-top:8.8pt;width:109.05pt;height:25.5pt;z-index:251725824">
            <v:textbox>
              <w:txbxContent>
                <w:p w:rsidR="00A367E0" w:rsidRPr="000A49F5" w:rsidRDefault="00A367E0" w:rsidP="00722E65">
                  <w:pPr>
                    <w:jc w:val="center"/>
                  </w:pPr>
                  <w:r w:rsidRPr="000A49F5">
                    <w:t>Начало</w:t>
                  </w:r>
                </w:p>
              </w:txbxContent>
            </v:textbox>
          </v:shape>
        </w:pict>
      </w:r>
    </w:p>
    <w:p w:rsidR="00722E65" w:rsidRPr="00B02775" w:rsidRDefault="00722E65" w:rsidP="00722E65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  <w:lang w:eastAsia="en-US"/>
        </w:rPr>
      </w:pPr>
    </w:p>
    <w:p w:rsidR="00722E65" w:rsidRPr="00B02775" w:rsidRDefault="00F02F04" w:rsidP="00722E65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  <w:lang w:eastAsia="en-US"/>
        </w:rPr>
      </w:pPr>
      <w:r>
        <w:rPr>
          <w:noProof/>
          <w:sz w:val="24"/>
          <w:szCs w:val="24"/>
        </w:rPr>
        <w:pict>
          <v:line id="_x0000_s1110" style="position:absolute;left:0;text-align:left;z-index:251726848" from="82.8pt,5.5pt" to="82.8pt,23pt">
            <v:stroke endarrow="block"/>
          </v:line>
        </w:pict>
      </w:r>
    </w:p>
    <w:p w:rsidR="00722E65" w:rsidRPr="00C2548E" w:rsidRDefault="00F02F04" w:rsidP="00722E65">
      <w:pPr>
        <w:pStyle w:val="aa"/>
        <w:spacing w:line="240" w:lineRule="auto"/>
        <w:ind w:firstLine="0"/>
        <w:jc w:val="center"/>
        <w:rPr>
          <w:sz w:val="20"/>
          <w:szCs w:val="20"/>
        </w:rPr>
      </w:pPr>
      <w:r>
        <w:rPr>
          <w:noProof/>
          <w:sz w:val="24"/>
          <w:szCs w:val="24"/>
        </w:rPr>
        <w:pict>
          <v:roundrect id="_x0000_s1100" style="position:absolute;left:0;text-align:left;margin-left:184.8pt;margin-top:.25pt;width:322.5pt;height:45.85pt;z-index:251716608" arcsize="10923f">
            <v:textbox style="mso-next-textbox:#_x0000_s1100">
              <w:txbxContent>
                <w:p w:rsidR="00A367E0" w:rsidRPr="00005B65" w:rsidRDefault="00A367E0" w:rsidP="00722E65">
                  <w:pPr>
                    <w:jc w:val="center"/>
                  </w:pPr>
                  <w:r w:rsidRPr="007426BB">
                    <w:t>Отказ в приеме документов</w:t>
                  </w:r>
                  <w:r>
                    <w:t xml:space="preserve"> с указанием причин (при наличии </w:t>
                  </w:r>
                  <w:r w:rsidRPr="00005B65">
                    <w:t>основания для отказа</w:t>
                  </w:r>
                  <w:r w:rsidRPr="007426BB">
                    <w:t>в приеме документов</w:t>
                  </w:r>
                  <w:r w:rsidRPr="00005B65">
                    <w:t>, предусмотренны</w:t>
                  </w:r>
                  <w:r>
                    <w:t>х</w:t>
                  </w:r>
                  <w:r w:rsidRPr="00005B65">
                    <w:t xml:space="preserve"> в подразделе 2.8 раздела 2 настоящего Административного</w:t>
                  </w:r>
                  <w:r>
                    <w:t xml:space="preserve"> регламента)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99" style="position:absolute;left:0;text-align:left;margin-left:4.65pt;margin-top:8.1pt;width:162.15pt;height:48.7pt;z-index:251715584" arcsize="10923f">
            <v:textbox style="mso-next-textbox:#_x0000_s1099">
              <w:txbxContent>
                <w:p w:rsidR="00A367E0" w:rsidRPr="00EB6BC6" w:rsidRDefault="00A367E0" w:rsidP="00722E65">
                  <w:pPr>
                    <w:jc w:val="center"/>
                    <w:rPr>
                      <w:color w:val="000000"/>
                    </w:rPr>
                  </w:pPr>
                  <w:r w:rsidRPr="007426BB">
                    <w:t xml:space="preserve">Прием, проверка и </w:t>
                  </w:r>
                  <w:r w:rsidRPr="00EB6BC6">
                    <w:rPr>
                      <w:color w:val="000000"/>
                    </w:rPr>
                    <w:t xml:space="preserve">регистрация </w:t>
                  </w:r>
                  <w:r w:rsidRPr="00EB023D">
                    <w:rPr>
                      <w:color w:val="000000"/>
                    </w:rPr>
                    <w:t>заявления и документов, представленных заявителем</w:t>
                  </w:r>
                </w:p>
              </w:txbxContent>
            </v:textbox>
          </v:roundrect>
        </w:pict>
      </w:r>
    </w:p>
    <w:p w:rsidR="00722E65" w:rsidRDefault="00F02F04" w:rsidP="00722E65">
      <w:pPr>
        <w:pStyle w:val="aa"/>
        <w:spacing w:line="240" w:lineRule="auto"/>
        <w:ind w:firstLine="0"/>
        <w:jc w:val="center"/>
      </w:pPr>
      <w:r>
        <w:rPr>
          <w:noProof/>
          <w:lang w:eastAsia="ru-RU"/>
        </w:rPr>
        <w:pict>
          <v:line id="_x0000_s1101" style="position:absolute;left:0;text-align:left;flip:y;z-index:251717632" from="166.8pt,14.45pt" to="184.8pt,15.1pt">
            <v:stroke endarrow="block"/>
          </v:line>
        </w:pict>
      </w:r>
    </w:p>
    <w:p w:rsidR="00722E65" w:rsidRDefault="00722E65" w:rsidP="00722E65">
      <w:pPr>
        <w:pStyle w:val="aa"/>
        <w:spacing w:line="240" w:lineRule="auto"/>
        <w:ind w:firstLine="0"/>
        <w:jc w:val="center"/>
      </w:pPr>
    </w:p>
    <w:p w:rsidR="00722E65" w:rsidRDefault="00F02F04" w:rsidP="00722E65">
      <w:pPr>
        <w:pStyle w:val="aa"/>
        <w:spacing w:line="240" w:lineRule="auto"/>
        <w:ind w:firstLine="0"/>
        <w:jc w:val="center"/>
      </w:pPr>
      <w:r>
        <w:rPr>
          <w:noProof/>
          <w:lang w:eastAsia="ru-RU"/>
        </w:rPr>
        <w:pict>
          <v:line id="_x0000_s1102" style="position:absolute;left:0;text-align:left;z-index:251718656" from="82.8pt,13.15pt" to="82.8pt,26.3pt">
            <v:stroke endarrow="block"/>
          </v:line>
        </w:pict>
      </w:r>
      <w:r>
        <w:rPr>
          <w:noProof/>
          <w:lang w:eastAsia="ru-RU"/>
        </w:rPr>
        <w:pict>
          <v:roundrect id="_x0000_s1107" style="position:absolute;left:0;text-align:left;margin-left:271.05pt;margin-top:7.65pt;width:236.25pt;height:22.5pt;z-index:251723776" arcsize="10923f">
            <v:textbox style="mso-next-textbox:#_x0000_s1107">
              <w:txbxContent>
                <w:p w:rsidR="00A367E0" w:rsidRPr="002915D4" w:rsidRDefault="00A367E0" w:rsidP="00722E65">
                  <w:pPr>
                    <w:spacing w:line="20" w:lineRule="atLeast"/>
                    <w:jc w:val="center"/>
                  </w:pPr>
                  <w:r w:rsidRPr="00B54884">
                    <w:t>Формирование межведомственного запроса</w:t>
                  </w:r>
                </w:p>
              </w:txbxContent>
            </v:textbox>
          </v:roundrect>
        </w:pict>
      </w:r>
    </w:p>
    <w:p w:rsidR="00722E65" w:rsidRDefault="00F02F04" w:rsidP="00722E65">
      <w:pPr>
        <w:pStyle w:val="aa"/>
        <w:spacing w:line="240" w:lineRule="auto"/>
        <w:ind w:firstLine="4820"/>
        <w:jc w:val="left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left:0;text-align:left;margin-left:235.05pt;margin-top:3.3pt;width:36pt;height:30.45pt;flip:y;z-index:251720704" o:connectortype="straight">
            <v:stroke endarrow="block"/>
          </v:shape>
        </w:pict>
      </w:r>
      <w:r w:rsidR="00722E65" w:rsidRPr="00B54884">
        <w:rPr>
          <w:sz w:val="20"/>
          <w:szCs w:val="20"/>
        </w:rPr>
        <w:t>Н</w:t>
      </w:r>
      <w:r w:rsidR="00722E65">
        <w:rPr>
          <w:sz w:val="20"/>
          <w:szCs w:val="20"/>
        </w:rPr>
        <w:t>ет</w:t>
      </w:r>
      <w:r>
        <w:rPr>
          <w:b/>
          <w:noProof/>
          <w:sz w:val="24"/>
          <w:szCs w:val="24"/>
        </w:rPr>
        <w:pict>
          <v:line id="_x0000_s1112" style="position:absolute;left:0;text-align:left;z-index:251728896;mso-position-horizontal-relative:text;mso-position-vertical-relative:text" from="395.55pt,14.1pt" to="395.55pt,23.05pt">
            <v:stroke endarrow="block"/>
          </v:line>
        </w:pict>
      </w:r>
      <w:r>
        <w:rPr>
          <w:noProof/>
          <w:lang w:eastAsia="ru-RU"/>
        </w:rPr>
        <w:pict>
          <v:roundrect id="_x0000_s1106" style="position:absolute;left:0;text-align:left;margin-left:2.65pt;margin-top:10.2pt;width:232.4pt;height:45.65pt;z-index:251722752;mso-position-horizontal-relative:text;mso-position-vertical-relative:text" arcsize="10923f">
            <v:textbox style="mso-next-textbox:#_x0000_s1106">
              <w:txbxContent>
                <w:p w:rsidR="00A367E0" w:rsidRPr="00A5279D" w:rsidRDefault="00A367E0" w:rsidP="00722E65">
                  <w:pPr>
                    <w:spacing w:line="20" w:lineRule="atLeast"/>
                    <w:jc w:val="center"/>
                  </w:pPr>
                  <w:r w:rsidRPr="005701C4">
                    <w:t>Представление заявителем самостоятельно документов, указанных в пункте 2.7 раздела 2 настоящего Административного регламента</w:t>
                  </w:r>
                </w:p>
              </w:txbxContent>
            </v:textbox>
          </v:roundrect>
        </w:pict>
      </w:r>
    </w:p>
    <w:p w:rsidR="00722E65" w:rsidRDefault="00F02F04" w:rsidP="00722E65">
      <w:pPr>
        <w:pStyle w:val="aa"/>
        <w:spacing w:line="240" w:lineRule="auto"/>
        <w:ind w:firstLine="4820"/>
        <w:jc w:val="left"/>
      </w:pPr>
      <w:r>
        <w:rPr>
          <w:noProof/>
          <w:lang w:eastAsia="ru-RU"/>
        </w:rPr>
        <w:pict>
          <v:roundrect id="_x0000_s1111" style="position:absolute;left:0;text-align:left;margin-left:271.2pt;margin-top:11.55pt;width:236.1pt;height:22.1pt;z-index:251727872" arcsize="10923f">
            <v:textbox style="mso-next-textbox:#_x0000_s1111">
              <w:txbxContent>
                <w:p w:rsidR="00A367E0" w:rsidRPr="00E00F9E" w:rsidRDefault="00A367E0" w:rsidP="00722E65">
                  <w:pPr>
                    <w:spacing w:line="20" w:lineRule="atLeast"/>
                    <w:jc w:val="center"/>
                  </w:pPr>
                  <w:r w:rsidRPr="00E00F9E">
                    <w:t>Подготовка ответа на межведомственный запрос</w:t>
                  </w:r>
                </w:p>
              </w:txbxContent>
            </v:textbox>
          </v:roundrect>
        </w:pict>
      </w:r>
    </w:p>
    <w:p w:rsidR="00722E65" w:rsidRDefault="00722E65" w:rsidP="00722E65">
      <w:pPr>
        <w:pStyle w:val="aa"/>
        <w:spacing w:line="240" w:lineRule="auto"/>
        <w:ind w:firstLine="0"/>
        <w:jc w:val="center"/>
      </w:pPr>
    </w:p>
    <w:p w:rsidR="00722E65" w:rsidRPr="002915D4" w:rsidRDefault="00F02F04" w:rsidP="00722E65">
      <w:pPr>
        <w:pStyle w:val="aa"/>
        <w:spacing w:line="240" w:lineRule="auto"/>
        <w:ind w:firstLine="0"/>
        <w:jc w:val="left"/>
        <w:rPr>
          <w:szCs w:val="28"/>
        </w:rPr>
      </w:pPr>
      <w:r>
        <w:rPr>
          <w:noProof/>
          <w:lang w:eastAsia="ru-RU"/>
        </w:rPr>
        <w:pict>
          <v:line id="_x0000_s1103" style="position:absolute;z-index:251719680" from="121.05pt,13pt" to="121.05pt,41.75pt">
            <v:stroke endarrow="block"/>
          </v:line>
        </w:pict>
      </w:r>
      <w:r>
        <w:rPr>
          <w:noProof/>
          <w:sz w:val="24"/>
          <w:szCs w:val="24"/>
          <w:lang w:eastAsia="ru-RU"/>
        </w:rPr>
        <w:pict>
          <v:roundrect id="_x0000_s1108" style="position:absolute;margin-left:271.2pt;margin-top:10.4pt;width:236.1pt;height:24.2pt;z-index:251724800" arcsize="10923f">
            <v:textbox style="mso-next-textbox:#_x0000_s1108">
              <w:txbxContent>
                <w:p w:rsidR="00A367E0" w:rsidRPr="002915D4" w:rsidRDefault="00A367E0" w:rsidP="00722E65">
                  <w:pPr>
                    <w:spacing w:line="20" w:lineRule="atLeast"/>
                    <w:jc w:val="center"/>
                  </w:pPr>
                  <w:r w:rsidRPr="00B54884">
                    <w:t>Поступление ответа на межведомственный запрос</w:t>
                  </w:r>
                </w:p>
              </w:txbxContent>
            </v:textbox>
          </v:roundrect>
        </w:pict>
      </w:r>
      <w:r>
        <w:rPr>
          <w:b/>
          <w:noProof/>
          <w:sz w:val="24"/>
          <w:szCs w:val="24"/>
        </w:rPr>
        <w:pict>
          <v:line id="_x0000_s1113" style="position:absolute;z-index:251729920" from="395.55pt,1.45pt" to="395.55pt,10.4pt">
            <v:stroke endarrow="block"/>
          </v:line>
        </w:pict>
      </w:r>
    </w:p>
    <w:p w:rsidR="00722E65" w:rsidRPr="002915D4" w:rsidRDefault="00F02F04" w:rsidP="00B14FE1">
      <w:pPr>
        <w:pStyle w:val="aa"/>
        <w:spacing w:line="240" w:lineRule="auto"/>
        <w:ind w:firstLine="1843"/>
        <w:jc w:val="left"/>
        <w:rPr>
          <w:sz w:val="24"/>
          <w:szCs w:val="24"/>
        </w:rPr>
      </w:pPr>
      <w:r>
        <w:rPr>
          <w:noProof/>
          <w:lang w:eastAsia="ru-RU"/>
        </w:rPr>
        <w:pict>
          <v:shape id="_x0000_s1105" type="#_x0000_t32" style="position:absolute;left:0;text-align:left;margin-left:121.05pt;margin-top:7.6pt;width:150pt;height:0;z-index:251721728" o:connectortype="straight">
            <v:stroke startarrow="block"/>
          </v:shape>
        </w:pict>
      </w:r>
      <w:r w:rsidR="00722E65" w:rsidRPr="00B54884">
        <w:rPr>
          <w:sz w:val="20"/>
          <w:szCs w:val="20"/>
        </w:rPr>
        <w:t>Д</w:t>
      </w:r>
      <w:r w:rsidR="00722E65">
        <w:rPr>
          <w:sz w:val="20"/>
          <w:szCs w:val="20"/>
        </w:rPr>
        <w:t>а</w:t>
      </w:r>
    </w:p>
    <w:p w:rsidR="002079EE" w:rsidRDefault="002079EE" w:rsidP="002079EE">
      <w:pPr>
        <w:widowControl w:val="0"/>
        <w:autoSpaceDE w:val="0"/>
        <w:autoSpaceDN w:val="0"/>
        <w:adjustRightInd w:val="0"/>
        <w:contextualSpacing/>
        <w:jc w:val="center"/>
        <w:rPr>
          <w:b/>
          <w:lang w:eastAsia="en-US"/>
        </w:rPr>
      </w:pPr>
    </w:p>
    <w:p w:rsidR="002079EE" w:rsidRPr="00B54884" w:rsidRDefault="00F02F04" w:rsidP="002079EE">
      <w:pPr>
        <w:pStyle w:val="aa"/>
        <w:spacing w:line="240" w:lineRule="auto"/>
        <w:ind w:firstLine="0"/>
        <w:jc w:val="left"/>
        <w:rPr>
          <w:sz w:val="20"/>
          <w:szCs w:val="20"/>
        </w:rPr>
      </w:pP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82" type="#_x0000_t176" style="position:absolute;margin-left:2.65pt;margin-top:2.65pt;width:504.65pt;height:31.5pt;z-index:251699200">
            <v:textbox style="mso-next-textbox:#_x0000_s1082">
              <w:txbxContent>
                <w:p w:rsidR="00A367E0" w:rsidRPr="00346677" w:rsidRDefault="00A367E0" w:rsidP="002079EE">
                  <w:pPr>
                    <w:jc w:val="center"/>
                  </w:pPr>
                  <w:r w:rsidRPr="007426BB">
                    <w:t xml:space="preserve">Рассмотрение заявления и </w:t>
                  </w:r>
                  <w:r w:rsidRPr="00EB6BC6">
                    <w:rPr>
                      <w:color w:val="000000"/>
                    </w:rPr>
                    <w:t>комплекта документов начальником Отдела городского хозяйства (лицом, его замещающим), назначение ответственного исполнителя и передача ему заявления с комплектом документов</w:t>
                  </w:r>
                </w:p>
              </w:txbxContent>
            </v:textbox>
          </v:shape>
        </w:pict>
      </w:r>
    </w:p>
    <w:p w:rsidR="002079EE" w:rsidRDefault="002079EE" w:rsidP="002079EE">
      <w:pPr>
        <w:pStyle w:val="aa"/>
        <w:spacing w:line="240" w:lineRule="auto"/>
        <w:ind w:firstLine="0"/>
        <w:jc w:val="center"/>
      </w:pPr>
    </w:p>
    <w:p w:rsidR="002079EE" w:rsidRDefault="00F02F04" w:rsidP="002079EE">
      <w:pPr>
        <w:pStyle w:val="aa"/>
        <w:spacing w:line="240" w:lineRule="auto"/>
        <w:ind w:firstLine="0"/>
        <w:jc w:val="center"/>
      </w:pPr>
      <w:r>
        <w:rPr>
          <w:noProof/>
          <w:sz w:val="16"/>
          <w:szCs w:val="16"/>
          <w:lang w:eastAsia="ru-RU"/>
        </w:rPr>
        <w:pict>
          <v:line id="_x0000_s1084" style="position:absolute;left:0;text-align:left;z-index:251701248" from="256.8pt,6.55pt" to="256.8pt,20.75pt">
            <v:stroke endarrow="block"/>
          </v:line>
        </w:pict>
      </w:r>
    </w:p>
    <w:p w:rsidR="002079EE" w:rsidRDefault="00F02F04" w:rsidP="002079EE">
      <w:pPr>
        <w:pStyle w:val="aa"/>
        <w:spacing w:line="240" w:lineRule="auto"/>
        <w:ind w:firstLine="0"/>
        <w:jc w:val="left"/>
      </w:pPr>
      <w:r>
        <w:rPr>
          <w:noProof/>
          <w:lang w:eastAsia="ru-RU"/>
        </w:rPr>
        <w:pict>
          <v:shape id="_x0000_s1083" type="#_x0000_t176" style="position:absolute;margin-left:2.65pt;margin-top:4.65pt;width:504.65pt;height:43.7pt;z-index:251700224">
            <v:textbox style="mso-next-textbox:#_x0000_s1083">
              <w:txbxContent>
                <w:p w:rsidR="00A367E0" w:rsidRPr="00220749" w:rsidRDefault="00A367E0" w:rsidP="00220749">
                  <w:pPr>
                    <w:ind w:left="-142" w:right="-188"/>
                    <w:jc w:val="center"/>
                    <w:rPr>
                      <w:color w:val="000000"/>
                    </w:rPr>
                  </w:pPr>
                  <w:r w:rsidRPr="00220749">
                    <w:rPr>
                      <w:color w:val="000000"/>
                    </w:rPr>
                    <w:t>Проверка ответственным исполнителем заявления и комплекта документов, подготовка проекта документа, являющегося результатом предоставления муниципальной услуги (единого жилищного документа, выписки из домовой книги, карточки учета собственника жилого помещения, справок и иных документов)</w:t>
                  </w:r>
                </w:p>
              </w:txbxContent>
            </v:textbox>
          </v:shape>
        </w:pict>
      </w:r>
    </w:p>
    <w:p w:rsidR="002079EE" w:rsidRDefault="002079EE" w:rsidP="002079EE">
      <w:pPr>
        <w:pStyle w:val="aa"/>
        <w:spacing w:line="240" w:lineRule="auto"/>
        <w:ind w:firstLine="0"/>
        <w:jc w:val="center"/>
      </w:pPr>
    </w:p>
    <w:p w:rsidR="002079EE" w:rsidRDefault="002079EE" w:rsidP="002079EE">
      <w:pPr>
        <w:pStyle w:val="aa"/>
        <w:spacing w:line="240" w:lineRule="auto"/>
        <w:ind w:firstLine="0"/>
        <w:jc w:val="center"/>
      </w:pPr>
    </w:p>
    <w:p w:rsidR="002079EE" w:rsidRDefault="00F02F04" w:rsidP="002079EE">
      <w:pPr>
        <w:pStyle w:val="aa"/>
        <w:spacing w:line="240" w:lineRule="auto"/>
        <w:ind w:firstLine="0"/>
      </w:pPr>
      <w:r>
        <w:rPr>
          <w:noProof/>
        </w:rPr>
        <w:pict>
          <v:shape id="_x0000_s1085" type="#_x0000_t176" style="position:absolute;left:0;text-align:left;margin-left:4.65pt;margin-top:14.25pt;width:504.65pt;height:46.55pt;z-index:251702272">
            <v:textbox style="mso-next-textbox:#_x0000_s1085">
              <w:txbxContent>
                <w:p w:rsidR="00A367E0" w:rsidRPr="00346677" w:rsidRDefault="00A367E0" w:rsidP="002079EE">
                  <w:pPr>
                    <w:spacing w:line="20" w:lineRule="atLeast"/>
                    <w:jc w:val="center"/>
                  </w:pPr>
                  <w:r w:rsidRPr="00220749">
                    <w:rPr>
                      <w:color w:val="000000"/>
                    </w:rPr>
                    <w:t>Подписание уполномоченным должностным лицом Администрации проекта документа, являющегося результатом предоставления муниципальной услуги (единого жилищного документа, выписки из домовой книги, карточки учета собственника жилого помещения, справок и иных документов)</w:t>
                  </w:r>
                </w:p>
                <w:p w:rsidR="00A367E0" w:rsidRDefault="00A367E0"/>
              </w:txbxContent>
            </v:textbox>
          </v:shape>
        </w:pict>
      </w:r>
      <w:r>
        <w:rPr>
          <w:noProof/>
          <w:lang w:eastAsia="ru-RU"/>
        </w:rPr>
        <w:pict>
          <v:line id="_x0000_s1092" style="position:absolute;left:0;text-align:left;z-index:251709440" from="256.8pt,.05pt" to="256.8pt,14.25pt">
            <v:stroke endarrow="block"/>
          </v:line>
        </w:pict>
      </w:r>
    </w:p>
    <w:p w:rsidR="002079EE" w:rsidRDefault="002079EE" w:rsidP="002079EE"/>
    <w:p w:rsidR="002079EE" w:rsidRDefault="002079EE" w:rsidP="002079EE"/>
    <w:p w:rsidR="002079EE" w:rsidRDefault="002079EE" w:rsidP="002079EE"/>
    <w:p w:rsidR="002079EE" w:rsidRDefault="00F02F04" w:rsidP="002079EE">
      <w:r>
        <w:rPr>
          <w:noProof/>
        </w:rPr>
        <w:pict>
          <v:line id="_x0000_s1093" style="position:absolute;z-index:251710464" from="256.8pt,10.2pt" to="256.8pt,24.4pt">
            <v:stroke endarrow="block"/>
          </v:line>
        </w:pict>
      </w:r>
    </w:p>
    <w:p w:rsidR="002079EE" w:rsidRDefault="002079EE" w:rsidP="002079EE"/>
    <w:p w:rsidR="002079EE" w:rsidRDefault="00F02F04" w:rsidP="002079EE">
      <w:r>
        <w:rPr>
          <w:noProof/>
        </w:rPr>
        <w:pict>
          <v:shape id="_x0000_s1087" type="#_x0000_t176" style="position:absolute;margin-left:2.65pt;margin-top:1.4pt;width:504.65pt;height:46.25pt;z-index:251704320">
            <v:textbox style="mso-next-textbox:#_x0000_s1087">
              <w:txbxContent>
                <w:p w:rsidR="00A367E0" w:rsidRPr="00922F96" w:rsidRDefault="00A367E0" w:rsidP="002079EE">
                  <w:pPr>
                    <w:jc w:val="center"/>
                  </w:pPr>
                  <w:r w:rsidRPr="00922F96">
                    <w:rPr>
                      <w:color w:val="000000"/>
                    </w:rPr>
                    <w:t xml:space="preserve">Регистрация </w:t>
                  </w:r>
                  <w:r w:rsidRPr="00220749">
                    <w:rPr>
                      <w:color w:val="000000"/>
                    </w:rPr>
                    <w:t>документа, являющегося результатом предоставления муниципальной услуги (единого жилищного документа, выписки из домовой книги, карточки учета собственника жилого помещения, справок и иных документов)</w:t>
                  </w:r>
                </w:p>
              </w:txbxContent>
            </v:textbox>
          </v:shape>
        </w:pict>
      </w:r>
    </w:p>
    <w:p w:rsidR="002079EE" w:rsidRDefault="002079EE" w:rsidP="002079EE">
      <w:pPr>
        <w:spacing w:after="200" w:line="276" w:lineRule="auto"/>
        <w:rPr>
          <w:sz w:val="28"/>
        </w:rPr>
      </w:pPr>
    </w:p>
    <w:p w:rsidR="002079EE" w:rsidRDefault="00F02F04" w:rsidP="002079EE">
      <w:pPr>
        <w:rPr>
          <w:rFonts w:eastAsia="Calibri"/>
          <w:sz w:val="28"/>
          <w:szCs w:val="28"/>
          <w:vertAlign w:val="subscript"/>
          <w:lang w:eastAsia="en-US"/>
        </w:rPr>
      </w:pPr>
      <w:r>
        <w:rPr>
          <w:noProof/>
        </w:rPr>
        <w:pict>
          <v:line id="_x0000_s1086" style="position:absolute;z-index:251703296" from="256.8pt,7.6pt" to="256.8pt,23.25pt">
            <v:stroke endarrow="block"/>
          </v:line>
        </w:pict>
      </w:r>
    </w:p>
    <w:p w:rsidR="002079EE" w:rsidRDefault="00F02F04" w:rsidP="002079EE">
      <w:pPr>
        <w:rPr>
          <w:rFonts w:eastAsia="Calibri"/>
          <w:sz w:val="28"/>
          <w:szCs w:val="28"/>
          <w:vertAlign w:val="subscript"/>
          <w:lang w:eastAsia="en-US"/>
        </w:rPr>
      </w:pPr>
      <w:r>
        <w:rPr>
          <w:noProof/>
          <w:szCs w:val="28"/>
        </w:rPr>
        <w:pict>
          <v:roundrect id="_x0000_s1088" style="position:absolute;margin-left:2.65pt;margin-top:7.15pt;width:504.65pt;height:44.45pt;z-index:251705344" arcsize="10923f">
            <v:textbox style="mso-next-textbox:#_x0000_s1088">
              <w:txbxContent>
                <w:p w:rsidR="00A367E0" w:rsidRPr="00922F96" w:rsidRDefault="00A367E0" w:rsidP="00526922">
                  <w:pPr>
                    <w:jc w:val="center"/>
                  </w:pPr>
                  <w:r w:rsidRPr="00922F96">
                    <w:t>Выдача (направлени</w:t>
                  </w:r>
                  <w:r>
                    <w:t>е</w:t>
                  </w:r>
                  <w:r w:rsidRPr="00922F96">
                    <w:t xml:space="preserve">) заявителю </w:t>
                  </w:r>
                  <w:r w:rsidRPr="00220749">
                    <w:rPr>
                      <w:color w:val="000000"/>
                    </w:rPr>
                    <w:t>документа, являющегося результатом предоставления муниципальной услуги (единого жилищного документа, выписки из домовой книги, карточки учета собственника жилого помещения, справок и иных документов)</w:t>
                  </w:r>
                </w:p>
                <w:p w:rsidR="00A367E0" w:rsidRPr="00922F96" w:rsidRDefault="00A367E0" w:rsidP="002079EE">
                  <w:pPr>
                    <w:jc w:val="center"/>
                  </w:pPr>
                </w:p>
              </w:txbxContent>
            </v:textbox>
          </v:roundrect>
        </w:pict>
      </w:r>
    </w:p>
    <w:p w:rsidR="002079EE" w:rsidRPr="00346677" w:rsidRDefault="002079EE" w:rsidP="002079EE">
      <w:pPr>
        <w:rPr>
          <w:rFonts w:eastAsia="Calibri"/>
          <w:sz w:val="28"/>
          <w:szCs w:val="28"/>
          <w:vertAlign w:val="subscript"/>
          <w:lang w:eastAsia="en-US"/>
        </w:rPr>
      </w:pPr>
    </w:p>
    <w:p w:rsidR="002079EE" w:rsidRDefault="002079EE" w:rsidP="00BA6524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  <w:lang w:eastAsia="en-US"/>
        </w:rPr>
      </w:pPr>
    </w:p>
    <w:p w:rsidR="002079EE" w:rsidRDefault="00F02F04" w:rsidP="00BA6524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  <w:lang w:eastAsia="en-US"/>
        </w:rPr>
      </w:pPr>
      <w:r>
        <w:rPr>
          <w:noProof/>
          <w:szCs w:val="28"/>
        </w:rPr>
        <w:pict>
          <v:shape id="_x0000_s1090" type="#_x0000_t116" style="position:absolute;left:0;text-align:left;margin-left:202.3pt;margin-top:21.3pt;width:109.05pt;height:25.5pt;z-index:251707392">
            <v:textbox style="mso-next-textbox:#_x0000_s1090">
              <w:txbxContent>
                <w:p w:rsidR="00A367E0" w:rsidRPr="00922F96" w:rsidRDefault="00A367E0" w:rsidP="002079EE">
                  <w:pPr>
                    <w:jc w:val="center"/>
                  </w:pPr>
                  <w:r w:rsidRPr="00922F96">
                    <w:t>Конец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line id="_x0000_s1097" style="position:absolute;left:0;text-align:left;z-index:251713536" from="256.8pt,5.65pt" to="256.8pt,21.3pt">
            <v:stroke endarrow="block"/>
          </v:line>
        </w:pict>
      </w:r>
    </w:p>
    <w:sectPr w:rsidR="002079EE" w:rsidSect="00AC582D">
      <w:headerReference w:type="default" r:id="rId12"/>
      <w:pgSz w:w="11906" w:h="16838"/>
      <w:pgMar w:top="851" w:right="567" w:bottom="1134" w:left="1134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F04" w:rsidRDefault="00F02F04" w:rsidP="00EF1F7D">
      <w:r>
        <w:separator/>
      </w:r>
    </w:p>
  </w:endnote>
  <w:endnote w:type="continuationSeparator" w:id="0">
    <w:p w:rsidR="00F02F04" w:rsidRDefault="00F02F04" w:rsidP="00EF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F04" w:rsidRDefault="00F02F04" w:rsidP="00EF1F7D">
      <w:r>
        <w:separator/>
      </w:r>
    </w:p>
  </w:footnote>
  <w:footnote w:type="continuationSeparator" w:id="0">
    <w:p w:rsidR="00F02F04" w:rsidRDefault="00F02F04" w:rsidP="00EF1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32029954"/>
      <w:docPartObj>
        <w:docPartGallery w:val="Page Numbers (Top of Page)"/>
        <w:docPartUnique/>
      </w:docPartObj>
    </w:sdtPr>
    <w:sdtEndPr/>
    <w:sdtContent>
      <w:p w:rsidR="00A367E0" w:rsidRPr="00272AC8" w:rsidRDefault="00AE483D">
        <w:pPr>
          <w:pStyle w:val="ad"/>
          <w:jc w:val="center"/>
          <w:rPr>
            <w:sz w:val="24"/>
            <w:szCs w:val="24"/>
          </w:rPr>
        </w:pPr>
        <w:r w:rsidRPr="00272AC8">
          <w:rPr>
            <w:sz w:val="24"/>
            <w:szCs w:val="24"/>
          </w:rPr>
          <w:fldChar w:fldCharType="begin"/>
        </w:r>
        <w:r w:rsidR="00A367E0" w:rsidRPr="00272AC8">
          <w:rPr>
            <w:sz w:val="24"/>
            <w:szCs w:val="24"/>
          </w:rPr>
          <w:instrText xml:space="preserve"> PAGE   \* MERGEFORMAT </w:instrText>
        </w:r>
        <w:r w:rsidRPr="00272AC8">
          <w:rPr>
            <w:sz w:val="24"/>
            <w:szCs w:val="24"/>
          </w:rPr>
          <w:fldChar w:fldCharType="separate"/>
        </w:r>
        <w:r w:rsidR="00756E34">
          <w:rPr>
            <w:noProof/>
            <w:sz w:val="24"/>
            <w:szCs w:val="24"/>
          </w:rPr>
          <w:t>21</w:t>
        </w:r>
        <w:r w:rsidRPr="00272AC8">
          <w:rPr>
            <w:sz w:val="24"/>
            <w:szCs w:val="24"/>
          </w:rPr>
          <w:fldChar w:fldCharType="end"/>
        </w:r>
      </w:p>
    </w:sdtContent>
  </w:sdt>
  <w:p w:rsidR="00A367E0" w:rsidRPr="00EF1F7D" w:rsidRDefault="00A367E0">
    <w:pPr>
      <w:pStyle w:val="ad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519" w:hanging="675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74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145" w:hanging="360"/>
      </w:pPr>
      <w:rPr>
        <w:rFonts w:ascii="Symbol" w:hAnsi="Symbol" w:cs="Symbol"/>
      </w:rPr>
    </w:lvl>
  </w:abstractNum>
  <w:abstractNum w:abstractNumId="2">
    <w:nsid w:val="00000004"/>
    <w:multiLevelType w:val="multilevel"/>
    <w:tmpl w:val="1430D080"/>
    <w:name w:val="WW8Num4"/>
    <w:lvl w:ilvl="0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lang w:val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"/>
      <w:lvlJc w:val="left"/>
      <w:pPr>
        <w:tabs>
          <w:tab w:val="num" w:pos="1637"/>
        </w:tabs>
        <w:ind w:left="1637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B"/>
    <w:multiLevelType w:val="multi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13042EB"/>
    <w:multiLevelType w:val="multilevel"/>
    <w:tmpl w:val="078CDB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1353F48"/>
    <w:multiLevelType w:val="multilevel"/>
    <w:tmpl w:val="F65CD4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2">
    <w:nsid w:val="27714DF5"/>
    <w:multiLevelType w:val="hybridMultilevel"/>
    <w:tmpl w:val="04708242"/>
    <w:lvl w:ilvl="0" w:tplc="22E617A2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4E00FE"/>
    <w:multiLevelType w:val="multilevel"/>
    <w:tmpl w:val="7B340B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928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61018B4"/>
    <w:multiLevelType w:val="hybridMultilevel"/>
    <w:tmpl w:val="AC828B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A155794"/>
    <w:multiLevelType w:val="multilevel"/>
    <w:tmpl w:val="1478B178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9"/>
  </w:num>
  <w:num w:numId="12">
    <w:abstractNumId w:val="13"/>
  </w:num>
  <w:num w:numId="13">
    <w:abstractNumId w:val="15"/>
  </w:num>
  <w:num w:numId="14">
    <w:abstractNumId w:val="11"/>
  </w:num>
  <w:num w:numId="15">
    <w:abstractNumId w:val="14"/>
  </w:num>
  <w:num w:numId="16">
    <w:abstractNumId w:val="16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A08"/>
    <w:rsid w:val="00011C42"/>
    <w:rsid w:val="00013520"/>
    <w:rsid w:val="00013AE9"/>
    <w:rsid w:val="0001460D"/>
    <w:rsid w:val="00032EF0"/>
    <w:rsid w:val="000333E1"/>
    <w:rsid w:val="00041921"/>
    <w:rsid w:val="00047447"/>
    <w:rsid w:val="00047B47"/>
    <w:rsid w:val="000665FE"/>
    <w:rsid w:val="000A067C"/>
    <w:rsid w:val="000A11BE"/>
    <w:rsid w:val="000C0554"/>
    <w:rsid w:val="000D5954"/>
    <w:rsid w:val="000E3DE6"/>
    <w:rsid w:val="000F6133"/>
    <w:rsid w:val="001077CA"/>
    <w:rsid w:val="001431D6"/>
    <w:rsid w:val="00180A08"/>
    <w:rsid w:val="001A4582"/>
    <w:rsid w:val="001C1F62"/>
    <w:rsid w:val="001C329C"/>
    <w:rsid w:val="001D09BA"/>
    <w:rsid w:val="002079EE"/>
    <w:rsid w:val="00220749"/>
    <w:rsid w:val="00220B3A"/>
    <w:rsid w:val="00230942"/>
    <w:rsid w:val="00237822"/>
    <w:rsid w:val="002620D9"/>
    <w:rsid w:val="00272AC8"/>
    <w:rsid w:val="0028155D"/>
    <w:rsid w:val="0029049B"/>
    <w:rsid w:val="002964E6"/>
    <w:rsid w:val="002A06C8"/>
    <w:rsid w:val="002B115E"/>
    <w:rsid w:val="002B2BB1"/>
    <w:rsid w:val="002C65FE"/>
    <w:rsid w:val="002E3BAA"/>
    <w:rsid w:val="002E7BBA"/>
    <w:rsid w:val="002F2255"/>
    <w:rsid w:val="00305260"/>
    <w:rsid w:val="00306296"/>
    <w:rsid w:val="00311A13"/>
    <w:rsid w:val="00320556"/>
    <w:rsid w:val="00333FD5"/>
    <w:rsid w:val="003424BE"/>
    <w:rsid w:val="003614C3"/>
    <w:rsid w:val="00366FF1"/>
    <w:rsid w:val="0039404C"/>
    <w:rsid w:val="00397525"/>
    <w:rsid w:val="003A2251"/>
    <w:rsid w:val="003A5E8F"/>
    <w:rsid w:val="003A6111"/>
    <w:rsid w:val="003A6164"/>
    <w:rsid w:val="003A69BC"/>
    <w:rsid w:val="003C513D"/>
    <w:rsid w:val="003E591F"/>
    <w:rsid w:val="00426847"/>
    <w:rsid w:val="00426AF0"/>
    <w:rsid w:val="0043245D"/>
    <w:rsid w:val="00463C5A"/>
    <w:rsid w:val="00471E37"/>
    <w:rsid w:val="004731B9"/>
    <w:rsid w:val="004763BC"/>
    <w:rsid w:val="004867EE"/>
    <w:rsid w:val="004A295E"/>
    <w:rsid w:val="004A327F"/>
    <w:rsid w:val="004A666D"/>
    <w:rsid w:val="004C5761"/>
    <w:rsid w:val="004C626F"/>
    <w:rsid w:val="004D0C42"/>
    <w:rsid w:val="004D7251"/>
    <w:rsid w:val="004E6230"/>
    <w:rsid w:val="004F017D"/>
    <w:rsid w:val="004F6049"/>
    <w:rsid w:val="0050495F"/>
    <w:rsid w:val="00510E15"/>
    <w:rsid w:val="00511662"/>
    <w:rsid w:val="0051421B"/>
    <w:rsid w:val="00526922"/>
    <w:rsid w:val="00544FAB"/>
    <w:rsid w:val="00556F55"/>
    <w:rsid w:val="005620BB"/>
    <w:rsid w:val="00577BE4"/>
    <w:rsid w:val="00590FFB"/>
    <w:rsid w:val="005924E7"/>
    <w:rsid w:val="005A0645"/>
    <w:rsid w:val="005B352D"/>
    <w:rsid w:val="005C2625"/>
    <w:rsid w:val="005C54A1"/>
    <w:rsid w:val="005E0969"/>
    <w:rsid w:val="00603012"/>
    <w:rsid w:val="006078C4"/>
    <w:rsid w:val="006112F7"/>
    <w:rsid w:val="006210B9"/>
    <w:rsid w:val="0062302C"/>
    <w:rsid w:val="00674AD7"/>
    <w:rsid w:val="0068191D"/>
    <w:rsid w:val="00682BC3"/>
    <w:rsid w:val="00695B2C"/>
    <w:rsid w:val="006A5EE9"/>
    <w:rsid w:val="006C37B2"/>
    <w:rsid w:val="006F4D9C"/>
    <w:rsid w:val="006F704C"/>
    <w:rsid w:val="00722E2C"/>
    <w:rsid w:val="00722E65"/>
    <w:rsid w:val="007276D3"/>
    <w:rsid w:val="0074613C"/>
    <w:rsid w:val="00756E34"/>
    <w:rsid w:val="00764479"/>
    <w:rsid w:val="007760DF"/>
    <w:rsid w:val="00776A35"/>
    <w:rsid w:val="0078348E"/>
    <w:rsid w:val="00785271"/>
    <w:rsid w:val="0079548D"/>
    <w:rsid w:val="007C1FFB"/>
    <w:rsid w:val="007E269E"/>
    <w:rsid w:val="00804E98"/>
    <w:rsid w:val="00812B8F"/>
    <w:rsid w:val="00816775"/>
    <w:rsid w:val="008244BA"/>
    <w:rsid w:val="00831354"/>
    <w:rsid w:val="00862338"/>
    <w:rsid w:val="00873893"/>
    <w:rsid w:val="00875CDC"/>
    <w:rsid w:val="008843FD"/>
    <w:rsid w:val="0088506B"/>
    <w:rsid w:val="008D442B"/>
    <w:rsid w:val="008F300E"/>
    <w:rsid w:val="00904917"/>
    <w:rsid w:val="009236C6"/>
    <w:rsid w:val="009307A3"/>
    <w:rsid w:val="00936B5C"/>
    <w:rsid w:val="009424DC"/>
    <w:rsid w:val="009428F5"/>
    <w:rsid w:val="0094443D"/>
    <w:rsid w:val="00966756"/>
    <w:rsid w:val="009758FD"/>
    <w:rsid w:val="00980C4B"/>
    <w:rsid w:val="009858F4"/>
    <w:rsid w:val="009A1318"/>
    <w:rsid w:val="009B1445"/>
    <w:rsid w:val="009B17A8"/>
    <w:rsid w:val="009B4008"/>
    <w:rsid w:val="009B664B"/>
    <w:rsid w:val="009C5534"/>
    <w:rsid w:val="009F2185"/>
    <w:rsid w:val="009F2FCE"/>
    <w:rsid w:val="00A0772E"/>
    <w:rsid w:val="00A34495"/>
    <w:rsid w:val="00A367E0"/>
    <w:rsid w:val="00A53A9B"/>
    <w:rsid w:val="00A6258B"/>
    <w:rsid w:val="00A72409"/>
    <w:rsid w:val="00A77332"/>
    <w:rsid w:val="00A80FB0"/>
    <w:rsid w:val="00A91CD9"/>
    <w:rsid w:val="00A943B5"/>
    <w:rsid w:val="00AA26E6"/>
    <w:rsid w:val="00AA30B5"/>
    <w:rsid w:val="00AC3E1F"/>
    <w:rsid w:val="00AC582D"/>
    <w:rsid w:val="00AD5BB0"/>
    <w:rsid w:val="00AE1BB9"/>
    <w:rsid w:val="00AE483D"/>
    <w:rsid w:val="00B00917"/>
    <w:rsid w:val="00B02F66"/>
    <w:rsid w:val="00B04DFB"/>
    <w:rsid w:val="00B07B7E"/>
    <w:rsid w:val="00B14FE1"/>
    <w:rsid w:val="00B16E62"/>
    <w:rsid w:val="00B17E11"/>
    <w:rsid w:val="00B21E96"/>
    <w:rsid w:val="00B46E54"/>
    <w:rsid w:val="00B67B37"/>
    <w:rsid w:val="00B9574C"/>
    <w:rsid w:val="00BA6524"/>
    <w:rsid w:val="00BA7D00"/>
    <w:rsid w:val="00BB735E"/>
    <w:rsid w:val="00BE2BA1"/>
    <w:rsid w:val="00BF0316"/>
    <w:rsid w:val="00BF3165"/>
    <w:rsid w:val="00C2040F"/>
    <w:rsid w:val="00C229BE"/>
    <w:rsid w:val="00C2494E"/>
    <w:rsid w:val="00C25A62"/>
    <w:rsid w:val="00C3326F"/>
    <w:rsid w:val="00C432F7"/>
    <w:rsid w:val="00C74947"/>
    <w:rsid w:val="00C8677C"/>
    <w:rsid w:val="00C9327A"/>
    <w:rsid w:val="00CA194A"/>
    <w:rsid w:val="00CA26C3"/>
    <w:rsid w:val="00CA5D7F"/>
    <w:rsid w:val="00CA7B8B"/>
    <w:rsid w:val="00CC0E88"/>
    <w:rsid w:val="00CE3A1A"/>
    <w:rsid w:val="00CF05E2"/>
    <w:rsid w:val="00CF4DF7"/>
    <w:rsid w:val="00CF7A24"/>
    <w:rsid w:val="00D02FC0"/>
    <w:rsid w:val="00D036F1"/>
    <w:rsid w:val="00D05428"/>
    <w:rsid w:val="00D10916"/>
    <w:rsid w:val="00D20950"/>
    <w:rsid w:val="00D406CD"/>
    <w:rsid w:val="00D4240C"/>
    <w:rsid w:val="00D46D3C"/>
    <w:rsid w:val="00D52474"/>
    <w:rsid w:val="00D8356B"/>
    <w:rsid w:val="00D8553A"/>
    <w:rsid w:val="00D9279C"/>
    <w:rsid w:val="00DA0135"/>
    <w:rsid w:val="00DA195B"/>
    <w:rsid w:val="00DA3A5F"/>
    <w:rsid w:val="00DA47F8"/>
    <w:rsid w:val="00DA66FB"/>
    <w:rsid w:val="00DA67CB"/>
    <w:rsid w:val="00DC370B"/>
    <w:rsid w:val="00DD2FDD"/>
    <w:rsid w:val="00DE2819"/>
    <w:rsid w:val="00DF57E7"/>
    <w:rsid w:val="00E0035C"/>
    <w:rsid w:val="00E04084"/>
    <w:rsid w:val="00E31E51"/>
    <w:rsid w:val="00E34A78"/>
    <w:rsid w:val="00E35903"/>
    <w:rsid w:val="00E406AE"/>
    <w:rsid w:val="00E43EB0"/>
    <w:rsid w:val="00E509F8"/>
    <w:rsid w:val="00E625D3"/>
    <w:rsid w:val="00E630FE"/>
    <w:rsid w:val="00E73AF2"/>
    <w:rsid w:val="00E924D0"/>
    <w:rsid w:val="00EA0B8E"/>
    <w:rsid w:val="00EA3358"/>
    <w:rsid w:val="00EA3AD4"/>
    <w:rsid w:val="00EA45E3"/>
    <w:rsid w:val="00EA51E3"/>
    <w:rsid w:val="00EA662E"/>
    <w:rsid w:val="00EA7902"/>
    <w:rsid w:val="00EB133F"/>
    <w:rsid w:val="00EB2799"/>
    <w:rsid w:val="00EB3D7A"/>
    <w:rsid w:val="00EB5508"/>
    <w:rsid w:val="00EE1DAF"/>
    <w:rsid w:val="00EF1F7D"/>
    <w:rsid w:val="00EF271A"/>
    <w:rsid w:val="00F00DED"/>
    <w:rsid w:val="00F02247"/>
    <w:rsid w:val="00F02F04"/>
    <w:rsid w:val="00F36964"/>
    <w:rsid w:val="00F44F4E"/>
    <w:rsid w:val="00F55811"/>
    <w:rsid w:val="00F64A7B"/>
    <w:rsid w:val="00F71A8B"/>
    <w:rsid w:val="00F735B5"/>
    <w:rsid w:val="00F95B3A"/>
    <w:rsid w:val="00FA5D64"/>
    <w:rsid w:val="00FB1FC6"/>
    <w:rsid w:val="00FC5332"/>
    <w:rsid w:val="00FD1485"/>
    <w:rsid w:val="00FD28AF"/>
    <w:rsid w:val="00FD34DF"/>
    <w:rsid w:val="00FE0F9A"/>
    <w:rsid w:val="00FE38B5"/>
    <w:rsid w:val="00FF0F18"/>
    <w:rsid w:val="00FF2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  <o:rules v:ext="edit">
        <o:r id="V:Rule1" type="connector" idref="#_x0000_s1104"/>
        <o:r id="V:Rule2" type="connector" idref="#_x0000_s110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0A0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0A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0A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A0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D4240C"/>
    <w:rPr>
      <w:color w:val="0000FF"/>
      <w:u w:val="single"/>
    </w:rPr>
  </w:style>
  <w:style w:type="paragraph" w:styleId="a6">
    <w:name w:val="Body Text"/>
    <w:basedOn w:val="a"/>
    <w:link w:val="a7"/>
    <w:rsid w:val="00D4240C"/>
    <w:pPr>
      <w:suppressAutoHyphens/>
      <w:ind w:right="5102"/>
    </w:pPr>
    <w:rPr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D4240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ody Text Indent"/>
    <w:basedOn w:val="a"/>
    <w:link w:val="a9"/>
    <w:rsid w:val="00D4240C"/>
    <w:pPr>
      <w:suppressAutoHyphens/>
      <w:ind w:right="5102" w:firstLine="709"/>
    </w:pPr>
    <w:rPr>
      <w:sz w:val="28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D4240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D4240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a">
    <w:name w:val="No Spacing"/>
    <w:link w:val="ab"/>
    <w:qFormat/>
    <w:rsid w:val="00D4240C"/>
    <w:pPr>
      <w:suppressAutoHyphens/>
      <w:spacing w:after="0"/>
      <w:ind w:firstLine="567"/>
      <w:jc w:val="both"/>
    </w:pPr>
    <w:rPr>
      <w:rFonts w:ascii="Times New Roman" w:eastAsia="Arial" w:hAnsi="Times New Roman" w:cs="Times New Roman"/>
      <w:sz w:val="28"/>
      <w:lang w:eastAsia="ar-SA"/>
    </w:rPr>
  </w:style>
  <w:style w:type="paragraph" w:customStyle="1" w:styleId="ac">
    <w:name w:val="Содержимое таблицы"/>
    <w:basedOn w:val="a"/>
    <w:rsid w:val="00D4240C"/>
    <w:pPr>
      <w:suppressLineNumbers/>
      <w:suppressAutoHyphens/>
    </w:pPr>
    <w:rPr>
      <w:lang w:eastAsia="ar-SA"/>
    </w:rPr>
  </w:style>
  <w:style w:type="paragraph" w:styleId="ad">
    <w:name w:val="header"/>
    <w:basedOn w:val="a"/>
    <w:link w:val="ae"/>
    <w:uiPriority w:val="99"/>
    <w:unhideWhenUsed/>
    <w:rsid w:val="00EF1F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F1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F1F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F1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E625D3"/>
    <w:pPr>
      <w:ind w:left="720"/>
      <w:contextualSpacing/>
    </w:pPr>
  </w:style>
  <w:style w:type="paragraph" w:customStyle="1" w:styleId="ConsPlusNormal">
    <w:name w:val="ConsPlusNormal"/>
    <w:link w:val="ConsPlusNormal0"/>
    <w:rsid w:val="00F95B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DD2FD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1">
    <w:name w:val="Без интервала1"/>
    <w:rsid w:val="00E040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E040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2">
    <w:name w:val="footnote reference"/>
    <w:rsid w:val="00E04084"/>
    <w:rPr>
      <w:rFonts w:cs="Times New Roman"/>
      <w:vertAlign w:val="superscript"/>
    </w:rPr>
  </w:style>
  <w:style w:type="paragraph" w:customStyle="1" w:styleId="af3">
    <w:name w:val="Заголовок"/>
    <w:basedOn w:val="a"/>
    <w:next w:val="a6"/>
    <w:rsid w:val="00E04084"/>
    <w:pPr>
      <w:keepNext/>
      <w:suppressAutoHyphens/>
      <w:spacing w:before="240" w:after="120" w:line="276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12">
    <w:name w:val="Обычный1"/>
    <w:basedOn w:val="a"/>
    <w:rsid w:val="00EE1DAF"/>
    <w:rPr>
      <w:sz w:val="24"/>
      <w:szCs w:val="24"/>
    </w:rPr>
  </w:style>
  <w:style w:type="paragraph" w:styleId="af4">
    <w:name w:val="List"/>
    <w:basedOn w:val="a"/>
    <w:rsid w:val="004D7251"/>
    <w:pPr>
      <w:spacing w:after="225"/>
    </w:pPr>
    <w:rPr>
      <w:sz w:val="24"/>
      <w:szCs w:val="24"/>
    </w:rPr>
  </w:style>
  <w:style w:type="character" w:customStyle="1" w:styleId="ab">
    <w:name w:val="Без интервала Знак"/>
    <w:link w:val="aa"/>
    <w:locked/>
    <w:rsid w:val="00BA6524"/>
    <w:rPr>
      <w:rFonts w:ascii="Times New Roman" w:eastAsia="Arial" w:hAnsi="Times New Roman" w:cs="Times New Roman"/>
      <w:sz w:val="28"/>
      <w:lang w:eastAsia="ar-SA"/>
    </w:rPr>
  </w:style>
  <w:style w:type="character" w:customStyle="1" w:styleId="ConsPlusNormal0">
    <w:name w:val="ConsPlusNormal Знак"/>
    <w:link w:val="ConsPlusNormal"/>
    <w:locked/>
    <w:rsid w:val="00F44F4E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uhov.admin-smolensk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uhov.admin-smolen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uhov.admin-smolens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09091-B714-48A6-BE8C-A823A997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8443</Words>
  <Characters>48130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Котова НВ</cp:lastModifiedBy>
  <cp:revision>4</cp:revision>
  <cp:lastPrinted>2017-01-26T07:17:00Z</cp:lastPrinted>
  <dcterms:created xsi:type="dcterms:W3CDTF">2017-01-27T08:57:00Z</dcterms:created>
  <dcterms:modified xsi:type="dcterms:W3CDTF">2017-01-27T10:14:00Z</dcterms:modified>
</cp:coreProperties>
</file>