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17" w:rsidRPr="00734017" w:rsidRDefault="00734017" w:rsidP="001D1EF1">
      <w:pPr>
        <w:keepNext/>
        <w:tabs>
          <w:tab w:val="left" w:pos="7620"/>
        </w:tabs>
        <w:suppressAutoHyphens/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34017">
        <w:rPr>
          <w:rFonts w:ascii="Arial" w:eastAsia="Arial" w:hAnsi="Arial" w:cs="Arial"/>
          <w:b/>
          <w:color w:val="000080"/>
          <w:sz w:val="32"/>
          <w:szCs w:val="20"/>
          <w:lang w:eastAsia="ru-RU"/>
        </w:rPr>
        <w:t xml:space="preserve">                                                                       </w:t>
      </w:r>
    </w:p>
    <w:p w:rsidR="006760ED" w:rsidRPr="00DB467C" w:rsidRDefault="006760ED" w:rsidP="00676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6760ED" w:rsidRPr="00DB467C" w:rsidRDefault="006760ED" w:rsidP="00676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 </w:t>
      </w:r>
      <w:r w:rsidR="009B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комиссии по делам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 несовершеннолетних и защите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                                                             их прав в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Духовщинский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6760ED" w:rsidRPr="00DB467C" w:rsidRDefault="006760ED" w:rsidP="00676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 Смоленской области</w:t>
      </w:r>
    </w:p>
    <w:p w:rsidR="006760ED" w:rsidRDefault="006760ED" w:rsidP="00676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        </w:t>
      </w:r>
      <w:r w:rsidR="009B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25.12.2019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760ED" w:rsidRPr="00DB467C" w:rsidRDefault="006760ED" w:rsidP="006760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_____________Н.С. Образцова - Чепой</w:t>
      </w:r>
    </w:p>
    <w:tbl>
      <w:tblPr>
        <w:tblW w:w="11070" w:type="dxa"/>
        <w:tblInd w:w="-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400"/>
        <w:gridCol w:w="1440"/>
        <w:gridCol w:w="120"/>
        <w:gridCol w:w="2580"/>
        <w:gridCol w:w="105"/>
        <w:gridCol w:w="705"/>
      </w:tblGrid>
      <w:tr w:rsidR="00734017" w:rsidRPr="00734017" w:rsidTr="00D6513D">
        <w:trPr>
          <w:trHeight w:val="80"/>
        </w:trPr>
        <w:tc>
          <w:tcPr>
            <w:tcW w:w="10260" w:type="dxa"/>
            <w:gridSpan w:val="5"/>
            <w:hideMark/>
          </w:tcPr>
          <w:p w:rsidR="00D6513D" w:rsidRDefault="006760ED" w:rsidP="00676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34017" w:rsidRDefault="006760ED" w:rsidP="00676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0464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Комплекс</w:t>
            </w:r>
            <w:r w:rsidR="00734017" w:rsidRPr="0040464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мер по профилактике  алкоголизма, наркомании, токсикомании, табакокурения среди несовершеннолетних, суицидов, предупреждению детского травматизма</w:t>
            </w:r>
            <w:r w:rsidR="0040464B" w:rsidRPr="0040464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на территории муниципального образования «Духовщинский район» Смоленской области на 2020</w:t>
            </w:r>
            <w:r w:rsidR="00647BD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-2022г.</w:t>
            </w:r>
            <w:bookmarkStart w:id="0" w:name="_GoBack"/>
            <w:bookmarkEnd w:id="0"/>
            <w:r w:rsidR="0040464B" w:rsidRPr="0040464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7023"/>
            </w:tblGrid>
            <w:tr w:rsidR="001D1EF1" w:rsidRPr="001D1EF1" w:rsidTr="00D6513D">
              <w:trPr>
                <w:trHeight w:val="80"/>
              </w:trPr>
              <w:tc>
                <w:tcPr>
                  <w:tcW w:w="2943" w:type="dxa"/>
                </w:tcPr>
                <w:p w:rsidR="001D1EF1" w:rsidRPr="001D1EF1" w:rsidRDefault="001D1EF1" w:rsidP="001D1EF1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23" w:type="dxa"/>
                </w:tcPr>
                <w:p w:rsidR="001D1EF1" w:rsidRPr="001D1EF1" w:rsidRDefault="001D1EF1" w:rsidP="001D1EF1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1D1EF1" w:rsidRPr="001D1EF1" w:rsidTr="001D1EF1">
              <w:tc>
                <w:tcPr>
                  <w:tcW w:w="2943" w:type="dxa"/>
                </w:tcPr>
                <w:p w:rsidR="001D1EF1" w:rsidRPr="001D1EF1" w:rsidRDefault="001D1EF1" w:rsidP="001D1EF1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23" w:type="dxa"/>
                </w:tcPr>
                <w:p w:rsidR="001D1EF1" w:rsidRPr="001D1EF1" w:rsidRDefault="001D1EF1" w:rsidP="001D1EF1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1D1EF1" w:rsidRPr="001D1EF1" w:rsidTr="001D1EF1">
              <w:tc>
                <w:tcPr>
                  <w:tcW w:w="2943" w:type="dxa"/>
                  <w:hideMark/>
                </w:tcPr>
                <w:p w:rsidR="001D1EF1" w:rsidRPr="001D1EF1" w:rsidRDefault="001D1EF1" w:rsidP="001D1EF1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1D1EF1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Разработчики плана мероприятий</w:t>
                  </w:r>
                </w:p>
              </w:tc>
              <w:tc>
                <w:tcPr>
                  <w:tcW w:w="7023" w:type="dxa"/>
                  <w:hideMark/>
                </w:tcPr>
                <w:p w:rsidR="001D1EF1" w:rsidRPr="001D1EF1" w:rsidRDefault="001D1EF1" w:rsidP="001D1EF1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1D1EF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Комиссия по делам несовершеннолетних и защите их прав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 муниципальном образовании «Духовщинский район» Смоленской области</w:t>
                  </w:r>
                </w:p>
              </w:tc>
            </w:tr>
            <w:tr w:rsidR="001D1EF1" w:rsidRPr="001D1EF1" w:rsidTr="001D1EF1">
              <w:tc>
                <w:tcPr>
                  <w:tcW w:w="2943" w:type="dxa"/>
                </w:tcPr>
                <w:p w:rsidR="001D1EF1" w:rsidRPr="001D1EF1" w:rsidRDefault="001D1EF1" w:rsidP="001D1EF1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23" w:type="dxa"/>
                </w:tcPr>
                <w:p w:rsidR="001D1EF1" w:rsidRPr="001D1EF1" w:rsidRDefault="001D1EF1" w:rsidP="001D1EF1">
                  <w:pPr>
                    <w:tabs>
                      <w:tab w:val="left" w:pos="0"/>
                      <w:tab w:val="left" w:pos="72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Andale Sans UI" w:hAnsi="Times New Roman" w:cs="Tahoma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1EF1" w:rsidRPr="001D1EF1" w:rsidTr="001D1EF1">
              <w:tc>
                <w:tcPr>
                  <w:tcW w:w="2943" w:type="dxa"/>
                  <w:hideMark/>
                </w:tcPr>
                <w:p w:rsidR="001D1EF1" w:rsidRPr="001D1EF1" w:rsidRDefault="001D1EF1" w:rsidP="001D1EF1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1D1EF1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Цели и задачи плана мероприятий</w:t>
                  </w:r>
                </w:p>
              </w:tc>
              <w:tc>
                <w:tcPr>
                  <w:tcW w:w="7023" w:type="dxa"/>
                </w:tcPr>
                <w:p w:rsidR="001D1EF1" w:rsidRPr="001D1EF1" w:rsidRDefault="001D1EF1" w:rsidP="001D1EF1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1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Главной целью Комплекс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а мер</w:t>
                  </w:r>
                  <w:r w:rsidRPr="001D1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является координация выполнения всеми службами  системы профилактики безнадзорности и правонарушений несовершеннолетних Федерального Закона от 24.06.1999г №120-ФЗ «Об основах системы профилактики безнадзорности и правонарушений несовершеннолетних», </w:t>
                  </w:r>
                </w:p>
                <w:p w:rsidR="001D1EF1" w:rsidRPr="001D1EF1" w:rsidRDefault="001D1EF1" w:rsidP="001D1EF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1D1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Для выполнения данной цели комиссия по делам несовершеннолетних и защите их прав определяет следующие задачи на 2018 год:</w:t>
                  </w:r>
                </w:p>
                <w:p w:rsidR="001D1EF1" w:rsidRPr="001D1EF1" w:rsidRDefault="001D1EF1" w:rsidP="001D1EF1">
                  <w:pPr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suppressAutoHyphens/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1D1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Защита прав и законных интересов детей;</w:t>
                  </w:r>
                </w:p>
                <w:p w:rsidR="001D1EF1" w:rsidRPr="001D1EF1" w:rsidRDefault="001D1EF1" w:rsidP="001D1EF1">
                  <w:pPr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suppressAutoHyphens/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1D1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Осуществление координации деятельности субъектов системы профилактики по вопросам защиты прав и законных интересов детей;</w:t>
                  </w:r>
                </w:p>
                <w:p w:rsidR="001D1EF1" w:rsidRPr="001D1EF1" w:rsidRDefault="001D1EF1" w:rsidP="001D1EF1">
                  <w:pPr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suppressAutoHyphens/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1D1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Внедрение инновационных форм работы по профилактике алкоголизма, наркомании, табакокурения среди несовершеннолетних в образовательных учреждениях, популяризация идей восстановительных технологий-школьных служб примирения;</w:t>
                  </w:r>
                </w:p>
                <w:p w:rsidR="001D1EF1" w:rsidRPr="001D1EF1" w:rsidRDefault="001D1EF1" w:rsidP="001D1EF1">
                  <w:pPr>
                    <w:tabs>
                      <w:tab w:val="left" w:pos="720"/>
                    </w:tabs>
                    <w:suppressAutoHyphens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1D1EF1" w:rsidRPr="001D1EF1" w:rsidTr="001D1EF1">
              <w:tc>
                <w:tcPr>
                  <w:tcW w:w="2943" w:type="dxa"/>
                  <w:hideMark/>
                </w:tcPr>
                <w:p w:rsidR="001D1EF1" w:rsidRPr="001D1EF1" w:rsidRDefault="001D1EF1" w:rsidP="001D1EF1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1D1EF1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Сроки реализации плана мероприятий</w:t>
                  </w:r>
                </w:p>
              </w:tc>
              <w:tc>
                <w:tcPr>
                  <w:tcW w:w="7023" w:type="dxa"/>
                  <w:hideMark/>
                </w:tcPr>
                <w:p w:rsidR="001D1EF1" w:rsidRPr="001D1EF1" w:rsidRDefault="001D1EF1" w:rsidP="001D1EF1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2020</w:t>
                  </w:r>
                  <w:r w:rsidRPr="001D1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1D1EF1" w:rsidRPr="001D1EF1" w:rsidTr="001D1EF1">
              <w:trPr>
                <w:trHeight w:val="2393"/>
              </w:trPr>
              <w:tc>
                <w:tcPr>
                  <w:tcW w:w="2943" w:type="dxa"/>
                  <w:hideMark/>
                </w:tcPr>
                <w:p w:rsidR="001D1EF1" w:rsidRPr="001D1EF1" w:rsidRDefault="001D1EF1" w:rsidP="001D1EF1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1D1EF1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Ожидаемые конечные результаты реализации плана мероприятий</w:t>
                  </w:r>
                </w:p>
              </w:tc>
              <w:tc>
                <w:tcPr>
                  <w:tcW w:w="7023" w:type="dxa"/>
                  <w:hideMark/>
                </w:tcPr>
                <w:p w:rsidR="001D1EF1" w:rsidRPr="001D1EF1" w:rsidRDefault="001D1EF1" w:rsidP="001D1EF1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1D1EF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Реализация мероприятий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Комплекса мер</w:t>
                  </w:r>
                  <w:r w:rsidRPr="001D1EF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 течении 2020</w:t>
                  </w:r>
                  <w:r w:rsidRPr="001D1EF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года позволит:</w:t>
                  </w:r>
                </w:p>
                <w:p w:rsidR="001D1EF1" w:rsidRDefault="001D1EF1" w:rsidP="001D1EF1">
                  <w:pPr>
                    <w:numPr>
                      <w:ilvl w:val="0"/>
                      <w:numId w:val="34"/>
                    </w:numPr>
                    <w:tabs>
                      <w:tab w:val="left" w:pos="720"/>
                    </w:tabs>
                    <w:suppressAutoHyphens/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1D1EF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Снижение количества преступлений и правонарушений среди несовершеннолетних города; </w:t>
                  </w:r>
                </w:p>
                <w:p w:rsidR="001D1EF1" w:rsidRPr="001D1EF1" w:rsidRDefault="00D6513D" w:rsidP="001D1EF1">
                  <w:pPr>
                    <w:numPr>
                      <w:ilvl w:val="0"/>
                      <w:numId w:val="34"/>
                    </w:numPr>
                    <w:tabs>
                      <w:tab w:val="left" w:pos="720"/>
                    </w:tabs>
                    <w:suppressAutoHyphens/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Снижение</w:t>
                  </w:r>
                  <w:r w:rsidR="001D1EF1" w:rsidRPr="001D1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алкоголизма, наркомании, токсикомании, табакокурения среди несовершеннолетних, суицидов, предупреждению детского травматизма</w:t>
                  </w:r>
                </w:p>
                <w:p w:rsidR="001D1EF1" w:rsidRPr="001D1EF1" w:rsidRDefault="001D1EF1" w:rsidP="001D1EF1">
                  <w:pPr>
                    <w:numPr>
                      <w:ilvl w:val="0"/>
                      <w:numId w:val="35"/>
                    </w:numPr>
                    <w:tabs>
                      <w:tab w:val="left" w:pos="360"/>
                    </w:tabs>
                    <w:suppressAutoHyphens/>
                    <w:spacing w:after="0" w:line="240" w:lineRule="auto"/>
                    <w:ind w:left="377" w:hanging="377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1D1EF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Выполнение в полном объеме всеми службами системы профилактики безнадзорности и правонарушений несовершеннолетних ФЗ №120 «Об основах системы профилактики безнадзорности и правонарушений несовершеннолетних»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1D1EF1" w:rsidRPr="001D1EF1" w:rsidRDefault="001D1EF1" w:rsidP="001D1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D1EF1" w:rsidRPr="0040464B" w:rsidRDefault="001D1EF1" w:rsidP="00676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rPr>
          <w:trHeight w:val="185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B52BF6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34017" w:rsidRPr="00B52BF6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B52B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№ п/п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B52BF6" w:rsidRDefault="00B52BF6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34017" w:rsidRPr="00B52BF6" w:rsidRDefault="00734017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B52B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B52BF6" w:rsidRDefault="00B52BF6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34017" w:rsidRPr="00B52BF6" w:rsidRDefault="00734017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B52B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Сроки проведения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B52BF6" w:rsidRDefault="00B52BF6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34017" w:rsidRPr="00B52BF6" w:rsidRDefault="00734017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B52B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Ответственные за исполнение 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rPr>
          <w:trHeight w:val="185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координации и обеспечение взаимодействия служб системы профилактики по профилактике наркомании, токсикомании, табакокурения среди несовершеннолетних, суицидов, предупреждению детского травматизма.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постоянно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КДН и ЗП*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2.</w:t>
            </w:r>
          </w:p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9B5D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общественных приемных для несовершеннолетних, их родителей и педагогов в образовательных организациях, организациях среднего профессионального образования, организациях дополнительного образования, оздоровительных лагерях по профилактике наркомании, алкоголизма, токсикомании, табакокурения, суицида.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ежеквартальо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КДН и ЗП*,</w:t>
            </w:r>
          </w:p>
          <w:p w:rsidR="00734017" w:rsidRPr="00734017" w:rsidRDefault="006760ED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ОГБУЗ Духовщинская ЦРБ</w:t>
            </w:r>
            <w:r w:rsidR="00734017"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</w:t>
            </w:r>
          </w:p>
          <w:p w:rsidR="00734017" w:rsidRPr="00734017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 по Духовщинскому району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E1203A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017" w:rsidRPr="00734017" w:rsidRDefault="00734017" w:rsidP="00E1203A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тематических родительских собраний по профилактике наркомании среди учащихся с привлечением специалистов </w:t>
            </w:r>
            <w:r w:rsidR="00E12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по Духовщинскому району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сентябрь-октябрь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Отдел образования</w:t>
            </w:r>
            <w:r w:rsidR="00734017"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образовательные организации, 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КДН и ЗП*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заседания семейного клуба. Беседа с психологом «Профилактика синдрома эмоциональной неустойчивости у подростков»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июль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Отдел  культуры.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Организационное обеспечение проведения оперативно-профилактических операций «Подросток»,  «Сообщи, где торгуют смертью».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Все учреждения системы профилактики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муниципального этапа всероссийской акции «Спорт</w:t>
            </w:r>
            <w:r w:rsidR="00CB292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альтернатива пагубным привычкам».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октябрь- ноябрь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Отдел</w:t>
            </w:r>
            <w:r w:rsidR="00734017"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образования, 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Проведение в </w:t>
            </w:r>
            <w:r w:rsidR="00F55BA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общеобразовательных учреждениях</w:t>
            </w: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тематических дней и недель:</w:t>
            </w:r>
          </w:p>
          <w:p w:rsidR="00734017" w:rsidRPr="00734017" w:rsidRDefault="00734017" w:rsidP="00734017">
            <w:pPr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борьбы с курением;</w:t>
            </w:r>
          </w:p>
          <w:p w:rsidR="00734017" w:rsidRPr="00734017" w:rsidRDefault="00734017" w:rsidP="00734017">
            <w:pPr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борьбы со СПИДом;</w:t>
            </w:r>
          </w:p>
          <w:p w:rsidR="00734017" w:rsidRPr="00734017" w:rsidRDefault="00734017" w:rsidP="00734017">
            <w:pPr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«Здоровья»;</w:t>
            </w:r>
          </w:p>
          <w:p w:rsidR="00734017" w:rsidRPr="00734017" w:rsidRDefault="00734017" w:rsidP="007340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    борьбы с наркоманией;</w:t>
            </w:r>
          </w:p>
          <w:p w:rsidR="00734017" w:rsidRPr="00734017" w:rsidRDefault="00734017" w:rsidP="007340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   борьбы с вредными привычками;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Отдел</w:t>
            </w:r>
            <w:r w:rsidR="00734017"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образования, 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образовательные организации,</w:t>
            </w:r>
          </w:p>
          <w:p w:rsidR="00734017" w:rsidRPr="00734017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ОГБУЗ Духовщинская ЦРБ</w:t>
            </w:r>
            <w:r w:rsidR="00734017"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</w:t>
            </w:r>
          </w:p>
          <w:p w:rsidR="00734017" w:rsidRPr="00734017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 по Духовщинскому району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BA3" w:rsidRPr="009B5DAB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A3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CB2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массовых  рейдовых мероприятий по местам концентрации молодежи, общ</w:t>
            </w:r>
            <w:r w:rsidR="00CB292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ественным местам в ночное время.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BA3" w:rsidRPr="009B5DAB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постоянно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BA3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 по Духовщинскому району</w:t>
            </w:r>
            <w:r w:rsidR="00734017"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КДН и ЗП*,</w:t>
            </w:r>
          </w:p>
          <w:p w:rsidR="00734017" w:rsidRPr="00734017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Отдел</w:t>
            </w:r>
            <w:r w:rsidR="00734017"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образования,</w:t>
            </w:r>
          </w:p>
          <w:p w:rsidR="00734017" w:rsidRPr="00734017" w:rsidRDefault="00734017" w:rsidP="007340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образовательные организации,</w:t>
            </w:r>
          </w:p>
          <w:p w:rsidR="00734017" w:rsidRPr="00734017" w:rsidRDefault="00CB292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отдел по делам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молодежи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BA3" w:rsidRPr="009B5DAB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BA3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семинаров с руководителями предприятий торговли и общественного питания по разъяснению положений законодательства, регулирующего деятельность по реализации алкогольной продукции и табачных изделий, в том числе несовершеннолетним.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BA3" w:rsidRPr="009B5DAB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BA3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Представители </w:t>
            </w:r>
            <w:r w:rsidR="00734017"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потребительского рынка товаров и услуг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BA3" w:rsidRPr="009B5DAB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BA3" w:rsidRDefault="00F55BA3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тематической недели «Нет алкоголизму, наркомании, табакокурению»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BA3" w:rsidRPr="009B5DAB" w:rsidRDefault="00F55BA3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постоянно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BA3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CB292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бразовательные организации, организации дополнительного образования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цикла занятий ОБЖ по проблеме охраны здоровья, здорового образа жизни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CB292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бразовательные организации, организации дополнительного образования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спортивно-массовых, досуговых мероприятий как путь предупреждения наркологической зависимости, подростковой преступности.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Отдел 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образования,</w:t>
            </w:r>
          </w:p>
          <w:p w:rsidR="00734017" w:rsidRPr="00734017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Отдел 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B29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делам молодежи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культуры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734017" w:rsidRPr="00734017" w:rsidRDefault="00734017" w:rsidP="003840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734017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и проведение антинаркотической акции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9B5DAB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июнь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734017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Отдел 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образования,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диспутов, акций, игр-общений, дискуссий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«круглого стола» по участию молодежи в антинаркотических программах в рамках проекта «Лаборатория нерешенных проблем»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CB292A" w:rsidP="003840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3840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тдел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</w:t>
            </w:r>
            <w:r w:rsidR="003840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делам молодежи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="003840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культуры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просмотра видеофильмов по вопросам антинаркотической пропаганды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CB292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3840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тдел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культуры,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образовательные организации, 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проекта «Линия жизни» по профилактике аддиктивного поведения воспитанников подростковых клубов по месту жительства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384020" w:rsidP="003840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по делам молодежи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культуры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9B5DAB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семинара</w:t>
            </w:r>
            <w:r w:rsidRPr="0073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социальных педагогов «Профилактика аддиктивного поведения у несовершеннолетних»</w:t>
            </w:r>
          </w:p>
          <w:p w:rsidR="00734017" w:rsidRPr="00734017" w:rsidRDefault="00734017" w:rsidP="007340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(профилактика алкоголизма, табакокурения, наркомании, употребления психоактивных веществ)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образования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rPr>
          <w:trHeight w:val="651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9B5DAB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Default="00B52BF6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513D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Вовлечение учащихся в творческие конкурсы по </w:t>
            </w:r>
          </w:p>
          <w:p w:rsidR="00D6513D" w:rsidRDefault="00D6513D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формированию основ здорового образа жизни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9B5DAB" w:rsidRDefault="00B52BF6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D6513D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в течение </w:t>
            </w:r>
          </w:p>
          <w:p w:rsidR="00D6513D" w:rsidRDefault="00D6513D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образования, </w:t>
            </w:r>
          </w:p>
          <w:p w:rsidR="00D6513D" w:rsidRDefault="00D6513D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организации,</w:t>
            </w:r>
          </w:p>
          <w:p w:rsidR="00734017" w:rsidRPr="00734017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по делам молодежи, отдел культуры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9B5DAB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спортивно</w:t>
            </w:r>
            <w:r w:rsidR="00B52B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развлекательных программ  «Здоровый дух в спортивном теле», «Спорт — это здоровье»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BF6" w:rsidRPr="009B5DAB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февраль</w:t>
            </w:r>
          </w:p>
          <w:p w:rsidR="00734017" w:rsidRPr="009B5DAB" w:rsidRDefault="00734017" w:rsidP="007340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B52BF6" w:rsidRPr="009B5DAB" w:rsidRDefault="00B52BF6" w:rsidP="007340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BF6" w:rsidRDefault="00B52BF6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Default="00B52BF6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культуры</w:t>
            </w:r>
          </w:p>
          <w:p w:rsidR="009B5DAB" w:rsidRPr="00734017" w:rsidRDefault="009B5DAB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образования</w:t>
            </w:r>
          </w:p>
          <w:p w:rsidR="00B52BF6" w:rsidRDefault="00B52BF6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B52BF6" w:rsidRDefault="00734017" w:rsidP="00B52BF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познавательной программы «Я выбираю жизнь»</w:t>
            </w:r>
          </w:p>
          <w:p w:rsidR="00B52BF6" w:rsidRPr="00734017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9B5DAB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</w:t>
            </w:r>
            <w:r w:rsidR="00734017"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екабрь</w:t>
            </w:r>
          </w:p>
          <w:p w:rsidR="00B52BF6" w:rsidRPr="009B5DAB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B52BF6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культуры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40464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заседаний клуба «Наш выбор» по пропаганде здорового образа жизни</w:t>
            </w:r>
          </w:p>
          <w:p w:rsidR="009B5DAB" w:rsidRPr="0040464B" w:rsidRDefault="009B5DAB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B5DAB" w:rsidRPr="0040464B" w:rsidRDefault="009B5DAB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B5DAB" w:rsidRPr="0040464B" w:rsidRDefault="009B5DAB" w:rsidP="009B5DAB">
            <w:pPr>
              <w:suppressAutoHyphens/>
              <w:snapToGrid w:val="0"/>
              <w:spacing w:after="0" w:line="240" w:lineRule="auto"/>
              <w:ind w:left="-66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ежемесячно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734017" w:rsidRDefault="00B52BF6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культуры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10365" w:type="dxa"/>
            <w:gridSpan w:val="6"/>
            <w:hideMark/>
          </w:tcPr>
          <w:p w:rsidR="009B5DAB" w:rsidRDefault="009B5DAB" w:rsidP="009B5D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5DAB" w:rsidRDefault="009B5DAB" w:rsidP="009B5D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комиссии по делам </w:t>
            </w:r>
          </w:p>
          <w:p w:rsidR="009B5DAB" w:rsidRDefault="009B5DAB" w:rsidP="009B5D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несовершеннолетних и защите их прав                           Н.С. Образцова - Чепой</w:t>
            </w:r>
          </w:p>
          <w:p w:rsidR="009B5DAB" w:rsidRDefault="009B5DAB" w:rsidP="009B5D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2BF6" w:rsidRPr="009B5DAB" w:rsidRDefault="009B5DAB" w:rsidP="009B5D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секретарь                                                 В.Ю. Варнавская</w:t>
            </w:r>
          </w:p>
          <w:p w:rsidR="00B52BF6" w:rsidRDefault="00B52BF6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9B5DAB" w:rsidRDefault="009B5DAB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9B5DAB" w:rsidRDefault="009B5DAB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9B5DAB" w:rsidRDefault="009B5DAB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9B5DAB" w:rsidRDefault="009B5DAB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9B5DAB" w:rsidRDefault="009B5DAB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9B5DAB" w:rsidRDefault="009B5DAB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D6513D" w:rsidRDefault="00D6513D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D6513D" w:rsidRDefault="00D6513D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D6513D" w:rsidRDefault="00D6513D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D6513D" w:rsidRDefault="00D6513D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D6513D" w:rsidRDefault="00D6513D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D6513D" w:rsidRDefault="00D6513D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D6513D" w:rsidRDefault="00D6513D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D6513D" w:rsidRDefault="00D6513D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D6513D" w:rsidRDefault="00D6513D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D6513D" w:rsidRDefault="00D6513D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D6513D" w:rsidRDefault="00D6513D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D6513D" w:rsidRDefault="00D6513D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D6513D" w:rsidRDefault="00D6513D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D6513D" w:rsidRDefault="00D6513D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D6513D" w:rsidRDefault="00D6513D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D6513D" w:rsidRDefault="00D6513D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D6513D" w:rsidRDefault="00D6513D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D6513D" w:rsidRDefault="00D6513D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D6513D" w:rsidRDefault="00D6513D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D6513D" w:rsidRDefault="00D6513D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D6513D" w:rsidRDefault="00D6513D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lastRenderedPageBreak/>
              <w:t>Контроль за выполнением постановлений комиссии, выполнением законов, программ, постановлений вышестоящих органов, вопросы для изучения.</w:t>
            </w:r>
          </w:p>
        </w:tc>
        <w:tc>
          <w:tcPr>
            <w:tcW w:w="705" w:type="dxa"/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rPr>
          <w:trHeight w:val="185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CB292A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34017" w:rsidRPr="00CB292A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B29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№№ п/п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CB292A" w:rsidRDefault="00B52BF6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34017" w:rsidRPr="00CB292A" w:rsidRDefault="00734017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B29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CB292A" w:rsidRDefault="00B52BF6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34017" w:rsidRPr="00CB292A" w:rsidRDefault="00734017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B29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Сроки проведения</w:t>
            </w: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CB292A" w:rsidRDefault="00B52BF6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34017" w:rsidRPr="00CB292A" w:rsidRDefault="00734017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B29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Ответственные за исполнение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734017" w:rsidRDefault="00734017" w:rsidP="00734017">
            <w:pPr>
              <w:keepNext/>
              <w:suppressAutoHyphens/>
              <w:snapToGrid w:val="0"/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результатах работы  комиссии по делам несовершеннолетних 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 раза в год</w:t>
            </w: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КДН и ЗП*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92A" w:rsidRDefault="00CB292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92A" w:rsidRDefault="00CB292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 выполнении постановлений и поручений комиссии по делам несовершеннолетних и защите их прав всеми структурами системы профилактики безнадзорности несовершеннолетних   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92A" w:rsidRDefault="00CB292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ежемесячно</w:t>
            </w: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92A" w:rsidRDefault="00CB292A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КДН и ЗП*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9B5DAB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CB29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9B5DAB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D6513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9B5DAB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9B5DAB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D6513D">
            <w:pPr>
              <w:suppressAutoHyphens/>
              <w:snapToGrid w:val="0"/>
              <w:spacing w:after="0" w:line="240" w:lineRule="auto"/>
              <w:ind w:left="-8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9B5DAB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9B5DAB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9B5DAB">
        <w:trPr>
          <w:trHeight w:val="1559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9B5DAB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1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9B5DAB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F22D4" w:rsidRDefault="00EF22D4">
      <w:pPr>
        <w:rPr>
          <w:rFonts w:ascii="Times New Roman" w:eastAsia="MS Mincho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9B5DAB" w:rsidRDefault="009B5DAB"/>
    <w:sectPr w:rsidR="009B5DAB" w:rsidSect="00D6513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05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 w:cs="Star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98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 w:cs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 w:cs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10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21"/>
    <w:rsid w:val="001D1EF1"/>
    <w:rsid w:val="00384020"/>
    <w:rsid w:val="0040464B"/>
    <w:rsid w:val="00647BD5"/>
    <w:rsid w:val="006760ED"/>
    <w:rsid w:val="00734017"/>
    <w:rsid w:val="009B5DAB"/>
    <w:rsid w:val="00B52BF6"/>
    <w:rsid w:val="00CB292A"/>
    <w:rsid w:val="00D21921"/>
    <w:rsid w:val="00D6513D"/>
    <w:rsid w:val="00E1203A"/>
    <w:rsid w:val="00EF22D4"/>
    <w:rsid w:val="00F55BA3"/>
    <w:rsid w:val="00F8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401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34017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34017"/>
    <w:pPr>
      <w:keepNext/>
      <w:tabs>
        <w:tab w:val="num" w:pos="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34017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734017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4017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40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017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34017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017"/>
  </w:style>
  <w:style w:type="paragraph" w:styleId="a3">
    <w:name w:val="header"/>
    <w:basedOn w:val="a"/>
    <w:link w:val="a4"/>
    <w:semiHidden/>
    <w:unhideWhenUsed/>
    <w:rsid w:val="0073401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34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73401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734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semiHidden/>
    <w:unhideWhenUsed/>
    <w:qFormat/>
    <w:rsid w:val="007340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7340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340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8"/>
    <w:semiHidden/>
    <w:unhideWhenUsed/>
    <w:rsid w:val="00734017"/>
    <w:rPr>
      <w:rFonts w:cs="Tahoma"/>
    </w:rPr>
  </w:style>
  <w:style w:type="paragraph" w:styleId="ab">
    <w:name w:val="Body Text Indent"/>
    <w:basedOn w:val="a"/>
    <w:link w:val="ac"/>
    <w:semiHidden/>
    <w:unhideWhenUsed/>
    <w:rsid w:val="00734017"/>
    <w:pPr>
      <w:suppressAutoHyphens/>
      <w:spacing w:after="0" w:line="240" w:lineRule="auto"/>
      <w:ind w:left="300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34017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customStyle="1" w:styleId="ad">
    <w:name w:val="Заголовок"/>
    <w:basedOn w:val="a"/>
    <w:next w:val="a8"/>
    <w:rsid w:val="0073401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ru-RU"/>
    </w:rPr>
  </w:style>
  <w:style w:type="paragraph" w:customStyle="1" w:styleId="21">
    <w:name w:val="Указатель2"/>
    <w:basedOn w:val="a"/>
    <w:rsid w:val="0073401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ru-RU"/>
    </w:rPr>
  </w:style>
  <w:style w:type="paragraph" w:customStyle="1" w:styleId="12">
    <w:name w:val="Название1"/>
    <w:basedOn w:val="a"/>
    <w:rsid w:val="007340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8"/>
      <w:szCs w:val="24"/>
      <w:lang w:eastAsia="ru-RU"/>
    </w:rPr>
  </w:style>
  <w:style w:type="paragraph" w:customStyle="1" w:styleId="13">
    <w:name w:val="Указатель1"/>
    <w:basedOn w:val="a"/>
    <w:rsid w:val="0073401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734017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7340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WW-">
    <w:name w:val="WW-Заголовок"/>
    <w:basedOn w:val="ad"/>
    <w:next w:val="ae"/>
    <w:rsid w:val="00734017"/>
  </w:style>
  <w:style w:type="paragraph" w:customStyle="1" w:styleId="af0">
    <w:name w:val="Содержимое таблицы"/>
    <w:basedOn w:val="a"/>
    <w:rsid w:val="007340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аголовок таблицы"/>
    <w:basedOn w:val="af0"/>
    <w:rsid w:val="00734017"/>
    <w:pPr>
      <w:jc w:val="center"/>
    </w:pPr>
    <w:rPr>
      <w:b/>
      <w:bCs/>
    </w:rPr>
  </w:style>
  <w:style w:type="paragraph" w:customStyle="1" w:styleId="14">
    <w:name w:val="Название объекта1"/>
    <w:basedOn w:val="a"/>
    <w:rsid w:val="007340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73401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7340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7340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34017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.FORMATTEXT"/>
    <w:next w:val="a"/>
    <w:rsid w:val="007340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onsPlusDocList">
    <w:name w:val="ConsPlusDocList"/>
    <w:next w:val="a"/>
    <w:rsid w:val="0073401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2"/>
      <w:sz w:val="20"/>
      <w:szCs w:val="20"/>
      <w:lang w:eastAsia="ru-RU"/>
    </w:rPr>
  </w:style>
  <w:style w:type="character" w:customStyle="1" w:styleId="WW8Num3z0">
    <w:name w:val="WW8Num3z0"/>
    <w:rsid w:val="00734017"/>
    <w:rPr>
      <w:rFonts w:ascii="Symbol" w:hAnsi="Symbol" w:cs="Symbol" w:hint="default"/>
    </w:rPr>
  </w:style>
  <w:style w:type="character" w:customStyle="1" w:styleId="WW8Num4z0">
    <w:name w:val="WW8Num4z0"/>
    <w:rsid w:val="00734017"/>
    <w:rPr>
      <w:rFonts w:ascii="StarSymbol" w:hAnsi="StarSymbol" w:cs="StarSymbol" w:hint="default"/>
    </w:rPr>
  </w:style>
  <w:style w:type="character" w:customStyle="1" w:styleId="WW8Num8z0">
    <w:name w:val="WW8Num8z0"/>
    <w:rsid w:val="00734017"/>
    <w:rPr>
      <w:rFonts w:ascii="Symbol" w:hAnsi="Symbol" w:cs="Symbol" w:hint="default"/>
    </w:rPr>
  </w:style>
  <w:style w:type="character" w:customStyle="1" w:styleId="WW8Num9z0">
    <w:name w:val="WW8Num9z0"/>
    <w:rsid w:val="00734017"/>
    <w:rPr>
      <w:rFonts w:ascii="Symbol" w:hAnsi="Symbol" w:cs="Symbol" w:hint="default"/>
    </w:rPr>
  </w:style>
  <w:style w:type="character" w:customStyle="1" w:styleId="WW8Num10z0">
    <w:name w:val="WW8Num10z0"/>
    <w:rsid w:val="00734017"/>
    <w:rPr>
      <w:rFonts w:ascii="StarSymbol" w:hAnsi="StarSymbol" w:cs="StarSymbol" w:hint="default"/>
    </w:rPr>
  </w:style>
  <w:style w:type="character" w:customStyle="1" w:styleId="WW8Num11z0">
    <w:name w:val="WW8Num11z0"/>
    <w:rsid w:val="00734017"/>
    <w:rPr>
      <w:rFonts w:ascii="Symbol" w:hAnsi="Symbol" w:cs="Symbol" w:hint="default"/>
    </w:rPr>
  </w:style>
  <w:style w:type="character" w:customStyle="1" w:styleId="WW8Num12z0">
    <w:name w:val="WW8Num12z0"/>
    <w:rsid w:val="00734017"/>
    <w:rPr>
      <w:rFonts w:ascii="Symbol" w:hAnsi="Symbol" w:cs="Symbol" w:hint="default"/>
    </w:rPr>
  </w:style>
  <w:style w:type="character" w:customStyle="1" w:styleId="WW8Num13z0">
    <w:name w:val="WW8Num13z0"/>
    <w:rsid w:val="00734017"/>
    <w:rPr>
      <w:rFonts w:ascii="StarSymbol" w:hAnsi="StarSymbol" w:cs="StarSymbol" w:hint="default"/>
    </w:rPr>
  </w:style>
  <w:style w:type="character" w:customStyle="1" w:styleId="WW8Num14z0">
    <w:name w:val="WW8Num14z0"/>
    <w:rsid w:val="00734017"/>
    <w:rPr>
      <w:rFonts w:ascii="StarSymbol" w:hAnsi="StarSymbol" w:cs="StarSymbol" w:hint="default"/>
    </w:rPr>
  </w:style>
  <w:style w:type="character" w:customStyle="1" w:styleId="WW8Num15z0">
    <w:name w:val="WW8Num15z0"/>
    <w:rsid w:val="00734017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34017"/>
  </w:style>
  <w:style w:type="character" w:customStyle="1" w:styleId="WW-Absatz-Standardschriftart">
    <w:name w:val="WW-Absatz-Standardschriftart"/>
    <w:rsid w:val="00734017"/>
  </w:style>
  <w:style w:type="character" w:customStyle="1" w:styleId="WW-Absatz-Standardschriftart1">
    <w:name w:val="WW-Absatz-Standardschriftart1"/>
    <w:rsid w:val="00734017"/>
  </w:style>
  <w:style w:type="character" w:customStyle="1" w:styleId="WW-Absatz-Standardschriftart11">
    <w:name w:val="WW-Absatz-Standardschriftart11"/>
    <w:rsid w:val="00734017"/>
  </w:style>
  <w:style w:type="character" w:customStyle="1" w:styleId="WW-Absatz-Standardschriftart111">
    <w:name w:val="WW-Absatz-Standardschriftart111"/>
    <w:rsid w:val="00734017"/>
  </w:style>
  <w:style w:type="character" w:customStyle="1" w:styleId="WW-Absatz-Standardschriftart1111">
    <w:name w:val="WW-Absatz-Standardschriftart1111"/>
    <w:rsid w:val="00734017"/>
  </w:style>
  <w:style w:type="character" w:customStyle="1" w:styleId="WW-Absatz-Standardschriftart11111">
    <w:name w:val="WW-Absatz-Standardschriftart11111"/>
    <w:rsid w:val="00734017"/>
  </w:style>
  <w:style w:type="character" w:customStyle="1" w:styleId="WW-Absatz-Standardschriftart111111">
    <w:name w:val="WW-Absatz-Standardschriftart111111"/>
    <w:rsid w:val="00734017"/>
  </w:style>
  <w:style w:type="character" w:customStyle="1" w:styleId="WW-Absatz-Standardschriftart1111111">
    <w:name w:val="WW-Absatz-Standardschriftart1111111"/>
    <w:rsid w:val="00734017"/>
  </w:style>
  <w:style w:type="character" w:customStyle="1" w:styleId="WW-Absatz-Standardschriftart11111111">
    <w:name w:val="WW-Absatz-Standardschriftart11111111"/>
    <w:rsid w:val="00734017"/>
  </w:style>
  <w:style w:type="character" w:customStyle="1" w:styleId="WW-Absatz-Standardschriftart111111111">
    <w:name w:val="WW-Absatz-Standardschriftart111111111"/>
    <w:rsid w:val="00734017"/>
  </w:style>
  <w:style w:type="character" w:customStyle="1" w:styleId="WW-Absatz-Standardschriftart1111111111">
    <w:name w:val="WW-Absatz-Standardschriftart1111111111"/>
    <w:rsid w:val="00734017"/>
  </w:style>
  <w:style w:type="character" w:customStyle="1" w:styleId="WW-Absatz-Standardschriftart11111111111">
    <w:name w:val="WW-Absatz-Standardschriftart11111111111"/>
    <w:rsid w:val="00734017"/>
  </w:style>
  <w:style w:type="character" w:customStyle="1" w:styleId="WW-Absatz-Standardschriftart111111111111">
    <w:name w:val="WW-Absatz-Standardschriftart111111111111"/>
    <w:rsid w:val="00734017"/>
  </w:style>
  <w:style w:type="character" w:customStyle="1" w:styleId="WW-Absatz-Standardschriftart1111111111111">
    <w:name w:val="WW-Absatz-Standardschriftart1111111111111"/>
    <w:rsid w:val="00734017"/>
  </w:style>
  <w:style w:type="character" w:customStyle="1" w:styleId="WW-Absatz-Standardschriftart11111111111111">
    <w:name w:val="WW-Absatz-Standardschriftart11111111111111"/>
    <w:rsid w:val="00734017"/>
  </w:style>
  <w:style w:type="character" w:customStyle="1" w:styleId="WW-Absatz-Standardschriftart111111111111111">
    <w:name w:val="WW-Absatz-Standardschriftart111111111111111"/>
    <w:rsid w:val="00734017"/>
  </w:style>
  <w:style w:type="character" w:customStyle="1" w:styleId="WW-Absatz-Standardschriftart1111111111111111">
    <w:name w:val="WW-Absatz-Standardschriftart1111111111111111"/>
    <w:rsid w:val="00734017"/>
  </w:style>
  <w:style w:type="character" w:customStyle="1" w:styleId="WW-Absatz-Standardschriftart11111111111111111">
    <w:name w:val="WW-Absatz-Standardschriftart11111111111111111"/>
    <w:rsid w:val="00734017"/>
  </w:style>
  <w:style w:type="character" w:customStyle="1" w:styleId="WW-Absatz-Standardschriftart111111111111111111">
    <w:name w:val="WW-Absatz-Standardschriftart111111111111111111"/>
    <w:rsid w:val="00734017"/>
  </w:style>
  <w:style w:type="character" w:customStyle="1" w:styleId="WW-Absatz-Standardschriftart1111111111111111111">
    <w:name w:val="WW-Absatz-Standardschriftart1111111111111111111"/>
    <w:rsid w:val="00734017"/>
  </w:style>
  <w:style w:type="character" w:customStyle="1" w:styleId="WW-Absatz-Standardschriftart11111111111111111111">
    <w:name w:val="WW-Absatz-Standardschriftart11111111111111111111"/>
    <w:rsid w:val="00734017"/>
  </w:style>
  <w:style w:type="character" w:customStyle="1" w:styleId="WW-Absatz-Standardschriftart111111111111111111111">
    <w:name w:val="WW-Absatz-Standardschriftart111111111111111111111"/>
    <w:rsid w:val="00734017"/>
  </w:style>
  <w:style w:type="character" w:customStyle="1" w:styleId="WW-Absatz-Standardschriftart1111111111111111111111">
    <w:name w:val="WW-Absatz-Standardschriftart1111111111111111111111"/>
    <w:rsid w:val="00734017"/>
  </w:style>
  <w:style w:type="character" w:customStyle="1" w:styleId="WW-Absatz-Standardschriftart11111111111111111111111">
    <w:name w:val="WW-Absatz-Standardschriftart11111111111111111111111"/>
    <w:rsid w:val="00734017"/>
  </w:style>
  <w:style w:type="character" w:customStyle="1" w:styleId="WW-Absatz-Standardschriftart111111111111111111111111">
    <w:name w:val="WW-Absatz-Standardschriftart111111111111111111111111"/>
    <w:rsid w:val="00734017"/>
  </w:style>
  <w:style w:type="character" w:customStyle="1" w:styleId="WW-Absatz-Standardschriftart1111111111111111111111111">
    <w:name w:val="WW-Absatz-Standardschriftart1111111111111111111111111"/>
    <w:rsid w:val="00734017"/>
  </w:style>
  <w:style w:type="character" w:customStyle="1" w:styleId="WW-Absatz-Standardschriftart11111111111111111111111111">
    <w:name w:val="WW-Absatz-Standardschriftart11111111111111111111111111"/>
    <w:rsid w:val="00734017"/>
  </w:style>
  <w:style w:type="character" w:customStyle="1" w:styleId="WW-Absatz-Standardschriftart111111111111111111111111111">
    <w:name w:val="WW-Absatz-Standardschriftart111111111111111111111111111"/>
    <w:rsid w:val="00734017"/>
  </w:style>
  <w:style w:type="character" w:customStyle="1" w:styleId="WW-Absatz-Standardschriftart1111111111111111111111111111">
    <w:name w:val="WW-Absatz-Standardschriftart1111111111111111111111111111"/>
    <w:rsid w:val="00734017"/>
  </w:style>
  <w:style w:type="character" w:customStyle="1" w:styleId="WW-Absatz-Standardschriftart11111111111111111111111111111">
    <w:name w:val="WW-Absatz-Standardschriftart11111111111111111111111111111"/>
    <w:rsid w:val="00734017"/>
  </w:style>
  <w:style w:type="character" w:customStyle="1" w:styleId="WW-Absatz-Standardschriftart111111111111111111111111111111">
    <w:name w:val="WW-Absatz-Standardschriftart111111111111111111111111111111"/>
    <w:rsid w:val="00734017"/>
  </w:style>
  <w:style w:type="character" w:customStyle="1" w:styleId="WW-Absatz-Standardschriftart1111111111111111111111111111111">
    <w:name w:val="WW-Absatz-Standardschriftart1111111111111111111111111111111"/>
    <w:rsid w:val="00734017"/>
  </w:style>
  <w:style w:type="character" w:customStyle="1" w:styleId="WW-Absatz-Standardschriftart11111111111111111111111111111111">
    <w:name w:val="WW-Absatz-Standardschriftart11111111111111111111111111111111"/>
    <w:rsid w:val="00734017"/>
  </w:style>
  <w:style w:type="character" w:customStyle="1" w:styleId="WW-Absatz-Standardschriftart111111111111111111111111111111111">
    <w:name w:val="WW-Absatz-Standardschriftart111111111111111111111111111111111"/>
    <w:rsid w:val="00734017"/>
  </w:style>
  <w:style w:type="character" w:customStyle="1" w:styleId="WW-Absatz-Standardschriftart1111111111111111111111111111111111">
    <w:name w:val="WW-Absatz-Standardschriftart1111111111111111111111111111111111"/>
    <w:rsid w:val="00734017"/>
  </w:style>
  <w:style w:type="character" w:customStyle="1" w:styleId="WW-Absatz-Standardschriftart11111111111111111111111111111111111">
    <w:name w:val="WW-Absatz-Standardschriftart11111111111111111111111111111111111"/>
    <w:rsid w:val="00734017"/>
  </w:style>
  <w:style w:type="character" w:customStyle="1" w:styleId="WW-Absatz-Standardschriftart111111111111111111111111111111111111">
    <w:name w:val="WW-Absatz-Standardschriftart111111111111111111111111111111111111"/>
    <w:rsid w:val="00734017"/>
  </w:style>
  <w:style w:type="character" w:customStyle="1" w:styleId="WW-Absatz-Standardschriftart1111111111111111111111111111111111111">
    <w:name w:val="WW-Absatz-Standardschriftart1111111111111111111111111111111111111"/>
    <w:rsid w:val="00734017"/>
  </w:style>
  <w:style w:type="character" w:customStyle="1" w:styleId="WW-Absatz-Standardschriftart11111111111111111111111111111111111111">
    <w:name w:val="WW-Absatz-Standardschriftart11111111111111111111111111111111111111"/>
    <w:rsid w:val="00734017"/>
  </w:style>
  <w:style w:type="character" w:customStyle="1" w:styleId="WW-Absatz-Standardschriftart111111111111111111111111111111111111111">
    <w:name w:val="WW-Absatz-Standardschriftart111111111111111111111111111111111111111"/>
    <w:rsid w:val="00734017"/>
  </w:style>
  <w:style w:type="character" w:customStyle="1" w:styleId="WW8Num16z0">
    <w:name w:val="WW8Num16z0"/>
    <w:rsid w:val="00734017"/>
    <w:rPr>
      <w:rFonts w:ascii="StarSymbol" w:hAnsi="StarSymbol" w:cs="StarSymbol" w:hint="default"/>
    </w:rPr>
  </w:style>
  <w:style w:type="character" w:customStyle="1" w:styleId="WW8Num17z0">
    <w:name w:val="WW8Num17z0"/>
    <w:rsid w:val="00734017"/>
    <w:rPr>
      <w:rFonts w:ascii="StarSymbol" w:hAnsi="StarSymbol" w:cs="StarSymbol" w:hint="default"/>
    </w:rPr>
  </w:style>
  <w:style w:type="character" w:customStyle="1" w:styleId="WW-Absatz-Standardschriftart1111111111111111111111111111111111111111">
    <w:name w:val="WW-Absatz-Standardschriftart1111111111111111111111111111111111111111"/>
    <w:rsid w:val="00734017"/>
  </w:style>
  <w:style w:type="character" w:customStyle="1" w:styleId="WW-Absatz-Standardschriftart11111111111111111111111111111111111111111">
    <w:name w:val="WW-Absatz-Standardschriftart11111111111111111111111111111111111111111"/>
    <w:rsid w:val="00734017"/>
  </w:style>
  <w:style w:type="character" w:customStyle="1" w:styleId="WW-Absatz-Standardschriftart111111111111111111111111111111111111111111">
    <w:name w:val="WW-Absatz-Standardschriftart111111111111111111111111111111111111111111"/>
    <w:rsid w:val="00734017"/>
  </w:style>
  <w:style w:type="character" w:customStyle="1" w:styleId="WW-Absatz-Standardschriftart1111111111111111111111111111111111111111111">
    <w:name w:val="WW-Absatz-Standardschriftart1111111111111111111111111111111111111111111"/>
    <w:rsid w:val="00734017"/>
  </w:style>
  <w:style w:type="character" w:customStyle="1" w:styleId="WW-Absatz-Standardschriftart11111111111111111111111111111111111111111111">
    <w:name w:val="WW-Absatz-Standardschriftart11111111111111111111111111111111111111111111"/>
    <w:rsid w:val="00734017"/>
  </w:style>
  <w:style w:type="character" w:customStyle="1" w:styleId="WW-Absatz-Standardschriftart111111111111111111111111111111111111111111111">
    <w:name w:val="WW-Absatz-Standardschriftart111111111111111111111111111111111111111111111"/>
    <w:rsid w:val="00734017"/>
  </w:style>
  <w:style w:type="character" w:customStyle="1" w:styleId="WW-Absatz-Standardschriftart1111111111111111111111111111111111111111111111">
    <w:name w:val="WW-Absatz-Standardschriftart1111111111111111111111111111111111111111111111"/>
    <w:rsid w:val="00734017"/>
  </w:style>
  <w:style w:type="character" w:customStyle="1" w:styleId="WW8Num5z0">
    <w:name w:val="WW8Num5z0"/>
    <w:rsid w:val="0073401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18z0">
    <w:name w:val="WW8Num18z0"/>
    <w:rsid w:val="00734017"/>
    <w:rPr>
      <w:rFonts w:ascii="Symbol" w:hAnsi="Symbol" w:cs="Symbol" w:hint="default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734017"/>
  </w:style>
  <w:style w:type="character" w:customStyle="1" w:styleId="WW-Absatz-Standardschriftart111111111111111111111111111111111111111111111111">
    <w:name w:val="WW-Absatz-Standardschriftart111111111111111111111111111111111111111111111111"/>
    <w:rsid w:val="00734017"/>
  </w:style>
  <w:style w:type="character" w:customStyle="1" w:styleId="WW-Absatz-Standardschriftart1111111111111111111111111111111111111111111111111">
    <w:name w:val="WW-Absatz-Standardschriftart1111111111111111111111111111111111111111111111111"/>
    <w:rsid w:val="007340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340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340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340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340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340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3401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340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340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340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340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340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340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340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340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340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340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340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34017"/>
  </w:style>
  <w:style w:type="character" w:customStyle="1" w:styleId="22">
    <w:name w:val="Основной шрифт абзаца2"/>
    <w:rsid w:val="007340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340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340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340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340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3401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3401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3401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34017"/>
  </w:style>
  <w:style w:type="character" w:customStyle="1" w:styleId="15">
    <w:name w:val="Основной шрифт абзаца1"/>
    <w:rsid w:val="0073401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34017"/>
  </w:style>
  <w:style w:type="character" w:customStyle="1" w:styleId="WW8Num6z0">
    <w:name w:val="WW8Num6z0"/>
    <w:rsid w:val="00734017"/>
    <w:rPr>
      <w:rFonts w:ascii="Symbol" w:hAnsi="Symbol" w:cs="Symbol" w:hint="default"/>
    </w:rPr>
  </w:style>
  <w:style w:type="character" w:customStyle="1" w:styleId="WW8Num20z0">
    <w:name w:val="WW8Num20z0"/>
    <w:rsid w:val="00734017"/>
    <w:rPr>
      <w:rFonts w:ascii="Wingdings" w:hAnsi="Wingdings" w:cs="Wingdings" w:hint="default"/>
      <w:sz w:val="16"/>
    </w:rPr>
  </w:style>
  <w:style w:type="character" w:customStyle="1" w:styleId="WW8Num22z0">
    <w:name w:val="WW8Num22z0"/>
    <w:rsid w:val="00734017"/>
    <w:rPr>
      <w:rFonts w:ascii="Symbol" w:hAnsi="Symbol" w:cs="Symbol" w:hint="default"/>
    </w:rPr>
  </w:style>
  <w:style w:type="character" w:customStyle="1" w:styleId="af2">
    <w:name w:val="Символ нумерации"/>
    <w:rsid w:val="00734017"/>
  </w:style>
  <w:style w:type="paragraph" w:styleId="af3">
    <w:name w:val="Balloon Text"/>
    <w:basedOn w:val="a"/>
    <w:link w:val="af4"/>
    <w:uiPriority w:val="99"/>
    <w:semiHidden/>
    <w:unhideWhenUsed/>
    <w:rsid w:val="00F8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4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401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34017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34017"/>
    <w:pPr>
      <w:keepNext/>
      <w:tabs>
        <w:tab w:val="num" w:pos="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34017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734017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4017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40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017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34017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017"/>
  </w:style>
  <w:style w:type="paragraph" w:styleId="a3">
    <w:name w:val="header"/>
    <w:basedOn w:val="a"/>
    <w:link w:val="a4"/>
    <w:semiHidden/>
    <w:unhideWhenUsed/>
    <w:rsid w:val="0073401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34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73401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734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semiHidden/>
    <w:unhideWhenUsed/>
    <w:qFormat/>
    <w:rsid w:val="007340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7340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340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8"/>
    <w:semiHidden/>
    <w:unhideWhenUsed/>
    <w:rsid w:val="00734017"/>
    <w:rPr>
      <w:rFonts w:cs="Tahoma"/>
    </w:rPr>
  </w:style>
  <w:style w:type="paragraph" w:styleId="ab">
    <w:name w:val="Body Text Indent"/>
    <w:basedOn w:val="a"/>
    <w:link w:val="ac"/>
    <w:semiHidden/>
    <w:unhideWhenUsed/>
    <w:rsid w:val="00734017"/>
    <w:pPr>
      <w:suppressAutoHyphens/>
      <w:spacing w:after="0" w:line="240" w:lineRule="auto"/>
      <w:ind w:left="300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34017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customStyle="1" w:styleId="ad">
    <w:name w:val="Заголовок"/>
    <w:basedOn w:val="a"/>
    <w:next w:val="a8"/>
    <w:rsid w:val="0073401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ru-RU"/>
    </w:rPr>
  </w:style>
  <w:style w:type="paragraph" w:customStyle="1" w:styleId="21">
    <w:name w:val="Указатель2"/>
    <w:basedOn w:val="a"/>
    <w:rsid w:val="0073401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ru-RU"/>
    </w:rPr>
  </w:style>
  <w:style w:type="paragraph" w:customStyle="1" w:styleId="12">
    <w:name w:val="Название1"/>
    <w:basedOn w:val="a"/>
    <w:rsid w:val="007340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8"/>
      <w:szCs w:val="24"/>
      <w:lang w:eastAsia="ru-RU"/>
    </w:rPr>
  </w:style>
  <w:style w:type="paragraph" w:customStyle="1" w:styleId="13">
    <w:name w:val="Указатель1"/>
    <w:basedOn w:val="a"/>
    <w:rsid w:val="0073401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734017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7340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WW-">
    <w:name w:val="WW-Заголовок"/>
    <w:basedOn w:val="ad"/>
    <w:next w:val="ae"/>
    <w:rsid w:val="00734017"/>
  </w:style>
  <w:style w:type="paragraph" w:customStyle="1" w:styleId="af0">
    <w:name w:val="Содержимое таблицы"/>
    <w:basedOn w:val="a"/>
    <w:rsid w:val="007340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аголовок таблицы"/>
    <w:basedOn w:val="af0"/>
    <w:rsid w:val="00734017"/>
    <w:pPr>
      <w:jc w:val="center"/>
    </w:pPr>
    <w:rPr>
      <w:b/>
      <w:bCs/>
    </w:rPr>
  </w:style>
  <w:style w:type="paragraph" w:customStyle="1" w:styleId="14">
    <w:name w:val="Название объекта1"/>
    <w:basedOn w:val="a"/>
    <w:rsid w:val="007340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73401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7340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7340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34017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.FORMATTEXT"/>
    <w:next w:val="a"/>
    <w:rsid w:val="007340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onsPlusDocList">
    <w:name w:val="ConsPlusDocList"/>
    <w:next w:val="a"/>
    <w:rsid w:val="0073401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2"/>
      <w:sz w:val="20"/>
      <w:szCs w:val="20"/>
      <w:lang w:eastAsia="ru-RU"/>
    </w:rPr>
  </w:style>
  <w:style w:type="character" w:customStyle="1" w:styleId="WW8Num3z0">
    <w:name w:val="WW8Num3z0"/>
    <w:rsid w:val="00734017"/>
    <w:rPr>
      <w:rFonts w:ascii="Symbol" w:hAnsi="Symbol" w:cs="Symbol" w:hint="default"/>
    </w:rPr>
  </w:style>
  <w:style w:type="character" w:customStyle="1" w:styleId="WW8Num4z0">
    <w:name w:val="WW8Num4z0"/>
    <w:rsid w:val="00734017"/>
    <w:rPr>
      <w:rFonts w:ascii="StarSymbol" w:hAnsi="StarSymbol" w:cs="StarSymbol" w:hint="default"/>
    </w:rPr>
  </w:style>
  <w:style w:type="character" w:customStyle="1" w:styleId="WW8Num8z0">
    <w:name w:val="WW8Num8z0"/>
    <w:rsid w:val="00734017"/>
    <w:rPr>
      <w:rFonts w:ascii="Symbol" w:hAnsi="Symbol" w:cs="Symbol" w:hint="default"/>
    </w:rPr>
  </w:style>
  <w:style w:type="character" w:customStyle="1" w:styleId="WW8Num9z0">
    <w:name w:val="WW8Num9z0"/>
    <w:rsid w:val="00734017"/>
    <w:rPr>
      <w:rFonts w:ascii="Symbol" w:hAnsi="Symbol" w:cs="Symbol" w:hint="default"/>
    </w:rPr>
  </w:style>
  <w:style w:type="character" w:customStyle="1" w:styleId="WW8Num10z0">
    <w:name w:val="WW8Num10z0"/>
    <w:rsid w:val="00734017"/>
    <w:rPr>
      <w:rFonts w:ascii="StarSymbol" w:hAnsi="StarSymbol" w:cs="StarSymbol" w:hint="default"/>
    </w:rPr>
  </w:style>
  <w:style w:type="character" w:customStyle="1" w:styleId="WW8Num11z0">
    <w:name w:val="WW8Num11z0"/>
    <w:rsid w:val="00734017"/>
    <w:rPr>
      <w:rFonts w:ascii="Symbol" w:hAnsi="Symbol" w:cs="Symbol" w:hint="default"/>
    </w:rPr>
  </w:style>
  <w:style w:type="character" w:customStyle="1" w:styleId="WW8Num12z0">
    <w:name w:val="WW8Num12z0"/>
    <w:rsid w:val="00734017"/>
    <w:rPr>
      <w:rFonts w:ascii="Symbol" w:hAnsi="Symbol" w:cs="Symbol" w:hint="default"/>
    </w:rPr>
  </w:style>
  <w:style w:type="character" w:customStyle="1" w:styleId="WW8Num13z0">
    <w:name w:val="WW8Num13z0"/>
    <w:rsid w:val="00734017"/>
    <w:rPr>
      <w:rFonts w:ascii="StarSymbol" w:hAnsi="StarSymbol" w:cs="StarSymbol" w:hint="default"/>
    </w:rPr>
  </w:style>
  <w:style w:type="character" w:customStyle="1" w:styleId="WW8Num14z0">
    <w:name w:val="WW8Num14z0"/>
    <w:rsid w:val="00734017"/>
    <w:rPr>
      <w:rFonts w:ascii="StarSymbol" w:hAnsi="StarSymbol" w:cs="StarSymbol" w:hint="default"/>
    </w:rPr>
  </w:style>
  <w:style w:type="character" w:customStyle="1" w:styleId="WW8Num15z0">
    <w:name w:val="WW8Num15z0"/>
    <w:rsid w:val="00734017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34017"/>
  </w:style>
  <w:style w:type="character" w:customStyle="1" w:styleId="WW-Absatz-Standardschriftart">
    <w:name w:val="WW-Absatz-Standardschriftart"/>
    <w:rsid w:val="00734017"/>
  </w:style>
  <w:style w:type="character" w:customStyle="1" w:styleId="WW-Absatz-Standardschriftart1">
    <w:name w:val="WW-Absatz-Standardschriftart1"/>
    <w:rsid w:val="00734017"/>
  </w:style>
  <w:style w:type="character" w:customStyle="1" w:styleId="WW-Absatz-Standardschriftart11">
    <w:name w:val="WW-Absatz-Standardschriftart11"/>
    <w:rsid w:val="00734017"/>
  </w:style>
  <w:style w:type="character" w:customStyle="1" w:styleId="WW-Absatz-Standardschriftart111">
    <w:name w:val="WW-Absatz-Standardschriftart111"/>
    <w:rsid w:val="00734017"/>
  </w:style>
  <w:style w:type="character" w:customStyle="1" w:styleId="WW-Absatz-Standardschriftart1111">
    <w:name w:val="WW-Absatz-Standardschriftart1111"/>
    <w:rsid w:val="00734017"/>
  </w:style>
  <w:style w:type="character" w:customStyle="1" w:styleId="WW-Absatz-Standardschriftart11111">
    <w:name w:val="WW-Absatz-Standardschriftart11111"/>
    <w:rsid w:val="00734017"/>
  </w:style>
  <w:style w:type="character" w:customStyle="1" w:styleId="WW-Absatz-Standardschriftart111111">
    <w:name w:val="WW-Absatz-Standardschriftart111111"/>
    <w:rsid w:val="00734017"/>
  </w:style>
  <w:style w:type="character" w:customStyle="1" w:styleId="WW-Absatz-Standardschriftart1111111">
    <w:name w:val="WW-Absatz-Standardschriftart1111111"/>
    <w:rsid w:val="00734017"/>
  </w:style>
  <w:style w:type="character" w:customStyle="1" w:styleId="WW-Absatz-Standardschriftart11111111">
    <w:name w:val="WW-Absatz-Standardschriftart11111111"/>
    <w:rsid w:val="00734017"/>
  </w:style>
  <w:style w:type="character" w:customStyle="1" w:styleId="WW-Absatz-Standardschriftart111111111">
    <w:name w:val="WW-Absatz-Standardschriftart111111111"/>
    <w:rsid w:val="00734017"/>
  </w:style>
  <w:style w:type="character" w:customStyle="1" w:styleId="WW-Absatz-Standardschriftart1111111111">
    <w:name w:val="WW-Absatz-Standardschriftart1111111111"/>
    <w:rsid w:val="00734017"/>
  </w:style>
  <w:style w:type="character" w:customStyle="1" w:styleId="WW-Absatz-Standardschriftart11111111111">
    <w:name w:val="WW-Absatz-Standardschriftart11111111111"/>
    <w:rsid w:val="00734017"/>
  </w:style>
  <w:style w:type="character" w:customStyle="1" w:styleId="WW-Absatz-Standardschriftart111111111111">
    <w:name w:val="WW-Absatz-Standardschriftart111111111111"/>
    <w:rsid w:val="00734017"/>
  </w:style>
  <w:style w:type="character" w:customStyle="1" w:styleId="WW-Absatz-Standardschriftart1111111111111">
    <w:name w:val="WW-Absatz-Standardschriftart1111111111111"/>
    <w:rsid w:val="00734017"/>
  </w:style>
  <w:style w:type="character" w:customStyle="1" w:styleId="WW-Absatz-Standardschriftart11111111111111">
    <w:name w:val="WW-Absatz-Standardschriftart11111111111111"/>
    <w:rsid w:val="00734017"/>
  </w:style>
  <w:style w:type="character" w:customStyle="1" w:styleId="WW-Absatz-Standardschriftart111111111111111">
    <w:name w:val="WW-Absatz-Standardschriftart111111111111111"/>
    <w:rsid w:val="00734017"/>
  </w:style>
  <w:style w:type="character" w:customStyle="1" w:styleId="WW-Absatz-Standardschriftart1111111111111111">
    <w:name w:val="WW-Absatz-Standardschriftart1111111111111111"/>
    <w:rsid w:val="00734017"/>
  </w:style>
  <w:style w:type="character" w:customStyle="1" w:styleId="WW-Absatz-Standardschriftart11111111111111111">
    <w:name w:val="WW-Absatz-Standardschriftart11111111111111111"/>
    <w:rsid w:val="00734017"/>
  </w:style>
  <w:style w:type="character" w:customStyle="1" w:styleId="WW-Absatz-Standardschriftart111111111111111111">
    <w:name w:val="WW-Absatz-Standardschriftart111111111111111111"/>
    <w:rsid w:val="00734017"/>
  </w:style>
  <w:style w:type="character" w:customStyle="1" w:styleId="WW-Absatz-Standardschriftart1111111111111111111">
    <w:name w:val="WW-Absatz-Standardschriftart1111111111111111111"/>
    <w:rsid w:val="00734017"/>
  </w:style>
  <w:style w:type="character" w:customStyle="1" w:styleId="WW-Absatz-Standardschriftart11111111111111111111">
    <w:name w:val="WW-Absatz-Standardschriftart11111111111111111111"/>
    <w:rsid w:val="00734017"/>
  </w:style>
  <w:style w:type="character" w:customStyle="1" w:styleId="WW-Absatz-Standardschriftart111111111111111111111">
    <w:name w:val="WW-Absatz-Standardschriftart111111111111111111111"/>
    <w:rsid w:val="00734017"/>
  </w:style>
  <w:style w:type="character" w:customStyle="1" w:styleId="WW-Absatz-Standardschriftart1111111111111111111111">
    <w:name w:val="WW-Absatz-Standardschriftart1111111111111111111111"/>
    <w:rsid w:val="00734017"/>
  </w:style>
  <w:style w:type="character" w:customStyle="1" w:styleId="WW-Absatz-Standardschriftart11111111111111111111111">
    <w:name w:val="WW-Absatz-Standardschriftart11111111111111111111111"/>
    <w:rsid w:val="00734017"/>
  </w:style>
  <w:style w:type="character" w:customStyle="1" w:styleId="WW-Absatz-Standardschriftart111111111111111111111111">
    <w:name w:val="WW-Absatz-Standardschriftart111111111111111111111111"/>
    <w:rsid w:val="00734017"/>
  </w:style>
  <w:style w:type="character" w:customStyle="1" w:styleId="WW-Absatz-Standardschriftart1111111111111111111111111">
    <w:name w:val="WW-Absatz-Standardschriftart1111111111111111111111111"/>
    <w:rsid w:val="00734017"/>
  </w:style>
  <w:style w:type="character" w:customStyle="1" w:styleId="WW-Absatz-Standardschriftart11111111111111111111111111">
    <w:name w:val="WW-Absatz-Standardschriftart11111111111111111111111111"/>
    <w:rsid w:val="00734017"/>
  </w:style>
  <w:style w:type="character" w:customStyle="1" w:styleId="WW-Absatz-Standardschriftart111111111111111111111111111">
    <w:name w:val="WW-Absatz-Standardschriftart111111111111111111111111111"/>
    <w:rsid w:val="00734017"/>
  </w:style>
  <w:style w:type="character" w:customStyle="1" w:styleId="WW-Absatz-Standardschriftart1111111111111111111111111111">
    <w:name w:val="WW-Absatz-Standardschriftart1111111111111111111111111111"/>
    <w:rsid w:val="00734017"/>
  </w:style>
  <w:style w:type="character" w:customStyle="1" w:styleId="WW-Absatz-Standardschriftart11111111111111111111111111111">
    <w:name w:val="WW-Absatz-Standardschriftart11111111111111111111111111111"/>
    <w:rsid w:val="00734017"/>
  </w:style>
  <w:style w:type="character" w:customStyle="1" w:styleId="WW-Absatz-Standardschriftart111111111111111111111111111111">
    <w:name w:val="WW-Absatz-Standardschriftart111111111111111111111111111111"/>
    <w:rsid w:val="00734017"/>
  </w:style>
  <w:style w:type="character" w:customStyle="1" w:styleId="WW-Absatz-Standardschriftart1111111111111111111111111111111">
    <w:name w:val="WW-Absatz-Standardschriftart1111111111111111111111111111111"/>
    <w:rsid w:val="00734017"/>
  </w:style>
  <w:style w:type="character" w:customStyle="1" w:styleId="WW-Absatz-Standardschriftart11111111111111111111111111111111">
    <w:name w:val="WW-Absatz-Standardschriftart11111111111111111111111111111111"/>
    <w:rsid w:val="00734017"/>
  </w:style>
  <w:style w:type="character" w:customStyle="1" w:styleId="WW-Absatz-Standardschriftart111111111111111111111111111111111">
    <w:name w:val="WW-Absatz-Standardschriftart111111111111111111111111111111111"/>
    <w:rsid w:val="00734017"/>
  </w:style>
  <w:style w:type="character" w:customStyle="1" w:styleId="WW-Absatz-Standardschriftart1111111111111111111111111111111111">
    <w:name w:val="WW-Absatz-Standardschriftart1111111111111111111111111111111111"/>
    <w:rsid w:val="00734017"/>
  </w:style>
  <w:style w:type="character" w:customStyle="1" w:styleId="WW-Absatz-Standardschriftart11111111111111111111111111111111111">
    <w:name w:val="WW-Absatz-Standardschriftart11111111111111111111111111111111111"/>
    <w:rsid w:val="00734017"/>
  </w:style>
  <w:style w:type="character" w:customStyle="1" w:styleId="WW-Absatz-Standardschriftart111111111111111111111111111111111111">
    <w:name w:val="WW-Absatz-Standardschriftart111111111111111111111111111111111111"/>
    <w:rsid w:val="00734017"/>
  </w:style>
  <w:style w:type="character" w:customStyle="1" w:styleId="WW-Absatz-Standardschriftart1111111111111111111111111111111111111">
    <w:name w:val="WW-Absatz-Standardschriftart1111111111111111111111111111111111111"/>
    <w:rsid w:val="00734017"/>
  </w:style>
  <w:style w:type="character" w:customStyle="1" w:styleId="WW-Absatz-Standardschriftart11111111111111111111111111111111111111">
    <w:name w:val="WW-Absatz-Standardschriftart11111111111111111111111111111111111111"/>
    <w:rsid w:val="00734017"/>
  </w:style>
  <w:style w:type="character" w:customStyle="1" w:styleId="WW-Absatz-Standardschriftart111111111111111111111111111111111111111">
    <w:name w:val="WW-Absatz-Standardschriftart111111111111111111111111111111111111111"/>
    <w:rsid w:val="00734017"/>
  </w:style>
  <w:style w:type="character" w:customStyle="1" w:styleId="WW8Num16z0">
    <w:name w:val="WW8Num16z0"/>
    <w:rsid w:val="00734017"/>
    <w:rPr>
      <w:rFonts w:ascii="StarSymbol" w:hAnsi="StarSymbol" w:cs="StarSymbol" w:hint="default"/>
    </w:rPr>
  </w:style>
  <w:style w:type="character" w:customStyle="1" w:styleId="WW8Num17z0">
    <w:name w:val="WW8Num17z0"/>
    <w:rsid w:val="00734017"/>
    <w:rPr>
      <w:rFonts w:ascii="StarSymbol" w:hAnsi="StarSymbol" w:cs="StarSymbol" w:hint="default"/>
    </w:rPr>
  </w:style>
  <w:style w:type="character" w:customStyle="1" w:styleId="WW-Absatz-Standardschriftart1111111111111111111111111111111111111111">
    <w:name w:val="WW-Absatz-Standardschriftart1111111111111111111111111111111111111111"/>
    <w:rsid w:val="00734017"/>
  </w:style>
  <w:style w:type="character" w:customStyle="1" w:styleId="WW-Absatz-Standardschriftart11111111111111111111111111111111111111111">
    <w:name w:val="WW-Absatz-Standardschriftart11111111111111111111111111111111111111111"/>
    <w:rsid w:val="00734017"/>
  </w:style>
  <w:style w:type="character" w:customStyle="1" w:styleId="WW-Absatz-Standardschriftart111111111111111111111111111111111111111111">
    <w:name w:val="WW-Absatz-Standardschriftart111111111111111111111111111111111111111111"/>
    <w:rsid w:val="00734017"/>
  </w:style>
  <w:style w:type="character" w:customStyle="1" w:styleId="WW-Absatz-Standardschriftart1111111111111111111111111111111111111111111">
    <w:name w:val="WW-Absatz-Standardschriftart1111111111111111111111111111111111111111111"/>
    <w:rsid w:val="00734017"/>
  </w:style>
  <w:style w:type="character" w:customStyle="1" w:styleId="WW-Absatz-Standardschriftart11111111111111111111111111111111111111111111">
    <w:name w:val="WW-Absatz-Standardschriftart11111111111111111111111111111111111111111111"/>
    <w:rsid w:val="00734017"/>
  </w:style>
  <w:style w:type="character" w:customStyle="1" w:styleId="WW-Absatz-Standardschriftart111111111111111111111111111111111111111111111">
    <w:name w:val="WW-Absatz-Standardschriftart111111111111111111111111111111111111111111111"/>
    <w:rsid w:val="00734017"/>
  </w:style>
  <w:style w:type="character" w:customStyle="1" w:styleId="WW-Absatz-Standardschriftart1111111111111111111111111111111111111111111111">
    <w:name w:val="WW-Absatz-Standardschriftart1111111111111111111111111111111111111111111111"/>
    <w:rsid w:val="00734017"/>
  </w:style>
  <w:style w:type="character" w:customStyle="1" w:styleId="WW8Num5z0">
    <w:name w:val="WW8Num5z0"/>
    <w:rsid w:val="0073401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18z0">
    <w:name w:val="WW8Num18z0"/>
    <w:rsid w:val="00734017"/>
    <w:rPr>
      <w:rFonts w:ascii="Symbol" w:hAnsi="Symbol" w:cs="Symbol" w:hint="default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734017"/>
  </w:style>
  <w:style w:type="character" w:customStyle="1" w:styleId="WW-Absatz-Standardschriftart111111111111111111111111111111111111111111111111">
    <w:name w:val="WW-Absatz-Standardschriftart111111111111111111111111111111111111111111111111"/>
    <w:rsid w:val="00734017"/>
  </w:style>
  <w:style w:type="character" w:customStyle="1" w:styleId="WW-Absatz-Standardschriftart1111111111111111111111111111111111111111111111111">
    <w:name w:val="WW-Absatz-Standardschriftart1111111111111111111111111111111111111111111111111"/>
    <w:rsid w:val="007340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340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340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340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340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340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3401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340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340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340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340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340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340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340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340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340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340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340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34017"/>
  </w:style>
  <w:style w:type="character" w:customStyle="1" w:styleId="22">
    <w:name w:val="Основной шрифт абзаца2"/>
    <w:rsid w:val="007340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340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340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340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340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3401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3401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3401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34017"/>
  </w:style>
  <w:style w:type="character" w:customStyle="1" w:styleId="15">
    <w:name w:val="Основной шрифт абзаца1"/>
    <w:rsid w:val="0073401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34017"/>
  </w:style>
  <w:style w:type="character" w:customStyle="1" w:styleId="WW8Num6z0">
    <w:name w:val="WW8Num6z0"/>
    <w:rsid w:val="00734017"/>
    <w:rPr>
      <w:rFonts w:ascii="Symbol" w:hAnsi="Symbol" w:cs="Symbol" w:hint="default"/>
    </w:rPr>
  </w:style>
  <w:style w:type="character" w:customStyle="1" w:styleId="WW8Num20z0">
    <w:name w:val="WW8Num20z0"/>
    <w:rsid w:val="00734017"/>
    <w:rPr>
      <w:rFonts w:ascii="Wingdings" w:hAnsi="Wingdings" w:cs="Wingdings" w:hint="default"/>
      <w:sz w:val="16"/>
    </w:rPr>
  </w:style>
  <w:style w:type="character" w:customStyle="1" w:styleId="WW8Num22z0">
    <w:name w:val="WW8Num22z0"/>
    <w:rsid w:val="00734017"/>
    <w:rPr>
      <w:rFonts w:ascii="Symbol" w:hAnsi="Symbol" w:cs="Symbol" w:hint="default"/>
    </w:rPr>
  </w:style>
  <w:style w:type="character" w:customStyle="1" w:styleId="af2">
    <w:name w:val="Символ нумерации"/>
    <w:rsid w:val="00734017"/>
  </w:style>
  <w:style w:type="paragraph" w:styleId="af3">
    <w:name w:val="Balloon Text"/>
    <w:basedOn w:val="a"/>
    <w:link w:val="af4"/>
    <w:uiPriority w:val="99"/>
    <w:semiHidden/>
    <w:unhideWhenUsed/>
    <w:rsid w:val="00F8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4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A4A0-63A5-4CB3-BA64-3B339211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6</cp:revision>
  <cp:lastPrinted>2019-12-18T11:24:00Z</cp:lastPrinted>
  <dcterms:created xsi:type="dcterms:W3CDTF">2019-12-18T08:35:00Z</dcterms:created>
  <dcterms:modified xsi:type="dcterms:W3CDTF">2019-12-23T11:26:00Z</dcterms:modified>
</cp:coreProperties>
</file>