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3D" w:rsidRPr="0089497E" w:rsidRDefault="003C513D" w:rsidP="003C513D">
      <w:pPr>
        <w:ind w:right="-1"/>
        <w:jc w:val="both"/>
        <w:rPr>
          <w:sz w:val="28"/>
          <w:szCs w:val="28"/>
        </w:rPr>
      </w:pPr>
    </w:p>
    <w:tbl>
      <w:tblPr>
        <w:tblW w:w="10430" w:type="dxa"/>
        <w:tblLook w:val="01E0" w:firstRow="1" w:lastRow="1" w:firstColumn="1" w:lastColumn="1" w:noHBand="0" w:noVBand="0"/>
      </w:tblPr>
      <w:tblGrid>
        <w:gridCol w:w="5920"/>
        <w:gridCol w:w="4510"/>
      </w:tblGrid>
      <w:tr w:rsidR="003C513D" w:rsidRPr="0089497E" w:rsidTr="00366FF1">
        <w:tc>
          <w:tcPr>
            <w:tcW w:w="5920" w:type="dxa"/>
          </w:tcPr>
          <w:p w:rsidR="003C513D" w:rsidRPr="0089497E" w:rsidRDefault="003C513D" w:rsidP="00366FF1">
            <w:pPr>
              <w:ind w:right="-1"/>
              <w:jc w:val="both"/>
              <w:rPr>
                <w:sz w:val="28"/>
                <w:szCs w:val="28"/>
              </w:rPr>
            </w:pPr>
            <w:r w:rsidRPr="0089497E">
              <w:rPr>
                <w:sz w:val="28"/>
                <w:szCs w:val="28"/>
              </w:rPr>
              <w:br w:type="page"/>
            </w:r>
          </w:p>
        </w:tc>
        <w:tc>
          <w:tcPr>
            <w:tcW w:w="4510" w:type="dxa"/>
          </w:tcPr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УТВЕРЖДЕН</w:t>
            </w:r>
          </w:p>
          <w:p w:rsidR="003C513D" w:rsidRPr="0089497E" w:rsidRDefault="003C513D" w:rsidP="00366FF1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3C513D" w:rsidRDefault="003C513D" w:rsidP="00F25FD0">
            <w:pPr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от </w:t>
            </w:r>
            <w:r w:rsidR="00F25FD0">
              <w:rPr>
                <w:rFonts w:eastAsia="Calibri"/>
                <w:sz w:val="28"/>
                <w:szCs w:val="28"/>
              </w:rPr>
              <w:t>2</w:t>
            </w:r>
            <w:r w:rsidR="004B07A2" w:rsidRPr="00F25FD0">
              <w:rPr>
                <w:rFonts w:eastAsia="Calibri"/>
                <w:sz w:val="28"/>
                <w:szCs w:val="28"/>
              </w:rPr>
              <w:t>5</w:t>
            </w:r>
            <w:r w:rsidR="00F25FD0">
              <w:rPr>
                <w:rFonts w:eastAsia="Calibri"/>
                <w:sz w:val="28"/>
                <w:szCs w:val="28"/>
              </w:rPr>
              <w:t>.</w:t>
            </w:r>
            <w:r w:rsidR="004B07A2" w:rsidRPr="00F25FD0">
              <w:rPr>
                <w:rFonts w:eastAsia="Calibri"/>
                <w:sz w:val="28"/>
                <w:szCs w:val="28"/>
              </w:rPr>
              <w:t>01</w:t>
            </w:r>
            <w:r w:rsidR="00F25FD0">
              <w:rPr>
                <w:rFonts w:eastAsia="Calibri"/>
                <w:sz w:val="28"/>
                <w:szCs w:val="28"/>
              </w:rPr>
              <w:t>.</w:t>
            </w:r>
            <w:r w:rsidR="004B07A2" w:rsidRPr="00F25FD0">
              <w:rPr>
                <w:rFonts w:eastAsia="Calibri"/>
                <w:sz w:val="28"/>
                <w:szCs w:val="28"/>
              </w:rPr>
              <w:t>2017</w:t>
            </w:r>
            <w:r w:rsidR="0034493F">
              <w:rPr>
                <w:rFonts w:eastAsia="Calibri"/>
                <w:sz w:val="28"/>
                <w:szCs w:val="28"/>
              </w:rPr>
              <w:t xml:space="preserve"> </w:t>
            </w:r>
            <w:r w:rsidRPr="0089497E">
              <w:rPr>
                <w:rFonts w:eastAsia="Calibri"/>
                <w:sz w:val="28"/>
                <w:szCs w:val="28"/>
              </w:rPr>
              <w:t>№ </w:t>
            </w:r>
            <w:r w:rsidR="004B07A2" w:rsidRPr="00F25FD0">
              <w:rPr>
                <w:rFonts w:eastAsia="Calibri"/>
                <w:sz w:val="28"/>
                <w:szCs w:val="28"/>
              </w:rPr>
              <w:t>15</w:t>
            </w:r>
          </w:p>
          <w:p w:rsidR="00F25FD0" w:rsidRDefault="00F25FD0" w:rsidP="00F2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</w:p>
          <w:p w:rsidR="00F25FD0" w:rsidRPr="0089497E" w:rsidRDefault="00F25FD0" w:rsidP="00F25FD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27.07.2020 № 251)</w:t>
            </w:r>
          </w:p>
        </w:tc>
      </w:tr>
    </w:tbl>
    <w:p w:rsidR="003C513D" w:rsidRPr="0089497E" w:rsidRDefault="003C513D" w:rsidP="003C513D">
      <w:pPr>
        <w:ind w:right="-1"/>
        <w:jc w:val="both"/>
        <w:rPr>
          <w:sz w:val="28"/>
          <w:szCs w:val="28"/>
        </w:rPr>
      </w:pPr>
    </w:p>
    <w:p w:rsidR="003C513D" w:rsidRDefault="003C513D" w:rsidP="003C513D">
      <w:pPr>
        <w:ind w:right="-1"/>
        <w:jc w:val="both"/>
        <w:rPr>
          <w:sz w:val="28"/>
          <w:szCs w:val="28"/>
        </w:rPr>
      </w:pPr>
    </w:p>
    <w:p w:rsidR="00272AC8" w:rsidRDefault="00272AC8" w:rsidP="003C513D">
      <w:pPr>
        <w:ind w:right="-1"/>
        <w:jc w:val="both"/>
        <w:rPr>
          <w:sz w:val="28"/>
          <w:szCs w:val="28"/>
        </w:rPr>
      </w:pPr>
    </w:p>
    <w:p w:rsidR="00272AC8" w:rsidRPr="0089497E" w:rsidRDefault="00272AC8" w:rsidP="003C513D">
      <w:pPr>
        <w:ind w:right="-1"/>
        <w:jc w:val="both"/>
        <w:rPr>
          <w:sz w:val="28"/>
          <w:szCs w:val="28"/>
        </w:rPr>
      </w:pPr>
    </w:p>
    <w:p w:rsidR="003C513D" w:rsidRPr="0089497E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497E">
        <w:rPr>
          <w:b/>
          <w:sz w:val="28"/>
          <w:szCs w:val="28"/>
        </w:rPr>
        <w:t>АДМИНИСТРАТИВНЫЙ РЕГЛАМЕНТ</w:t>
      </w:r>
    </w:p>
    <w:p w:rsidR="003C513D" w:rsidRPr="0089497E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9497E">
        <w:rPr>
          <w:b/>
          <w:sz w:val="28"/>
          <w:szCs w:val="28"/>
        </w:rPr>
        <w:t xml:space="preserve">предоставления </w:t>
      </w:r>
      <w:r w:rsidR="00272AC8" w:rsidRPr="007B25E9">
        <w:rPr>
          <w:b/>
          <w:bCs/>
          <w:sz w:val="28"/>
          <w:szCs w:val="28"/>
        </w:rPr>
        <w:t>Администрацией муниципального образования «Духовщинский район» Смоленск</w:t>
      </w:r>
      <w:r w:rsidR="00272AC8">
        <w:rPr>
          <w:b/>
          <w:bCs/>
          <w:sz w:val="28"/>
          <w:szCs w:val="28"/>
        </w:rPr>
        <w:t>ой области муниципальной услуги</w:t>
      </w:r>
    </w:p>
    <w:p w:rsidR="003C513D" w:rsidRPr="00463C5A" w:rsidRDefault="003C513D" w:rsidP="003C513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3C5A">
        <w:rPr>
          <w:b/>
          <w:sz w:val="28"/>
          <w:szCs w:val="28"/>
        </w:rPr>
        <w:t>«</w:t>
      </w:r>
      <w:r w:rsidR="00463C5A" w:rsidRPr="00463C5A">
        <w:rPr>
          <w:b/>
          <w:sz w:val="28"/>
          <w:szCs w:val="28"/>
        </w:rPr>
        <w:t>Выдача документов (единого жилищного документа, справок и иных документов</w:t>
      </w:r>
      <w:r w:rsidR="00272AC8" w:rsidRPr="00463C5A">
        <w:rPr>
          <w:b/>
          <w:sz w:val="28"/>
          <w:szCs w:val="28"/>
        </w:rPr>
        <w:t>)</w:t>
      </w:r>
      <w:r w:rsidRPr="00463C5A">
        <w:rPr>
          <w:b/>
          <w:sz w:val="28"/>
          <w:szCs w:val="28"/>
        </w:rPr>
        <w:t>»</w:t>
      </w:r>
    </w:p>
    <w:p w:rsidR="003C513D" w:rsidRPr="00272AC8" w:rsidRDefault="003C513D" w:rsidP="003C513D">
      <w:pPr>
        <w:autoSpaceDE w:val="0"/>
        <w:autoSpaceDN w:val="0"/>
        <w:adjustRightInd w:val="0"/>
        <w:rPr>
          <w:sz w:val="28"/>
          <w:szCs w:val="28"/>
        </w:rPr>
      </w:pPr>
    </w:p>
    <w:p w:rsidR="003C513D" w:rsidRPr="00272AC8" w:rsidRDefault="003C513D" w:rsidP="00CA26C3">
      <w:pPr>
        <w:ind w:right="-1"/>
        <w:jc w:val="both"/>
        <w:rPr>
          <w:sz w:val="28"/>
          <w:szCs w:val="28"/>
        </w:rPr>
      </w:pPr>
    </w:p>
    <w:p w:rsidR="003C513D" w:rsidRPr="0089497E" w:rsidRDefault="003C513D" w:rsidP="00272AC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9497E">
        <w:rPr>
          <w:b/>
          <w:bCs/>
          <w:sz w:val="28"/>
          <w:szCs w:val="28"/>
        </w:rPr>
        <w:t>1. Общие положения</w:t>
      </w:r>
    </w:p>
    <w:p w:rsidR="003C513D" w:rsidRPr="0089497E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032EF0" w:rsidRDefault="003C513D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032EF0">
        <w:rPr>
          <w:b/>
          <w:bCs/>
          <w:i/>
          <w:sz w:val="28"/>
          <w:szCs w:val="28"/>
        </w:rPr>
        <w:t>1.1.</w:t>
      </w:r>
      <w:r w:rsidR="00032EF0">
        <w:rPr>
          <w:b/>
          <w:bCs/>
          <w:i/>
          <w:sz w:val="28"/>
          <w:szCs w:val="28"/>
        </w:rPr>
        <w:t> </w:t>
      </w:r>
      <w:r w:rsidR="00272AC8" w:rsidRPr="00032EF0">
        <w:rPr>
          <w:b/>
          <w:bCs/>
          <w:i/>
          <w:sz w:val="28"/>
          <w:szCs w:val="28"/>
        </w:rPr>
        <w:t>Предмет регулирования а</w:t>
      </w:r>
      <w:r w:rsidRPr="00032EF0">
        <w:rPr>
          <w:b/>
          <w:bCs/>
          <w:i/>
          <w:sz w:val="28"/>
          <w:szCs w:val="28"/>
        </w:rPr>
        <w:t>дминистративного регламента предоставления муниципальной услуги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«Духовщинский район» Смоленской области муниципальной услуги </w:t>
      </w:r>
      <w:r w:rsidRPr="00032EF0">
        <w:rPr>
          <w:sz w:val="28"/>
          <w:szCs w:val="28"/>
        </w:rPr>
        <w:t>«</w:t>
      </w:r>
      <w:r w:rsidR="00463C5A" w:rsidRPr="00AC582D">
        <w:rPr>
          <w:sz w:val="28"/>
          <w:szCs w:val="28"/>
        </w:rPr>
        <w:t>Выдача документо</w:t>
      </w:r>
      <w:r w:rsidR="00463C5A">
        <w:rPr>
          <w:sz w:val="28"/>
          <w:szCs w:val="28"/>
        </w:rPr>
        <w:t>в (</w:t>
      </w:r>
      <w:r w:rsidR="0034493F">
        <w:rPr>
          <w:sz w:val="28"/>
          <w:szCs w:val="28"/>
        </w:rPr>
        <w:t>единого жилищного документа</w:t>
      </w:r>
      <w:r w:rsidR="00463C5A" w:rsidRPr="00AC582D">
        <w:rPr>
          <w:sz w:val="28"/>
          <w:szCs w:val="28"/>
        </w:rPr>
        <w:t>, справок и иных документов</w:t>
      </w:r>
      <w:r w:rsidR="00032EF0" w:rsidRPr="00032EF0">
        <w:rPr>
          <w:sz w:val="28"/>
          <w:szCs w:val="28"/>
        </w:rPr>
        <w:t>)</w:t>
      </w:r>
      <w:r w:rsidRPr="00032EF0">
        <w:rPr>
          <w:sz w:val="28"/>
          <w:szCs w:val="28"/>
        </w:rPr>
        <w:t>» (</w:t>
      </w:r>
      <w:r w:rsidRPr="0089497E">
        <w:rPr>
          <w:sz w:val="28"/>
          <w:szCs w:val="28"/>
        </w:rPr>
        <w:t xml:space="preserve">далее – Административный регламент, муниципальная услуга) </w:t>
      </w:r>
      <w:r w:rsidR="00032EF0" w:rsidRPr="007B25E9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 Администрации муниципального образования «Духовщинский район» Смоленской области (далее– Администрация) при оказании муниципальной услуги.</w:t>
      </w:r>
    </w:p>
    <w:p w:rsidR="003C513D" w:rsidRPr="0089497E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032EF0" w:rsidRDefault="003C513D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032EF0">
        <w:rPr>
          <w:b/>
          <w:bCs/>
          <w:i/>
          <w:sz w:val="28"/>
          <w:szCs w:val="28"/>
        </w:rPr>
        <w:t>1.2.</w:t>
      </w:r>
      <w:r w:rsidR="004C626F">
        <w:rPr>
          <w:b/>
          <w:bCs/>
          <w:i/>
          <w:sz w:val="28"/>
          <w:szCs w:val="28"/>
        </w:rPr>
        <w:t> </w:t>
      </w:r>
      <w:r w:rsidRPr="00032EF0">
        <w:rPr>
          <w:b/>
          <w:bCs/>
          <w:i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3C513D" w:rsidRPr="00A77332" w:rsidRDefault="00510E15" w:rsidP="0003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3C513D" w:rsidRPr="00A77332">
        <w:rPr>
          <w:sz w:val="28"/>
          <w:szCs w:val="28"/>
        </w:rPr>
        <w:t>Заявителями на предоставление муниципальной услуги являются</w:t>
      </w:r>
      <w:r w:rsidR="00AA26E6" w:rsidRPr="00A77332">
        <w:rPr>
          <w:sz w:val="28"/>
          <w:szCs w:val="28"/>
        </w:rPr>
        <w:t>:</w:t>
      </w:r>
    </w:p>
    <w:p w:rsidR="00F735B5" w:rsidRDefault="00F735B5" w:rsidP="00F73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A7733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проживающие (ранее проживавшие) и (или) зарегистрированные (снятые с регистрационного учета) в жилых домах, расположенных на территории </w:t>
      </w:r>
      <w:r w:rsidRPr="00A77332">
        <w:rPr>
          <w:sz w:val="28"/>
          <w:szCs w:val="28"/>
        </w:rPr>
        <w:t>Духовщинск</w:t>
      </w:r>
      <w:r>
        <w:rPr>
          <w:sz w:val="28"/>
          <w:szCs w:val="28"/>
        </w:rPr>
        <w:t>ого городского поселения Духовщинского</w:t>
      </w:r>
      <w:r w:rsidRPr="00A773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733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F735B5" w:rsidRDefault="00F735B5" w:rsidP="00F73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7332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, являющиеся собственниками частных жилых домов, расположенных на территории </w:t>
      </w:r>
      <w:r w:rsidRPr="00A77332">
        <w:rPr>
          <w:sz w:val="28"/>
          <w:szCs w:val="28"/>
        </w:rPr>
        <w:t>Духовщинск</w:t>
      </w:r>
      <w:r>
        <w:rPr>
          <w:sz w:val="28"/>
          <w:szCs w:val="28"/>
        </w:rPr>
        <w:t>ого городского поселения Духовщинского</w:t>
      </w:r>
      <w:r w:rsidRPr="00A773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7332">
        <w:rPr>
          <w:sz w:val="28"/>
          <w:szCs w:val="28"/>
        </w:rPr>
        <w:t xml:space="preserve"> Смоленской области</w:t>
      </w:r>
      <w:r w:rsidR="00A0772E">
        <w:rPr>
          <w:sz w:val="28"/>
          <w:szCs w:val="28"/>
        </w:rPr>
        <w:t>;</w:t>
      </w:r>
    </w:p>
    <w:p w:rsidR="00A0772E" w:rsidRDefault="00A0772E" w:rsidP="00A077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356B" w:rsidRPr="00A77332">
        <w:rPr>
          <w:sz w:val="28"/>
          <w:szCs w:val="28"/>
        </w:rPr>
        <w:t>индивидуальные предприниматели</w:t>
      </w:r>
      <w:r w:rsidR="0034493F">
        <w:rPr>
          <w:sz w:val="28"/>
          <w:szCs w:val="28"/>
        </w:rPr>
        <w:t xml:space="preserve"> </w:t>
      </w:r>
      <w:r w:rsidR="00F735B5">
        <w:rPr>
          <w:sz w:val="28"/>
          <w:szCs w:val="28"/>
        </w:rPr>
        <w:t xml:space="preserve">и </w:t>
      </w:r>
      <w:r w:rsidR="00F735B5" w:rsidRPr="00A77332">
        <w:rPr>
          <w:sz w:val="28"/>
          <w:szCs w:val="28"/>
        </w:rPr>
        <w:t>юридические лица</w:t>
      </w:r>
      <w:r>
        <w:rPr>
          <w:sz w:val="28"/>
          <w:szCs w:val="28"/>
        </w:rPr>
        <w:t>.</w:t>
      </w:r>
    </w:p>
    <w:p w:rsidR="00032EF0" w:rsidRDefault="00510E15" w:rsidP="00032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3C513D" w:rsidRPr="0089497E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</w:t>
      </w:r>
      <w:r w:rsidR="00292DB1">
        <w:rPr>
          <w:sz w:val="28"/>
          <w:szCs w:val="28"/>
        </w:rPr>
        <w:t xml:space="preserve"> </w:t>
      </w:r>
      <w:r w:rsidR="00032EF0" w:rsidRPr="00F973C0">
        <w:rPr>
          <w:sz w:val="28"/>
          <w:szCs w:val="28"/>
        </w:rPr>
        <w:t>(далее также – заявитель), выданной и оформленной в соответствии с гражданским законодательством Российской Федерации.</w:t>
      </w:r>
    </w:p>
    <w:p w:rsidR="003C513D" w:rsidRPr="0089497E" w:rsidRDefault="003C513D" w:rsidP="006C37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13D" w:rsidRPr="00032EF0" w:rsidRDefault="00510E15" w:rsidP="006C37B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1.3 </w:t>
      </w:r>
      <w:r w:rsidR="003C513D" w:rsidRPr="00032EF0">
        <w:rPr>
          <w:b/>
          <w:i/>
          <w:sz w:val="28"/>
          <w:szCs w:val="28"/>
        </w:rPr>
        <w:t>Требования к порядку информирования о порядке пред</w:t>
      </w:r>
      <w:r w:rsidR="00032EF0">
        <w:rPr>
          <w:b/>
          <w:i/>
          <w:sz w:val="28"/>
          <w:szCs w:val="28"/>
        </w:rPr>
        <w:t>оставления муниципальной услуги</w:t>
      </w:r>
    </w:p>
    <w:p w:rsidR="003C513D" w:rsidRPr="0089497E" w:rsidRDefault="00510E15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3C513D" w:rsidRPr="0089497E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>Место нахождения Администрации муниципального образования «Духовщинский ра</w:t>
      </w:r>
      <w:r w:rsidR="004731B9">
        <w:rPr>
          <w:sz w:val="28"/>
          <w:szCs w:val="28"/>
        </w:rPr>
        <w:t>йон» Смоленской области: 216200 Смоленская область</w:t>
      </w:r>
      <w:r w:rsidR="00032EF0" w:rsidRPr="007B25E9">
        <w:rPr>
          <w:sz w:val="28"/>
          <w:szCs w:val="28"/>
        </w:rPr>
        <w:t>г.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Духовщина</w:t>
      </w:r>
      <w:r w:rsidR="00032EF0" w:rsidRPr="007B25E9">
        <w:rPr>
          <w:sz w:val="28"/>
          <w:szCs w:val="28"/>
        </w:rPr>
        <w:t xml:space="preserve"> ул.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Смирнова</w:t>
      </w:r>
      <w:r w:rsidR="00032EF0" w:rsidRPr="007B25E9">
        <w:rPr>
          <w:sz w:val="28"/>
          <w:szCs w:val="28"/>
        </w:rPr>
        <w:t xml:space="preserve"> д.</w:t>
      </w:r>
      <w:r w:rsidR="00032EF0">
        <w:rPr>
          <w:sz w:val="28"/>
          <w:szCs w:val="28"/>
        </w:rPr>
        <w:t> 45.</w:t>
      </w:r>
    </w:p>
    <w:p w:rsidR="00032EF0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 xml:space="preserve">Место нахождения Отдела городского хозяйства Администрации муниципального образования «Духовщинский район» Смоленской области (далее также – Отдел городского хозяйства): </w:t>
      </w:r>
      <w:r w:rsidR="004731B9">
        <w:rPr>
          <w:sz w:val="28"/>
          <w:szCs w:val="28"/>
        </w:rPr>
        <w:t>216200 Российская Федерация Смоленская область</w:t>
      </w:r>
      <w:r w:rsidR="00032EF0" w:rsidRPr="007B25E9">
        <w:rPr>
          <w:sz w:val="28"/>
          <w:szCs w:val="28"/>
        </w:rPr>
        <w:t xml:space="preserve"> г.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Духовщина</w:t>
      </w:r>
      <w:r w:rsidR="00032EF0" w:rsidRPr="007B25E9">
        <w:rPr>
          <w:sz w:val="28"/>
          <w:szCs w:val="28"/>
        </w:rPr>
        <w:t xml:space="preserve"> ул.</w:t>
      </w:r>
      <w:r w:rsidR="00032EF0">
        <w:rPr>
          <w:sz w:val="28"/>
          <w:szCs w:val="28"/>
        </w:rPr>
        <w:t> </w:t>
      </w:r>
      <w:r w:rsidR="004731B9">
        <w:rPr>
          <w:sz w:val="28"/>
          <w:szCs w:val="28"/>
        </w:rPr>
        <w:t>Советская</w:t>
      </w:r>
      <w:r w:rsidR="00032EF0" w:rsidRPr="007B25E9">
        <w:rPr>
          <w:sz w:val="28"/>
          <w:szCs w:val="28"/>
        </w:rPr>
        <w:t xml:space="preserve"> д.</w:t>
      </w:r>
      <w:r w:rsidR="00032EF0">
        <w:rPr>
          <w:sz w:val="28"/>
          <w:szCs w:val="28"/>
        </w:rPr>
        <w:t> </w:t>
      </w:r>
      <w:r w:rsidR="00032EF0" w:rsidRPr="007B25E9">
        <w:rPr>
          <w:sz w:val="28"/>
          <w:szCs w:val="28"/>
        </w:rPr>
        <w:t>65/49.</w:t>
      </w:r>
    </w:p>
    <w:p w:rsidR="003C513D" w:rsidRPr="0089497E" w:rsidRDefault="003C513D" w:rsidP="00032E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t>Отдел городского хозяйства осуществляет прием заявителей в соответствии со следующим графиком: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Понедельник: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Вторник: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Среда: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Четверг: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18-00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Пятница: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9-00 – 13-00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Перерыв: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13-00 – 14-00</w:t>
            </w:r>
          </w:p>
        </w:tc>
      </w:tr>
      <w:tr w:rsidR="003C513D" w:rsidRPr="0089497E" w:rsidTr="00366FF1">
        <w:tc>
          <w:tcPr>
            <w:tcW w:w="5210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211" w:type="dxa"/>
            <w:shd w:val="clear" w:color="auto" w:fill="auto"/>
          </w:tcPr>
          <w:p w:rsidR="003C513D" w:rsidRPr="0089497E" w:rsidRDefault="003C513D" w:rsidP="00CA26C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8"/>
                <w:szCs w:val="28"/>
              </w:rPr>
            </w:pPr>
            <w:r w:rsidRPr="0089497E">
              <w:rPr>
                <w:rFonts w:eastAsia="Calibri"/>
                <w:sz w:val="28"/>
                <w:szCs w:val="28"/>
              </w:rPr>
              <w:t>выходные дни</w:t>
            </w:r>
          </w:p>
        </w:tc>
      </w:tr>
    </w:tbl>
    <w:p w:rsidR="003C513D" w:rsidRPr="00032EF0" w:rsidRDefault="003C513D" w:rsidP="00CA26C3">
      <w:pPr>
        <w:autoSpaceDE w:val="0"/>
        <w:autoSpaceDN w:val="0"/>
        <w:adjustRightInd w:val="0"/>
        <w:ind w:firstLine="720"/>
        <w:jc w:val="both"/>
        <w:outlineLvl w:val="2"/>
        <w:rPr>
          <w:sz w:val="8"/>
          <w:szCs w:val="8"/>
        </w:rPr>
      </w:pPr>
    </w:p>
    <w:p w:rsidR="00032EF0" w:rsidRPr="00041921" w:rsidRDefault="00032EF0" w:rsidP="00032EF0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Справочные </w:t>
      </w:r>
      <w:r w:rsidRPr="00041921">
        <w:rPr>
          <w:sz w:val="28"/>
          <w:szCs w:val="28"/>
        </w:rPr>
        <w:t>телефоны</w:t>
      </w:r>
      <w:r w:rsidR="0034493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8C22A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041921">
        <w:rPr>
          <w:sz w:val="28"/>
          <w:szCs w:val="28"/>
        </w:rPr>
        <w:t>:</w:t>
      </w:r>
      <w:r w:rsidRPr="00041921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(48166) 4</w:t>
      </w:r>
      <w:r w:rsidRPr="00041921">
        <w:rPr>
          <w:bCs/>
          <w:sz w:val="28"/>
          <w:szCs w:val="28"/>
        </w:rPr>
        <w:t>-16-38</w:t>
      </w:r>
      <w:r>
        <w:rPr>
          <w:bCs/>
          <w:sz w:val="28"/>
          <w:szCs w:val="28"/>
        </w:rPr>
        <w:t>, </w:t>
      </w:r>
      <w:r w:rsidRPr="00041921">
        <w:rPr>
          <w:bCs/>
          <w:sz w:val="28"/>
          <w:szCs w:val="28"/>
        </w:rPr>
        <w:t>4-24-25.</w:t>
      </w:r>
    </w:p>
    <w:p w:rsidR="00032EF0" w:rsidRPr="00041921" w:rsidRDefault="00032EF0" w:rsidP="00032EF0">
      <w:pPr>
        <w:ind w:firstLine="709"/>
        <w:jc w:val="both"/>
        <w:rPr>
          <w:bCs/>
          <w:sz w:val="28"/>
          <w:szCs w:val="28"/>
        </w:rPr>
      </w:pPr>
      <w:r w:rsidRPr="00041921">
        <w:rPr>
          <w:bCs/>
          <w:sz w:val="28"/>
          <w:szCs w:val="28"/>
        </w:rPr>
        <w:t>Факс: 8(48166) 4-16-38.</w:t>
      </w:r>
    </w:p>
    <w:p w:rsid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официального сайта Администрации в сети «Интернет»</w:t>
      </w:r>
      <w:r>
        <w:rPr>
          <w:sz w:val="28"/>
          <w:szCs w:val="28"/>
        </w:rPr>
        <w:t xml:space="preserve">: </w:t>
      </w:r>
      <w:hyperlink r:id="rId8" w:history="1">
        <w:r w:rsidRPr="006E563D">
          <w:rPr>
            <w:rStyle w:val="a5"/>
            <w:sz w:val="28"/>
            <w:szCs w:val="28"/>
            <w:lang w:eastAsia="en-US"/>
          </w:rPr>
          <w:t>http://duhov.admin-smolensk.ru/</w:t>
        </w:r>
      </w:hyperlink>
      <w:r>
        <w:rPr>
          <w:sz w:val="28"/>
          <w:szCs w:val="28"/>
          <w:lang w:eastAsia="en-US"/>
        </w:rPr>
        <w:t>.</w:t>
      </w:r>
    </w:p>
    <w:p w:rsidR="00032EF0" w:rsidRP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="00862F42">
        <w:rPr>
          <w:sz w:val="28"/>
          <w:szCs w:val="28"/>
          <w:lang w:eastAsia="en-US"/>
        </w:rPr>
        <w:t xml:space="preserve"> </w:t>
      </w:r>
      <w:r w:rsidRPr="001B6116">
        <w:rPr>
          <w:sz w:val="28"/>
          <w:szCs w:val="28"/>
        </w:rPr>
        <w:t>Администрации</w:t>
      </w:r>
      <w:r w:rsidRPr="0088612E">
        <w:rPr>
          <w:sz w:val="28"/>
          <w:szCs w:val="28"/>
          <w:lang w:eastAsia="en-US"/>
        </w:rPr>
        <w:t xml:space="preserve">: </w:t>
      </w:r>
      <w:r w:rsidRPr="00674AD7">
        <w:rPr>
          <w:sz w:val="28"/>
          <w:szCs w:val="28"/>
          <w:lang w:val="en-US"/>
        </w:rPr>
        <w:t>adminduh</w:t>
      </w:r>
      <w:r w:rsidRPr="00674AD7">
        <w:rPr>
          <w:sz w:val="28"/>
          <w:szCs w:val="28"/>
        </w:rPr>
        <w:t>@</w:t>
      </w:r>
      <w:r w:rsidRPr="00674AD7"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r w:rsidRPr="00674AD7">
        <w:rPr>
          <w:sz w:val="28"/>
          <w:szCs w:val="28"/>
          <w:lang w:val="en-US"/>
        </w:rPr>
        <w:t>smolensk</w:t>
      </w:r>
      <w:r w:rsidRPr="00674AD7">
        <w:rPr>
          <w:sz w:val="28"/>
          <w:szCs w:val="28"/>
        </w:rPr>
        <w:t>.</w:t>
      </w:r>
      <w:r w:rsidRPr="00674AD7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032EF0" w:rsidRDefault="00032EF0" w:rsidP="00032EF0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Адрес электронной почты</w:t>
      </w:r>
      <w:r w:rsidR="0034493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Отдела</w:t>
      </w:r>
      <w:r w:rsidR="0034493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хозяйства</w:t>
      </w:r>
      <w:r w:rsidRPr="00450E72">
        <w:rPr>
          <w:sz w:val="28"/>
          <w:szCs w:val="28"/>
          <w:lang w:eastAsia="en-US"/>
        </w:rPr>
        <w:t xml:space="preserve">: </w:t>
      </w:r>
      <w:r w:rsidRPr="006E563D">
        <w:rPr>
          <w:sz w:val="28"/>
          <w:szCs w:val="28"/>
          <w:lang w:val="en-US"/>
        </w:rPr>
        <w:t>duhgor</w:t>
      </w:r>
      <w:r w:rsidRPr="006E563D">
        <w:rPr>
          <w:sz w:val="28"/>
          <w:szCs w:val="28"/>
        </w:rPr>
        <w:t>@</w:t>
      </w:r>
      <w:r w:rsidRPr="006E563D">
        <w:rPr>
          <w:sz w:val="28"/>
          <w:szCs w:val="28"/>
          <w:lang w:val="en-US"/>
        </w:rPr>
        <w:t>admin</w:t>
      </w:r>
      <w:r w:rsidRPr="006E563D">
        <w:rPr>
          <w:sz w:val="28"/>
          <w:szCs w:val="28"/>
        </w:rPr>
        <w:t>-</w:t>
      </w:r>
      <w:r w:rsidRPr="006E563D">
        <w:rPr>
          <w:sz w:val="28"/>
          <w:szCs w:val="28"/>
          <w:lang w:val="en-US"/>
        </w:rPr>
        <w:t>smolensk</w:t>
      </w:r>
      <w:r w:rsidRPr="006E563D">
        <w:rPr>
          <w:sz w:val="28"/>
          <w:szCs w:val="28"/>
        </w:rPr>
        <w:t>.</w:t>
      </w:r>
      <w:r w:rsidRPr="006E563D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8677C" w:rsidRDefault="00510E15" w:rsidP="00E73AF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1.3.2 </w:t>
      </w:r>
      <w:r w:rsidR="00C8677C" w:rsidRPr="007B25E9">
        <w:rPr>
          <w:sz w:val="28"/>
          <w:szCs w:val="28"/>
        </w:rPr>
        <w:t>Информация о местах нахождения и графиках работы</w:t>
      </w:r>
      <w:r w:rsidR="0034493F">
        <w:rPr>
          <w:sz w:val="28"/>
          <w:szCs w:val="28"/>
        </w:rPr>
        <w:t xml:space="preserve"> </w:t>
      </w:r>
      <w:r w:rsidR="00F71A8B" w:rsidRPr="007B25E9">
        <w:rPr>
          <w:sz w:val="28"/>
          <w:szCs w:val="28"/>
        </w:rPr>
        <w:t>Администрации</w:t>
      </w:r>
      <w:r w:rsidR="00C8677C">
        <w:rPr>
          <w:sz w:val="28"/>
          <w:szCs w:val="28"/>
        </w:rPr>
        <w:t>,</w:t>
      </w:r>
      <w:r w:rsidR="0034493F">
        <w:rPr>
          <w:sz w:val="28"/>
          <w:szCs w:val="28"/>
        </w:rPr>
        <w:t xml:space="preserve"> </w:t>
      </w:r>
      <w:r w:rsidR="00F71A8B" w:rsidRPr="00F71A8B">
        <w:rPr>
          <w:sz w:val="28"/>
          <w:szCs w:val="28"/>
        </w:rPr>
        <w:t>структурных подразделений Администрации и организаций, участвующих в предоставлении муниципальной услуги,</w:t>
      </w:r>
      <w:r w:rsidR="0034493F">
        <w:rPr>
          <w:sz w:val="28"/>
          <w:szCs w:val="28"/>
        </w:rPr>
        <w:t xml:space="preserve"> </w:t>
      </w:r>
      <w:r w:rsidR="00C8677C" w:rsidRPr="007B25E9">
        <w:rPr>
          <w:sz w:val="28"/>
          <w:szCs w:val="28"/>
        </w:rPr>
        <w:t>размещается: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3C513D" w:rsidRPr="0089497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C513D" w:rsidRPr="0089497E">
        <w:rPr>
          <w:sz w:val="28"/>
          <w:szCs w:val="28"/>
        </w:rPr>
        <w:t xml:space="preserve">на сайте Администрации: </w:t>
      </w:r>
      <w:hyperlink r:id="rId9" w:history="1">
        <w:r w:rsidR="00C8677C" w:rsidRPr="006E563D">
          <w:rPr>
            <w:rStyle w:val="a5"/>
            <w:sz w:val="28"/>
            <w:szCs w:val="28"/>
            <w:lang w:eastAsia="en-US"/>
          </w:rPr>
          <w:t>http://duhov.admin-smolensk.ru/</w:t>
        </w:r>
      </w:hyperlink>
      <w:r w:rsidR="003C513D" w:rsidRPr="0089497E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3C513D" w:rsidRPr="0089497E" w:rsidRDefault="00510E15" w:rsidP="00CA2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C513D" w:rsidRPr="0089497E">
        <w:rPr>
          <w:sz w:val="28"/>
          <w:szCs w:val="28"/>
        </w:rPr>
        <w:t>в средствах массовой информации: в газете «Панорама Духовщины»</w:t>
      </w:r>
      <w:r w:rsidR="00C8677C">
        <w:rPr>
          <w:sz w:val="28"/>
          <w:szCs w:val="28"/>
        </w:rPr>
        <w:t>;</w:t>
      </w:r>
    </w:p>
    <w:p w:rsidR="003C513D" w:rsidRPr="0089497E" w:rsidRDefault="00510E15" w:rsidP="00CA26C3">
      <w:pPr>
        <w:suppressAutoHyphens/>
        <w:ind w:right="-1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 </w:t>
      </w:r>
      <w:r w:rsidR="003C513D" w:rsidRPr="0089497E">
        <w:rPr>
          <w:sz w:val="28"/>
          <w:szCs w:val="28"/>
          <w:lang w:eastAsia="ar-SA"/>
        </w:rPr>
        <w:t>на Едином портале государственных и муниципальных услуг (далее – Единый портал), на региональном портале государственных и муниципальных услу</w:t>
      </w:r>
      <w:r w:rsidR="00C8677C">
        <w:rPr>
          <w:sz w:val="28"/>
          <w:szCs w:val="28"/>
          <w:lang w:eastAsia="ar-SA"/>
        </w:rPr>
        <w:t>г (далее – Региональный портал)</w:t>
      </w:r>
      <w:r w:rsidR="00EA0B8E">
        <w:rPr>
          <w:sz w:val="28"/>
          <w:szCs w:val="28"/>
          <w:lang w:eastAsia="ar-SA"/>
        </w:rPr>
        <w:t>.</w:t>
      </w:r>
    </w:p>
    <w:p w:rsidR="004D0C42" w:rsidRPr="007B25E9" w:rsidRDefault="00510E15" w:rsidP="004D0C4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1.3.3. </w:t>
      </w:r>
      <w:r w:rsidR="004D0C42" w:rsidRPr="007B25E9">
        <w:rPr>
          <w:sz w:val="28"/>
          <w:szCs w:val="28"/>
        </w:rPr>
        <w:t>Размещаемая информация содержит также: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текст Административного регламента с приложениями;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D0C42" w:rsidRPr="007B25E9" w:rsidRDefault="004D0C42" w:rsidP="004D0C42">
      <w:pPr>
        <w:numPr>
          <w:ilvl w:val="1"/>
          <w:numId w:val="13"/>
        </w:numPr>
        <w:ind w:left="0" w:firstLine="720"/>
        <w:jc w:val="both"/>
        <w:rPr>
          <w:sz w:val="28"/>
          <w:szCs w:val="28"/>
        </w:rPr>
      </w:pPr>
      <w:r w:rsidRPr="007B25E9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D0C42" w:rsidRPr="007B25E9" w:rsidRDefault="00510E15" w:rsidP="004D0C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1.3.4. </w:t>
      </w:r>
      <w:r w:rsidR="004D0C42" w:rsidRPr="007B25E9">
        <w:rPr>
          <w:noProof/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в </w:t>
      </w:r>
      <w:r w:rsidR="004D0C42" w:rsidRPr="007B25E9">
        <w:rPr>
          <w:sz w:val="28"/>
          <w:szCs w:val="28"/>
        </w:rPr>
        <w:t>форме</w:t>
      </w:r>
      <w:r w:rsidR="004D0C42" w:rsidRPr="007B25E9">
        <w:rPr>
          <w:noProof/>
          <w:sz w:val="28"/>
          <w:szCs w:val="28"/>
        </w:rPr>
        <w:t xml:space="preserve"> индивидуального информирован</w:t>
      </w:r>
      <w:r w:rsidR="004C626F">
        <w:rPr>
          <w:noProof/>
          <w:sz w:val="28"/>
          <w:szCs w:val="28"/>
        </w:rPr>
        <w:t>ия и публичного информирования.</w:t>
      </w:r>
    </w:p>
    <w:p w:rsidR="00EA0B8E" w:rsidRDefault="00510E15" w:rsidP="00EA0B8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="00EA0B8E" w:rsidRPr="00EA0B8E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2A06C8" w:rsidRDefault="00510E15" w:rsidP="002A06C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1.3.6. </w:t>
      </w:r>
      <w:r w:rsidR="004D0C42" w:rsidRPr="007B25E9">
        <w:rPr>
          <w:sz w:val="28"/>
          <w:szCs w:val="28"/>
        </w:rPr>
        <w:t>При необходимости получения консультаций заявители обращаются в</w:t>
      </w:r>
      <w:r w:rsidR="0034493F">
        <w:rPr>
          <w:sz w:val="28"/>
          <w:szCs w:val="28"/>
        </w:rPr>
        <w:t xml:space="preserve"> </w:t>
      </w:r>
      <w:r w:rsidR="004D0C42" w:rsidRPr="007B25E9">
        <w:rPr>
          <w:iCs/>
          <w:sz w:val="28"/>
          <w:szCs w:val="28"/>
        </w:rPr>
        <w:t>Отдел городского хозяйства</w:t>
      </w:r>
      <w:r w:rsidR="002A06C8">
        <w:rPr>
          <w:iCs/>
          <w:sz w:val="28"/>
          <w:szCs w:val="28"/>
        </w:rPr>
        <w:t>.</w:t>
      </w:r>
    </w:p>
    <w:p w:rsidR="004D0C42" w:rsidRPr="007B25E9" w:rsidRDefault="00510E15" w:rsidP="002A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1.3.7. </w:t>
      </w:r>
      <w:r w:rsidR="004D0C42" w:rsidRPr="007B25E9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в письменной форме на основании письменного обращения;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при личном обращении;</w:t>
      </w:r>
    </w:p>
    <w:p w:rsidR="004D0C42" w:rsidRPr="002A06C8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A06C8">
        <w:rPr>
          <w:sz w:val="28"/>
          <w:szCs w:val="28"/>
        </w:rPr>
        <w:t xml:space="preserve">- по телефонам: </w:t>
      </w:r>
      <w:r w:rsidRPr="002A06C8">
        <w:rPr>
          <w:iCs/>
          <w:sz w:val="28"/>
          <w:szCs w:val="28"/>
        </w:rPr>
        <w:t>8</w:t>
      </w:r>
      <w:r w:rsidRPr="002A06C8">
        <w:rPr>
          <w:sz w:val="28"/>
          <w:szCs w:val="28"/>
        </w:rPr>
        <w:t>(48166) 4-16-38</w:t>
      </w:r>
      <w:r w:rsidR="0034493F">
        <w:rPr>
          <w:sz w:val="28"/>
          <w:szCs w:val="28"/>
        </w:rPr>
        <w:t>, 4-24-25</w:t>
      </w:r>
      <w:r w:rsidRPr="002A06C8">
        <w:rPr>
          <w:sz w:val="28"/>
          <w:szCs w:val="28"/>
        </w:rPr>
        <w:t>;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- по электронн</w:t>
      </w:r>
      <w:r w:rsidR="002A06C8">
        <w:rPr>
          <w:sz w:val="28"/>
          <w:szCs w:val="28"/>
        </w:rPr>
        <w:t>ой почте.</w:t>
      </w:r>
    </w:p>
    <w:p w:rsidR="004D0C42" w:rsidRPr="007B25E9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Все консультации являются бесплатными.</w:t>
      </w:r>
    </w:p>
    <w:p w:rsidR="004D0C42" w:rsidRPr="007B25E9" w:rsidRDefault="00510E15" w:rsidP="002A0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1.3.8. </w:t>
      </w:r>
      <w:r w:rsidR="004D0C42" w:rsidRPr="007B25E9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4D0C42" w:rsidRPr="007B25E9" w:rsidRDefault="00510E15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D0C42" w:rsidRPr="007B25E9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 w:rsidR="004D0C42" w:rsidRPr="007B25E9">
        <w:rPr>
          <w:iCs/>
          <w:sz w:val="28"/>
          <w:szCs w:val="28"/>
        </w:rPr>
        <w:t>Администраци</w:t>
      </w:r>
      <w:r w:rsidR="002A06C8">
        <w:rPr>
          <w:iCs/>
          <w:sz w:val="28"/>
          <w:szCs w:val="28"/>
        </w:rPr>
        <w:t xml:space="preserve">и </w:t>
      </w:r>
      <w:r w:rsidR="004D0C42" w:rsidRPr="007B25E9">
        <w:rPr>
          <w:sz w:val="28"/>
          <w:szCs w:val="28"/>
        </w:rPr>
        <w:t xml:space="preserve">на основании письменного запроса заявителя, в том числе </w:t>
      </w:r>
      <w:r w:rsidR="004D0C42" w:rsidRPr="007B25E9">
        <w:rPr>
          <w:sz w:val="28"/>
          <w:szCs w:val="28"/>
        </w:rPr>
        <w:lastRenderedPageBreak/>
        <w:t>поступившего в электронной форме, в течение 30 дней после получения указанного запроса;</w:t>
      </w:r>
    </w:p>
    <w:p w:rsidR="004D0C42" w:rsidRPr="007B25E9" w:rsidRDefault="004D0C42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при консультировании по телефону должностное лицо </w:t>
      </w:r>
      <w:r w:rsidR="002A06C8">
        <w:rPr>
          <w:iCs/>
          <w:sz w:val="28"/>
          <w:szCs w:val="28"/>
        </w:rPr>
        <w:t xml:space="preserve">Администрации </w:t>
      </w:r>
      <w:r w:rsidRPr="007B25E9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D0C42" w:rsidRPr="007B25E9" w:rsidRDefault="004D0C42" w:rsidP="004D0C4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по завершении консультации должностное лицо </w:t>
      </w:r>
      <w:r w:rsidR="002A06C8">
        <w:rPr>
          <w:iCs/>
          <w:sz w:val="28"/>
          <w:szCs w:val="28"/>
        </w:rPr>
        <w:t>Администрации</w:t>
      </w:r>
      <w:r w:rsidR="0034493F">
        <w:rPr>
          <w:iCs/>
          <w:sz w:val="28"/>
          <w:szCs w:val="28"/>
        </w:rPr>
        <w:t xml:space="preserve"> </w:t>
      </w:r>
      <w:r w:rsidRPr="007B25E9">
        <w:rPr>
          <w:sz w:val="28"/>
          <w:szCs w:val="28"/>
        </w:rPr>
        <w:t>должн</w:t>
      </w:r>
      <w:r w:rsidR="0034493F">
        <w:rPr>
          <w:sz w:val="28"/>
          <w:szCs w:val="28"/>
        </w:rPr>
        <w:t>о</w:t>
      </w:r>
      <w:r w:rsidRPr="007B25E9">
        <w:rPr>
          <w:sz w:val="28"/>
          <w:szCs w:val="28"/>
        </w:rPr>
        <w:t xml:space="preserve">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3C513D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 xml:space="preserve">должностные лица </w:t>
      </w:r>
      <w:r w:rsidR="002A06C8">
        <w:rPr>
          <w:iCs/>
          <w:sz w:val="28"/>
          <w:szCs w:val="28"/>
        </w:rPr>
        <w:t>Администрации</w:t>
      </w:r>
      <w:r w:rsidR="008C22A1">
        <w:rPr>
          <w:iCs/>
          <w:sz w:val="28"/>
          <w:szCs w:val="28"/>
        </w:rPr>
        <w:t xml:space="preserve"> </w:t>
      </w:r>
      <w:bookmarkStart w:id="0" w:name="_GoBack"/>
      <w:bookmarkEnd w:id="0"/>
      <w:r w:rsidRPr="007B25E9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D0C42" w:rsidRPr="0089497E" w:rsidRDefault="004D0C42" w:rsidP="004D0C42">
      <w:pPr>
        <w:tabs>
          <w:tab w:val="num" w:pos="1134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513D" w:rsidRPr="00980C4B" w:rsidRDefault="00510E15" w:rsidP="006C37B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0C4B">
        <w:rPr>
          <w:b/>
          <w:sz w:val="28"/>
          <w:szCs w:val="28"/>
        </w:rPr>
        <w:t>2. </w:t>
      </w:r>
      <w:r w:rsidR="003C513D" w:rsidRPr="00980C4B">
        <w:rPr>
          <w:b/>
          <w:sz w:val="28"/>
          <w:szCs w:val="28"/>
        </w:rPr>
        <w:t>Стандарт предоставления муниципальной услуги</w:t>
      </w:r>
    </w:p>
    <w:p w:rsidR="003C513D" w:rsidRPr="004C626F" w:rsidRDefault="003C513D" w:rsidP="00CA26C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2.1. </w:t>
      </w:r>
      <w:r w:rsidR="003C513D" w:rsidRPr="00EE1DAF">
        <w:rPr>
          <w:b/>
          <w:i/>
          <w:sz w:val="28"/>
          <w:szCs w:val="28"/>
        </w:rPr>
        <w:t>Наименование муниципальной услуги</w:t>
      </w:r>
    </w:p>
    <w:p w:rsidR="003C513D" w:rsidRPr="00EE1DAF" w:rsidRDefault="003C513D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1DAF">
        <w:rPr>
          <w:sz w:val="28"/>
          <w:szCs w:val="28"/>
        </w:rPr>
        <w:t xml:space="preserve">Наименование муниципальной услуги – </w:t>
      </w:r>
      <w:r w:rsidR="00EE1DAF" w:rsidRPr="00EE1DAF">
        <w:rPr>
          <w:sz w:val="28"/>
          <w:szCs w:val="28"/>
        </w:rPr>
        <w:t>«</w:t>
      </w:r>
      <w:r w:rsidR="00463C5A" w:rsidRPr="00AC582D">
        <w:rPr>
          <w:sz w:val="28"/>
          <w:szCs w:val="28"/>
        </w:rPr>
        <w:t>Выдача документо</w:t>
      </w:r>
      <w:r w:rsidR="00463C5A">
        <w:rPr>
          <w:sz w:val="28"/>
          <w:szCs w:val="28"/>
        </w:rPr>
        <w:t>в (единого жилищного документа</w:t>
      </w:r>
      <w:r w:rsidR="00463C5A" w:rsidRPr="00AC582D">
        <w:rPr>
          <w:sz w:val="28"/>
          <w:szCs w:val="28"/>
        </w:rPr>
        <w:t>, справок и иных документов</w:t>
      </w:r>
      <w:r w:rsidR="00EE1DAF" w:rsidRPr="00EE1DAF">
        <w:rPr>
          <w:sz w:val="28"/>
          <w:szCs w:val="28"/>
        </w:rPr>
        <w:t>)»</w:t>
      </w:r>
      <w:r w:rsidRPr="00EE1DAF">
        <w:rPr>
          <w:sz w:val="28"/>
          <w:szCs w:val="28"/>
        </w:rPr>
        <w:t>.</w:t>
      </w:r>
    </w:p>
    <w:p w:rsidR="003C513D" w:rsidRPr="0089497E" w:rsidRDefault="003C513D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2.2. </w:t>
      </w:r>
      <w:r w:rsidR="003C513D" w:rsidRPr="00EE1DAF">
        <w:rPr>
          <w:b/>
          <w:i/>
          <w:sz w:val="28"/>
          <w:szCs w:val="28"/>
        </w:rPr>
        <w:t>Наименование органа</w:t>
      </w:r>
      <w:r w:rsidR="00EE1DAF">
        <w:rPr>
          <w:b/>
          <w:i/>
          <w:sz w:val="28"/>
          <w:szCs w:val="28"/>
        </w:rPr>
        <w:t>,</w:t>
      </w:r>
      <w:r w:rsidR="003C513D" w:rsidRPr="00EE1DAF">
        <w:rPr>
          <w:b/>
          <w:i/>
          <w:sz w:val="28"/>
          <w:szCs w:val="28"/>
        </w:rPr>
        <w:t xml:space="preserve"> предоставляющего муниципальную услугу</w:t>
      </w:r>
    </w:p>
    <w:p w:rsidR="003C513D" w:rsidRPr="0089497E" w:rsidRDefault="00510E15" w:rsidP="00EE1D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C513D" w:rsidRPr="0089497E">
        <w:rPr>
          <w:sz w:val="28"/>
          <w:szCs w:val="28"/>
        </w:rPr>
        <w:t>Муниципальную услу</w:t>
      </w:r>
      <w:r w:rsidR="009F2185">
        <w:rPr>
          <w:sz w:val="28"/>
          <w:szCs w:val="28"/>
        </w:rPr>
        <w:t xml:space="preserve">гу предоставляет Администрация </w:t>
      </w:r>
      <w:r w:rsidR="00E73AF2">
        <w:rPr>
          <w:sz w:val="28"/>
          <w:szCs w:val="28"/>
        </w:rPr>
        <w:t>муниципального образования «</w:t>
      </w:r>
      <w:r w:rsidR="003C513D" w:rsidRPr="0089497E">
        <w:rPr>
          <w:sz w:val="28"/>
          <w:szCs w:val="28"/>
        </w:rPr>
        <w:t>Ду</w:t>
      </w:r>
      <w:r w:rsidR="00E73AF2">
        <w:rPr>
          <w:sz w:val="28"/>
          <w:szCs w:val="28"/>
        </w:rPr>
        <w:t>ховщинский</w:t>
      </w:r>
      <w:r w:rsidR="003C513D" w:rsidRPr="0089497E">
        <w:rPr>
          <w:sz w:val="28"/>
          <w:szCs w:val="28"/>
        </w:rPr>
        <w:t xml:space="preserve"> района</w:t>
      </w:r>
      <w:r w:rsidR="0068191D">
        <w:rPr>
          <w:sz w:val="28"/>
          <w:szCs w:val="28"/>
        </w:rPr>
        <w:t xml:space="preserve">» </w:t>
      </w:r>
      <w:r w:rsidR="003C513D" w:rsidRPr="0089497E">
        <w:rPr>
          <w:sz w:val="28"/>
          <w:szCs w:val="28"/>
        </w:rPr>
        <w:t>Смоленской области.</w:t>
      </w:r>
    </w:p>
    <w:p w:rsidR="00EE1DAF" w:rsidRDefault="00EE1DAF" w:rsidP="00EE1DAF">
      <w:pPr>
        <w:pStyle w:val="ConsPlusNormal"/>
        <w:ind w:firstLine="709"/>
        <w:jc w:val="both"/>
      </w:pPr>
      <w:r w:rsidRPr="00C16D5A">
        <w:t>Структурным подразделением, ответственным з</w:t>
      </w:r>
      <w:r>
        <w:t>а предоставление муниципальной услуги, является о</w:t>
      </w:r>
      <w:r w:rsidRPr="001B6116">
        <w:t xml:space="preserve">тдел </w:t>
      </w:r>
      <w:r>
        <w:t xml:space="preserve">городского хозяйства </w:t>
      </w:r>
      <w:r w:rsidRPr="001B6116">
        <w:t>Администрации муниципального образования «</w:t>
      </w:r>
      <w:r>
        <w:t>Духовщинский</w:t>
      </w:r>
      <w:r w:rsidRPr="001B6116">
        <w:t xml:space="preserve"> район» Смоленской области</w:t>
      </w:r>
      <w:r>
        <w:t>.</w:t>
      </w:r>
    </w:p>
    <w:p w:rsidR="0068191D" w:rsidRPr="00EE1DAF" w:rsidRDefault="003C513D" w:rsidP="00EE1D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9497E">
        <w:rPr>
          <w:sz w:val="28"/>
          <w:szCs w:val="28"/>
        </w:rPr>
        <w:t>2.2.2.</w:t>
      </w:r>
      <w:r w:rsidR="00EE1DAF">
        <w:rPr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При предоставлении услуги </w:t>
      </w:r>
      <w:r w:rsidRPr="002A06C8">
        <w:rPr>
          <w:color w:val="000000"/>
          <w:sz w:val="28"/>
          <w:szCs w:val="28"/>
        </w:rPr>
        <w:t>Администрацияв целях получения документов (информации), либо осуществления согласований или</w:t>
      </w:r>
      <w:r w:rsidRPr="00EE1DAF">
        <w:rPr>
          <w:color w:val="000000"/>
          <w:sz w:val="28"/>
          <w:szCs w:val="28"/>
        </w:rPr>
        <w:t xml:space="preserve"> иных действий, необходимых для предоставления муниципальной услуги, в том числе по поручению заявителя,</w:t>
      </w:r>
      <w:r w:rsidR="000E5B14">
        <w:rPr>
          <w:color w:val="000000"/>
          <w:sz w:val="28"/>
          <w:szCs w:val="28"/>
        </w:rPr>
        <w:t xml:space="preserve"> </w:t>
      </w:r>
      <w:r w:rsidRPr="00EE1DAF">
        <w:rPr>
          <w:color w:val="000000"/>
          <w:sz w:val="28"/>
          <w:szCs w:val="28"/>
        </w:rPr>
        <w:t>взаимодейству</w:t>
      </w:r>
      <w:r w:rsidR="00F71A8B">
        <w:rPr>
          <w:color w:val="000000"/>
          <w:sz w:val="28"/>
          <w:szCs w:val="28"/>
        </w:rPr>
        <w:t>е</w:t>
      </w:r>
      <w:r w:rsidRPr="00EE1DAF">
        <w:rPr>
          <w:color w:val="000000"/>
          <w:sz w:val="28"/>
          <w:szCs w:val="28"/>
        </w:rPr>
        <w:t>т со следующими органами и организациями</w:t>
      </w:r>
      <w:r w:rsidR="0068191D" w:rsidRPr="00EE1DAF">
        <w:rPr>
          <w:color w:val="000000"/>
          <w:sz w:val="28"/>
          <w:szCs w:val="28"/>
        </w:rPr>
        <w:t>:</w:t>
      </w:r>
    </w:p>
    <w:p w:rsidR="00722E2C" w:rsidRPr="009462BF" w:rsidRDefault="00722E2C" w:rsidP="00722E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462BF">
        <w:rPr>
          <w:sz w:val="28"/>
          <w:szCs w:val="28"/>
        </w:rPr>
        <w:t>- Управление Федеральной службы государственной регистрации, кадастра и картографии по Смоленской области;</w:t>
      </w:r>
    </w:p>
    <w:p w:rsidR="0068191D" w:rsidRPr="006F4D9C" w:rsidRDefault="001C1F62" w:rsidP="00EE1DAF">
      <w:pPr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="004C5761" w:rsidRPr="006F4D9C">
        <w:rPr>
          <w:sz w:val="28"/>
        </w:rPr>
        <w:t>отделом</w:t>
      </w:r>
      <w:r w:rsidR="0068191D" w:rsidRPr="006F4D9C">
        <w:rPr>
          <w:sz w:val="28"/>
        </w:rPr>
        <w:t xml:space="preserve"> по в</w:t>
      </w:r>
      <w:r w:rsidR="004C5761" w:rsidRPr="006F4D9C">
        <w:rPr>
          <w:sz w:val="28"/>
        </w:rPr>
        <w:t xml:space="preserve">опросам миграции МО МВД России </w:t>
      </w:r>
      <w:r w:rsidR="0068191D" w:rsidRPr="006F4D9C">
        <w:rPr>
          <w:sz w:val="28"/>
        </w:rPr>
        <w:t>«Ярцевский»</w:t>
      </w:r>
      <w:r w:rsidR="00F71A8B" w:rsidRPr="006F4D9C">
        <w:rPr>
          <w:sz w:val="28"/>
          <w:szCs w:val="28"/>
        </w:rPr>
        <w:t>;</w:t>
      </w:r>
    </w:p>
    <w:p w:rsidR="006F4D9C" w:rsidRPr="006F4D9C" w:rsidRDefault="00EE1DAF" w:rsidP="00EE1DAF">
      <w:pPr>
        <w:ind w:firstLine="709"/>
        <w:jc w:val="both"/>
        <w:rPr>
          <w:sz w:val="28"/>
        </w:rPr>
      </w:pPr>
      <w:r w:rsidRPr="006F4D9C">
        <w:rPr>
          <w:sz w:val="28"/>
        </w:rPr>
        <w:t>- </w:t>
      </w:r>
      <w:r w:rsidR="005924E7">
        <w:rPr>
          <w:sz w:val="28"/>
        </w:rPr>
        <w:t>м</w:t>
      </w:r>
      <w:r w:rsidR="004C5761" w:rsidRPr="006F4D9C">
        <w:rPr>
          <w:sz w:val="28"/>
        </w:rPr>
        <w:t>униципальн</w:t>
      </w:r>
      <w:r w:rsidRPr="006F4D9C">
        <w:rPr>
          <w:sz w:val="28"/>
        </w:rPr>
        <w:t>ым унитарным</w:t>
      </w:r>
      <w:r w:rsidR="004C5761" w:rsidRPr="006F4D9C">
        <w:rPr>
          <w:sz w:val="28"/>
        </w:rPr>
        <w:t xml:space="preserve"> предприятие</w:t>
      </w:r>
      <w:r w:rsidRPr="006F4D9C">
        <w:rPr>
          <w:sz w:val="28"/>
        </w:rPr>
        <w:t>м</w:t>
      </w:r>
      <w:r w:rsidR="000E5B14">
        <w:rPr>
          <w:sz w:val="28"/>
        </w:rPr>
        <w:t xml:space="preserve"> </w:t>
      </w:r>
      <w:r w:rsidRPr="006F4D9C">
        <w:rPr>
          <w:sz w:val="28"/>
        </w:rPr>
        <w:t>«</w:t>
      </w:r>
      <w:r w:rsidR="004C5761" w:rsidRPr="006F4D9C">
        <w:rPr>
          <w:sz w:val="28"/>
        </w:rPr>
        <w:t>Управление коммунального хозяйства</w:t>
      </w:r>
      <w:r w:rsidRPr="006F4D9C">
        <w:rPr>
          <w:sz w:val="28"/>
        </w:rPr>
        <w:t>»</w:t>
      </w:r>
      <w:r w:rsidR="004C5761" w:rsidRPr="006F4D9C">
        <w:rPr>
          <w:sz w:val="28"/>
        </w:rPr>
        <w:t xml:space="preserve"> Духовщинского городского поселения Духовщинского района Смоленской области</w:t>
      </w:r>
      <w:r w:rsidR="00F71A8B" w:rsidRPr="006F4D9C">
        <w:rPr>
          <w:sz w:val="28"/>
        </w:rPr>
        <w:t>»</w:t>
      </w:r>
      <w:r w:rsidR="00722E2C">
        <w:rPr>
          <w:sz w:val="28"/>
        </w:rPr>
        <w:t>;</w:t>
      </w:r>
    </w:p>
    <w:p w:rsidR="00722E2C" w:rsidRPr="00510E15" w:rsidRDefault="00722E2C" w:rsidP="00722E2C">
      <w:pPr>
        <w:ind w:firstLine="709"/>
        <w:jc w:val="both"/>
        <w:rPr>
          <w:sz w:val="28"/>
        </w:rPr>
      </w:pPr>
      <w:r w:rsidRPr="00510E15">
        <w:rPr>
          <w:sz w:val="28"/>
        </w:rPr>
        <w:t>- </w:t>
      </w:r>
      <w:r w:rsidR="00510E15" w:rsidRPr="00510E15">
        <w:rPr>
          <w:sz w:val="28"/>
        </w:rPr>
        <w:t xml:space="preserve">ООО «Газпром межрегионгаз Смоленск» </w:t>
      </w:r>
      <w:r w:rsidR="00510E15">
        <w:rPr>
          <w:sz w:val="28"/>
        </w:rPr>
        <w:t>о</w:t>
      </w:r>
      <w:r w:rsidR="00510E15" w:rsidRPr="00510E15">
        <w:rPr>
          <w:sz w:val="28"/>
        </w:rPr>
        <w:t>бособленное подразделени</w:t>
      </w:r>
      <w:r w:rsidR="00C25A62">
        <w:rPr>
          <w:sz w:val="28"/>
        </w:rPr>
        <w:t>е</w:t>
      </w:r>
      <w:r w:rsidR="00510E15" w:rsidRPr="00510E15">
        <w:rPr>
          <w:sz w:val="28"/>
        </w:rPr>
        <w:t xml:space="preserve"> Духовщинский район г.</w:t>
      </w:r>
      <w:r w:rsidR="00C25A62">
        <w:rPr>
          <w:sz w:val="28"/>
        </w:rPr>
        <w:t> </w:t>
      </w:r>
      <w:r w:rsidR="00510E15" w:rsidRPr="00510E15">
        <w:rPr>
          <w:sz w:val="28"/>
        </w:rPr>
        <w:t>Духовщина.</w:t>
      </w:r>
    </w:p>
    <w:p w:rsidR="00F71A8B" w:rsidRPr="006F4D9C" w:rsidRDefault="00F71A8B" w:rsidP="00F71A8B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sz w:val="28"/>
          <w:szCs w:val="22"/>
          <w:lang w:eastAsia="ar-SA"/>
        </w:rPr>
      </w:pPr>
      <w:r w:rsidRPr="006F4D9C">
        <w:rPr>
          <w:rFonts w:eastAsia="Arial"/>
          <w:sz w:val="28"/>
          <w:szCs w:val="22"/>
          <w:lang w:eastAsia="ar-SA"/>
        </w:rPr>
        <w:t>2.2.3. При получении муниципальной услуги заявитель взаимодействует со следующими органами и организациями:</w:t>
      </w:r>
    </w:p>
    <w:p w:rsidR="00F71A8B" w:rsidRPr="006F4D9C" w:rsidRDefault="00F71A8B" w:rsidP="00F71A8B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6F4D9C">
        <w:rPr>
          <w:sz w:val="28"/>
          <w:szCs w:val="28"/>
        </w:rPr>
        <w:t>- с нотариусом – в целях получения документа, подтверждающего полномочия представителя заявителя (если заявление и документы подаются представителем заявителя).</w:t>
      </w:r>
    </w:p>
    <w:p w:rsidR="00EE1DAF" w:rsidRPr="007B25E9" w:rsidRDefault="00EE1DAF" w:rsidP="00EE1DAF">
      <w:pPr>
        <w:suppressAutoHyphens/>
        <w:ind w:firstLine="709"/>
        <w:jc w:val="both"/>
        <w:rPr>
          <w:sz w:val="28"/>
          <w:lang w:eastAsia="ar-SA"/>
        </w:rPr>
      </w:pPr>
      <w:r w:rsidRPr="002D0047">
        <w:rPr>
          <w:sz w:val="28"/>
          <w:szCs w:val="28"/>
          <w:lang w:eastAsia="ar-SA"/>
        </w:rPr>
        <w:lastRenderedPageBreak/>
        <w:t>2.2.</w:t>
      </w:r>
      <w:r w:rsidR="006F4D9C">
        <w:rPr>
          <w:sz w:val="28"/>
          <w:szCs w:val="28"/>
          <w:lang w:eastAsia="ar-SA"/>
        </w:rPr>
        <w:t>4</w:t>
      </w:r>
      <w:r w:rsidRPr="002D0047">
        <w:rPr>
          <w:sz w:val="28"/>
          <w:szCs w:val="28"/>
          <w:lang w:eastAsia="ar-SA"/>
        </w:rPr>
        <w:t>.</w:t>
      </w:r>
      <w:r>
        <w:rPr>
          <w:sz w:val="28"/>
          <w:lang w:eastAsia="ar-SA"/>
        </w:rPr>
        <w:t> </w:t>
      </w:r>
      <w:r w:rsidRPr="007B25E9">
        <w:rPr>
          <w:sz w:val="28"/>
          <w:lang w:eastAsia="ar-SA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E1DAF" w:rsidRDefault="00EE1DAF" w:rsidP="00EE1DAF">
      <w:pPr>
        <w:suppressAutoHyphens/>
        <w:ind w:firstLine="709"/>
        <w:jc w:val="both"/>
        <w:rPr>
          <w:sz w:val="28"/>
          <w:lang w:eastAsia="ar-SA"/>
        </w:rPr>
      </w:pPr>
      <w:r w:rsidRPr="007B25E9">
        <w:rPr>
          <w:sz w:val="28"/>
          <w:lang w:eastAsia="ar-SA"/>
        </w:rPr>
        <w:t>2.2.</w:t>
      </w:r>
      <w:r w:rsidR="006F4D9C">
        <w:rPr>
          <w:sz w:val="28"/>
          <w:lang w:eastAsia="ar-SA"/>
        </w:rPr>
        <w:t>5</w:t>
      </w:r>
      <w:r w:rsidR="00510E15">
        <w:rPr>
          <w:sz w:val="28"/>
          <w:lang w:eastAsia="ar-SA"/>
        </w:rPr>
        <w:t>. </w:t>
      </w:r>
      <w:r w:rsidRPr="007B25E9">
        <w:rPr>
          <w:sz w:val="28"/>
          <w:lang w:eastAsia="ar-SA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</w:t>
      </w:r>
      <w:r w:rsidR="004B07A2">
        <w:rPr>
          <w:sz w:val="28"/>
          <w:lang w:eastAsia="ar-SA"/>
        </w:rPr>
        <w:t xml:space="preserve">иные органы местного </w:t>
      </w:r>
      <w:r w:rsidR="00296E6F">
        <w:rPr>
          <w:sz w:val="28"/>
          <w:lang w:eastAsia="ar-SA"/>
        </w:rPr>
        <w:t>с</w:t>
      </w:r>
      <w:r w:rsidR="004B07A2">
        <w:rPr>
          <w:sz w:val="28"/>
          <w:lang w:eastAsia="ar-SA"/>
        </w:rPr>
        <w:t xml:space="preserve">амоуправления, </w:t>
      </w:r>
      <w:r w:rsidRPr="007B25E9">
        <w:rPr>
          <w:sz w:val="28"/>
          <w:lang w:eastAsia="ar-SA"/>
        </w:rPr>
        <w:t>организации, за исключением получения услуг, включенных в перечень услуг, являю</w:t>
      </w:r>
      <w:r w:rsidR="004B07A2">
        <w:rPr>
          <w:sz w:val="28"/>
          <w:lang w:eastAsia="ar-SA"/>
        </w:rPr>
        <w:t>щихся</w:t>
      </w:r>
      <w:r w:rsidRPr="007B25E9">
        <w:rPr>
          <w:sz w:val="28"/>
          <w:lang w:eastAsia="ar-SA"/>
        </w:rPr>
        <w:t xml:space="preserve"> необходимыми и обязательными для предоставления муниципальных услуг, утвержденный решением Духовщинского районного Совета </w:t>
      </w:r>
      <w:r w:rsidRPr="00F71A8B">
        <w:rPr>
          <w:sz w:val="28"/>
          <w:lang w:eastAsia="ar-SA"/>
        </w:rPr>
        <w:t xml:space="preserve">депутатов от </w:t>
      </w:r>
      <w:r w:rsidRPr="00296E6F">
        <w:rPr>
          <w:sz w:val="28"/>
          <w:lang w:eastAsia="ar-SA"/>
        </w:rPr>
        <w:t>1</w:t>
      </w:r>
      <w:r w:rsidR="003229A2" w:rsidRPr="00296E6F">
        <w:rPr>
          <w:sz w:val="28"/>
          <w:lang w:eastAsia="ar-SA"/>
        </w:rPr>
        <w:t>9.06.2020</w:t>
      </w:r>
      <w:r w:rsidRPr="00296E6F">
        <w:rPr>
          <w:sz w:val="28"/>
          <w:lang w:eastAsia="ar-SA"/>
        </w:rPr>
        <w:t xml:space="preserve"> № 1</w:t>
      </w:r>
      <w:r w:rsidR="003229A2" w:rsidRPr="00296E6F">
        <w:rPr>
          <w:sz w:val="28"/>
          <w:lang w:eastAsia="ar-SA"/>
        </w:rPr>
        <w:t>2</w:t>
      </w:r>
      <w:r w:rsidRPr="00296E6F">
        <w:rPr>
          <w:sz w:val="28"/>
          <w:lang w:eastAsia="ar-SA"/>
        </w:rPr>
        <w:t xml:space="preserve"> «Об утверждении</w:t>
      </w:r>
      <w:r w:rsidR="00862F42" w:rsidRPr="00296E6F">
        <w:rPr>
          <w:sz w:val="28"/>
          <w:lang w:eastAsia="ar-SA"/>
        </w:rPr>
        <w:t xml:space="preserve"> </w:t>
      </w:r>
      <w:r w:rsidR="003229A2" w:rsidRPr="00296E6F">
        <w:rPr>
          <w:sz w:val="28"/>
          <w:lang w:eastAsia="ar-SA"/>
        </w:rPr>
        <w:t>п</w:t>
      </w:r>
      <w:r w:rsidRPr="00296E6F">
        <w:rPr>
          <w:sz w:val="28"/>
          <w:lang w:eastAsia="ar-SA"/>
        </w:rPr>
        <w:t>еречня услуг,</w:t>
      </w:r>
      <w:r w:rsidR="003229A2" w:rsidRPr="00296E6F">
        <w:rPr>
          <w:sz w:val="28"/>
          <w:lang w:eastAsia="ar-SA"/>
        </w:rPr>
        <w:t xml:space="preserve"> которые являются</w:t>
      </w:r>
      <w:r w:rsidRPr="00296E6F">
        <w:rPr>
          <w:sz w:val="28"/>
          <w:lang w:eastAsia="ar-SA"/>
        </w:rPr>
        <w:t xml:space="preserve"> необходимыми и обязательными для предоставления </w:t>
      </w:r>
      <w:r w:rsidR="000F380B" w:rsidRPr="00296E6F">
        <w:rPr>
          <w:sz w:val="28"/>
          <w:lang w:eastAsia="ar-SA"/>
        </w:rPr>
        <w:t xml:space="preserve">органами местного самоуправления </w:t>
      </w:r>
      <w:r w:rsidRPr="00296E6F">
        <w:rPr>
          <w:sz w:val="28"/>
          <w:lang w:eastAsia="ar-SA"/>
        </w:rPr>
        <w:t>муниципального образования «Духовщинский район» Смоленской области муниципальных услу</w:t>
      </w:r>
      <w:r w:rsidR="000F380B" w:rsidRPr="00296E6F">
        <w:rPr>
          <w:sz w:val="28"/>
          <w:lang w:eastAsia="ar-SA"/>
        </w:rPr>
        <w:t>г и предоставляются организациями, участвующими в предоставлении муниципальных услуг</w:t>
      </w:r>
      <w:r w:rsidRPr="00296E6F">
        <w:rPr>
          <w:sz w:val="28"/>
          <w:lang w:eastAsia="ar-SA"/>
        </w:rPr>
        <w:t>».</w:t>
      </w:r>
    </w:p>
    <w:p w:rsidR="00BF0316" w:rsidRPr="007B25E9" w:rsidRDefault="00BF0316" w:rsidP="00EE1DAF">
      <w:pPr>
        <w:suppressAutoHyphens/>
        <w:ind w:firstLine="709"/>
        <w:jc w:val="both"/>
        <w:rPr>
          <w:sz w:val="28"/>
          <w:lang w:eastAsia="ar-SA"/>
        </w:rPr>
      </w:pPr>
    </w:p>
    <w:p w:rsidR="003C513D" w:rsidRPr="00EE1DAF" w:rsidRDefault="00510E15" w:rsidP="006C37B2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2.3. </w:t>
      </w:r>
      <w:r w:rsidR="003C513D" w:rsidRPr="00EE1DAF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2A06C8" w:rsidRDefault="002A06C8" w:rsidP="00EE1DAF">
      <w:pPr>
        <w:pStyle w:val="a8"/>
        <w:ind w:right="0"/>
        <w:jc w:val="both"/>
        <w:rPr>
          <w:szCs w:val="28"/>
        </w:rPr>
      </w:pPr>
      <w:r>
        <w:rPr>
          <w:szCs w:val="28"/>
        </w:rPr>
        <w:t>2.3.1. </w:t>
      </w:r>
      <w:r w:rsidR="003C513D" w:rsidRPr="0089497E">
        <w:rPr>
          <w:szCs w:val="28"/>
        </w:rPr>
        <w:t xml:space="preserve">Результатами предоставления муниципальной услуги является принятие </w:t>
      </w:r>
      <w:r w:rsidR="003A6164">
        <w:rPr>
          <w:szCs w:val="28"/>
        </w:rPr>
        <w:t xml:space="preserve">Администрацией </w:t>
      </w:r>
      <w:r w:rsidR="003C513D" w:rsidRPr="0089497E">
        <w:rPr>
          <w:szCs w:val="28"/>
        </w:rPr>
        <w:t>решения</w:t>
      </w:r>
      <w:r>
        <w:rPr>
          <w:szCs w:val="28"/>
        </w:rPr>
        <w:t xml:space="preserve"> о выдаче</w:t>
      </w:r>
      <w:r w:rsidR="00CF0158">
        <w:rPr>
          <w:szCs w:val="28"/>
        </w:rPr>
        <w:t xml:space="preserve"> </w:t>
      </w:r>
      <w:r w:rsidRPr="00EE1DAF">
        <w:rPr>
          <w:szCs w:val="28"/>
        </w:rPr>
        <w:t>документов (единого жилищного</w:t>
      </w:r>
      <w:r w:rsidR="005924E7">
        <w:rPr>
          <w:szCs w:val="28"/>
        </w:rPr>
        <w:t xml:space="preserve"> документа</w:t>
      </w:r>
      <w:r w:rsidRPr="00EE1DAF">
        <w:rPr>
          <w:szCs w:val="28"/>
        </w:rPr>
        <w:t>, справок и иных документов)</w:t>
      </w:r>
      <w:r>
        <w:rPr>
          <w:szCs w:val="28"/>
        </w:rPr>
        <w:t>.</w:t>
      </w:r>
    </w:p>
    <w:p w:rsidR="003C513D" w:rsidRPr="0089497E" w:rsidRDefault="003C513D" w:rsidP="004D7251">
      <w:pPr>
        <w:pStyle w:val="a8"/>
        <w:ind w:right="-1"/>
        <w:jc w:val="both"/>
        <w:rPr>
          <w:szCs w:val="28"/>
        </w:rPr>
      </w:pPr>
      <w:r w:rsidRPr="0089497E">
        <w:rPr>
          <w:szCs w:val="28"/>
        </w:rPr>
        <w:t>2.3.2.</w:t>
      </w:r>
      <w:r w:rsidR="002A06C8">
        <w:rPr>
          <w:szCs w:val="28"/>
        </w:rPr>
        <w:t> </w:t>
      </w:r>
      <w:r w:rsidRPr="0089497E">
        <w:rPr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для получения (замены) паспорта;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собственнику жилья;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содержании скота;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забое скота;</w:t>
      </w:r>
    </w:p>
    <w:p w:rsidR="002A06C8" w:rsidRPr="0089497E" w:rsidRDefault="002A06C8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9497E">
        <w:rPr>
          <w:bCs/>
          <w:color w:val="auto"/>
          <w:sz w:val="28"/>
          <w:szCs w:val="28"/>
        </w:rPr>
        <w:t>-</w:t>
      </w:r>
      <w:r w:rsidR="00510E15">
        <w:rPr>
          <w:bCs/>
          <w:color w:val="auto"/>
          <w:sz w:val="28"/>
          <w:szCs w:val="28"/>
        </w:rPr>
        <w:t> </w:t>
      </w:r>
      <w:r w:rsidRPr="0089497E">
        <w:rPr>
          <w:bCs/>
          <w:color w:val="auto"/>
          <w:sz w:val="28"/>
          <w:szCs w:val="28"/>
        </w:rPr>
        <w:t>справки о времени проживания по указанному адресу;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временном пребывании по указанному адресу;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призывнику;</w:t>
      </w:r>
    </w:p>
    <w:p w:rsidR="002A06C8" w:rsidRPr="0089497E" w:rsidRDefault="00510E15" w:rsidP="002A06C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 </w:t>
      </w:r>
      <w:r w:rsidR="002A06C8" w:rsidRPr="0089497E">
        <w:rPr>
          <w:bCs/>
          <w:color w:val="auto"/>
          <w:sz w:val="28"/>
          <w:szCs w:val="28"/>
        </w:rPr>
        <w:t>справки о наличии подсобного хозяйства;</w:t>
      </w:r>
    </w:p>
    <w:p w:rsidR="002A06C8" w:rsidRPr="0089497E" w:rsidRDefault="00510E15" w:rsidP="002A06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A06C8" w:rsidRPr="0089497E">
        <w:rPr>
          <w:sz w:val="28"/>
          <w:szCs w:val="28"/>
        </w:rPr>
        <w:t>иных справок и выписок</w:t>
      </w:r>
      <w:r w:rsidR="000E5B14">
        <w:rPr>
          <w:sz w:val="28"/>
          <w:szCs w:val="28"/>
        </w:rPr>
        <w:t>;</w:t>
      </w:r>
    </w:p>
    <w:p w:rsidR="00F71A8B" w:rsidRPr="002620D9" w:rsidRDefault="002620D9" w:rsidP="00F71A8B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0E15">
        <w:rPr>
          <w:color w:val="000000" w:themeColor="text1"/>
          <w:sz w:val="28"/>
          <w:szCs w:val="28"/>
        </w:rPr>
        <w:t> </w:t>
      </w:r>
      <w:r w:rsidR="00E6305E">
        <w:rPr>
          <w:color w:val="000000" w:themeColor="text1"/>
          <w:sz w:val="28"/>
          <w:szCs w:val="28"/>
        </w:rPr>
        <w:t>единого жилищного документа.</w:t>
      </w:r>
      <w:r w:rsidR="00F71A8B" w:rsidRPr="002620D9">
        <w:rPr>
          <w:color w:val="000000" w:themeColor="text1"/>
          <w:sz w:val="28"/>
          <w:szCs w:val="28"/>
        </w:rPr>
        <w:t xml:space="preserve"> </w:t>
      </w:r>
    </w:p>
    <w:p w:rsidR="003A6164" w:rsidRDefault="003C513D" w:rsidP="004D7251">
      <w:pPr>
        <w:ind w:right="-1" w:firstLine="709"/>
        <w:jc w:val="both"/>
        <w:rPr>
          <w:i/>
          <w:iCs/>
          <w:color w:val="000000"/>
          <w:sz w:val="28"/>
          <w:szCs w:val="28"/>
        </w:rPr>
      </w:pPr>
      <w:r w:rsidRPr="0089497E">
        <w:rPr>
          <w:sz w:val="28"/>
          <w:szCs w:val="28"/>
        </w:rPr>
        <w:t>2.3.3.</w:t>
      </w:r>
      <w:r w:rsidR="003A6164">
        <w:rPr>
          <w:color w:val="000000"/>
          <w:sz w:val="28"/>
          <w:szCs w:val="28"/>
        </w:rPr>
        <w:t> </w:t>
      </w:r>
      <w:r w:rsidRPr="0089497E">
        <w:rPr>
          <w:color w:val="000000"/>
          <w:sz w:val="28"/>
          <w:szCs w:val="28"/>
        </w:rPr>
        <w:t xml:space="preserve">Результат предоставления муниципальной услуги может быть передан заявителю в </w:t>
      </w:r>
      <w:r w:rsidR="003A6164" w:rsidRPr="00F973C0">
        <w:rPr>
          <w:color w:val="000000"/>
          <w:sz w:val="28"/>
          <w:szCs w:val="28"/>
        </w:rPr>
        <w:t>очной или заочной форме, в одном или нескольких видах (бумажном, бумажно-электронном (посредствам факса, электронной почты</w:t>
      </w:r>
      <w:r w:rsidR="003A6164" w:rsidRPr="003A6164">
        <w:rPr>
          <w:color w:val="000000"/>
          <w:sz w:val="28"/>
          <w:szCs w:val="28"/>
        </w:rPr>
        <w:t>), электронном)</w:t>
      </w:r>
      <w:r w:rsidR="003A6164" w:rsidRPr="003A6164">
        <w:rPr>
          <w:i/>
          <w:iCs/>
          <w:color w:val="000000"/>
          <w:sz w:val="28"/>
          <w:szCs w:val="28"/>
        </w:rPr>
        <w:t>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r w:rsidR="003C513D" w:rsidRPr="0089497E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2.3.5. </w:t>
      </w:r>
      <w:r w:rsidR="003C513D" w:rsidRPr="0089497E">
        <w:rPr>
          <w:color w:val="000000"/>
          <w:sz w:val="28"/>
          <w:szCs w:val="28"/>
        </w:rPr>
        <w:t xml:space="preserve">При очной форме </w:t>
      </w:r>
      <w:r w:rsidRPr="007B25E9">
        <w:rPr>
          <w:color w:val="000000"/>
          <w:sz w:val="28"/>
          <w:szCs w:val="28"/>
        </w:rPr>
        <w:t>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  <w:sz w:val="28"/>
          <w:szCs w:val="28"/>
        </w:rPr>
        <w:t>.</w:t>
      </w:r>
    </w:p>
    <w:p w:rsidR="003A6164" w:rsidRDefault="00C432F7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3A6164">
        <w:rPr>
          <w:color w:val="000000"/>
          <w:sz w:val="28"/>
          <w:szCs w:val="28"/>
        </w:rPr>
        <w:t>6</w:t>
      </w:r>
      <w:r w:rsidR="003C513D" w:rsidRPr="0089497E">
        <w:rPr>
          <w:color w:val="000000"/>
          <w:sz w:val="28"/>
          <w:szCs w:val="28"/>
        </w:rPr>
        <w:t>.</w:t>
      </w:r>
      <w:r w:rsidR="003A6164">
        <w:rPr>
          <w:color w:val="000000"/>
          <w:sz w:val="28"/>
          <w:szCs w:val="28"/>
        </w:rPr>
        <w:t> </w:t>
      </w:r>
      <w:r w:rsidR="003C513D" w:rsidRPr="0089497E">
        <w:rPr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</w:t>
      </w:r>
      <w:r w:rsidR="003C513D" w:rsidRPr="0089497E">
        <w:rPr>
          <w:color w:val="000000"/>
          <w:sz w:val="28"/>
          <w:szCs w:val="28"/>
        </w:rPr>
        <w:lastRenderedPageBreak/>
        <w:t>почте (заказным письмом) на адрес заявителя, указанный в запросе (обращении, заявлении).</w:t>
      </w:r>
    </w:p>
    <w:p w:rsidR="003A6164" w:rsidRDefault="003A6164" w:rsidP="004D7251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2.3.7. </w:t>
      </w:r>
      <w:r w:rsidR="003C513D" w:rsidRPr="0089497E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 w:rsidRPr="007B25E9">
        <w:rPr>
          <w:color w:val="000000"/>
          <w:sz w:val="28"/>
          <w:szCs w:val="28"/>
        </w:rPr>
        <w:t xml:space="preserve">муниципальной услуги </w:t>
      </w:r>
      <w:r w:rsidR="003C513D" w:rsidRPr="0089497E">
        <w:rPr>
          <w:color w:val="000000"/>
          <w:sz w:val="28"/>
          <w:szCs w:val="28"/>
        </w:rPr>
        <w:t>в электронном виде документ, заверенный электронной подписью ответственного сотрудника Администрации</w:t>
      </w:r>
      <w:r w:rsidRPr="003A6164">
        <w:rPr>
          <w:color w:val="000000"/>
          <w:sz w:val="28"/>
          <w:szCs w:val="28"/>
        </w:rPr>
        <w:t>,</w:t>
      </w:r>
      <w:r w:rsidR="002B474A">
        <w:rPr>
          <w:color w:val="000000"/>
          <w:sz w:val="28"/>
          <w:szCs w:val="28"/>
        </w:rPr>
        <w:t xml:space="preserve"> </w:t>
      </w:r>
      <w:r w:rsidRPr="003A6164">
        <w:rPr>
          <w:color w:val="000000"/>
          <w:sz w:val="28"/>
          <w:szCs w:val="28"/>
        </w:rPr>
        <w:t>направляется в личный кабинет заявителя на Единый портал, Региональный портал.</w:t>
      </w:r>
    </w:p>
    <w:p w:rsidR="003C513D" w:rsidRPr="0089497E" w:rsidRDefault="003C513D" w:rsidP="004D7251">
      <w:pPr>
        <w:autoSpaceDE w:val="0"/>
        <w:autoSpaceDN w:val="0"/>
        <w:adjustRightInd w:val="0"/>
        <w:ind w:right="-1" w:firstLine="709"/>
        <w:jc w:val="both"/>
        <w:outlineLvl w:val="2"/>
        <w:rPr>
          <w:b/>
          <w:bCs/>
          <w:sz w:val="28"/>
          <w:szCs w:val="28"/>
        </w:rPr>
      </w:pPr>
    </w:p>
    <w:p w:rsidR="003C513D" w:rsidRPr="004D7251" w:rsidRDefault="002964E6" w:rsidP="006C37B2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2.4. </w:t>
      </w:r>
      <w:r w:rsidR="003C513D" w:rsidRPr="004D7251">
        <w:rPr>
          <w:b/>
          <w:i/>
          <w:sz w:val="28"/>
          <w:szCs w:val="28"/>
        </w:rPr>
        <w:t>Срок предоставления муниципальной услуги</w:t>
      </w:r>
    </w:p>
    <w:p w:rsidR="002E7BBA" w:rsidRPr="00590FFB" w:rsidRDefault="002E7BBA" w:rsidP="002E7BBA">
      <w:pPr>
        <w:pStyle w:val="11"/>
        <w:tabs>
          <w:tab w:val="left" w:pos="1134"/>
        </w:tabs>
        <w:spacing w:line="240" w:lineRule="auto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2964E6">
        <w:rPr>
          <w:color w:val="000000"/>
          <w:szCs w:val="28"/>
        </w:rPr>
        <w:t>.4.1. </w:t>
      </w:r>
      <w:r w:rsidRPr="0089497E">
        <w:rPr>
          <w:color w:val="000000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="00804E98" w:rsidRPr="00804E98">
        <w:rPr>
          <w:b/>
          <w:color w:val="000000" w:themeColor="text1"/>
          <w:szCs w:val="28"/>
          <w:u w:val="single"/>
        </w:rPr>
        <w:t>15</w:t>
      </w:r>
      <w:r w:rsidRPr="00804E98">
        <w:rPr>
          <w:b/>
          <w:color w:val="000000" w:themeColor="text1"/>
          <w:szCs w:val="28"/>
          <w:u w:val="single"/>
        </w:rPr>
        <w:t xml:space="preserve"> рабочихдней</w:t>
      </w:r>
      <w:r w:rsidRPr="0089497E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90FFB">
        <w:rPr>
          <w:szCs w:val="28"/>
        </w:rPr>
        <w:t>Администрации</w:t>
      </w:r>
      <w:r w:rsidRPr="00590FFB">
        <w:rPr>
          <w:color w:val="000000"/>
          <w:szCs w:val="28"/>
        </w:rPr>
        <w:t>.</w:t>
      </w:r>
    </w:p>
    <w:p w:rsidR="002E7BBA" w:rsidRPr="0089497E" w:rsidRDefault="002964E6" w:rsidP="002E7BBA">
      <w:pPr>
        <w:pStyle w:val="a8"/>
        <w:ind w:right="-1"/>
        <w:jc w:val="both"/>
        <w:rPr>
          <w:szCs w:val="28"/>
        </w:rPr>
      </w:pPr>
      <w:r>
        <w:rPr>
          <w:szCs w:val="28"/>
        </w:rPr>
        <w:t>2.4.2. </w:t>
      </w:r>
      <w:r w:rsidR="002E7BBA" w:rsidRPr="0089497E">
        <w:rPr>
          <w:szCs w:val="28"/>
        </w:rPr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2B474A">
        <w:rPr>
          <w:szCs w:val="28"/>
        </w:rPr>
        <w:t xml:space="preserve"> </w:t>
      </w:r>
      <w:r w:rsidR="002E7BBA" w:rsidRPr="0089497E">
        <w:rPr>
          <w:szCs w:val="28"/>
        </w:rPr>
        <w:t>(по дате регистрации).</w:t>
      </w:r>
    </w:p>
    <w:p w:rsidR="00FE0F9A" w:rsidRDefault="00FE0F9A" w:rsidP="004D725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="003C513D" w:rsidRPr="0089497E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="002B474A">
        <w:rPr>
          <w:sz w:val="28"/>
          <w:szCs w:val="28"/>
        </w:rPr>
        <w:t xml:space="preserve"> </w:t>
      </w:r>
      <w:r w:rsidR="003C513D" w:rsidRPr="0089497E">
        <w:rPr>
          <w:sz w:val="28"/>
          <w:szCs w:val="28"/>
        </w:rPr>
        <w:t>(по дате регистрации)</w:t>
      </w:r>
      <w:r w:rsidR="003C513D" w:rsidRPr="0089497E">
        <w:rPr>
          <w:color w:val="000000"/>
          <w:sz w:val="28"/>
          <w:szCs w:val="28"/>
        </w:rPr>
        <w:t xml:space="preserve">, либо по дате регистрации в ведомственной информационной системе (при наличии таковой), о чем заявитель получает </w:t>
      </w:r>
      <w:r w:rsidRPr="00FE0F9A">
        <w:rPr>
          <w:color w:val="000000"/>
          <w:sz w:val="28"/>
          <w:szCs w:val="28"/>
        </w:rPr>
        <w:t>соответствующее уведомление через Единый портал</w:t>
      </w:r>
      <w:r w:rsidRPr="00FE0F9A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FE0F9A" w:rsidRDefault="003C513D" w:rsidP="004D7251">
      <w:pPr>
        <w:pStyle w:val="a8"/>
        <w:ind w:right="-1"/>
        <w:jc w:val="both"/>
      </w:pPr>
      <w:r w:rsidRPr="0089497E">
        <w:rPr>
          <w:color w:val="000000"/>
          <w:szCs w:val="28"/>
        </w:rPr>
        <w:t>2.4.4.</w:t>
      </w:r>
      <w:r w:rsidR="00FE0F9A">
        <w:rPr>
          <w:color w:val="000000"/>
          <w:szCs w:val="28"/>
        </w:rPr>
        <w:t> </w:t>
      </w:r>
      <w:r w:rsidRPr="0089497E">
        <w:rPr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FE0F9A" w:rsidRPr="006F429D">
        <w:t>3 рабочих дня</w:t>
      </w:r>
      <w:r w:rsidR="00FE0F9A">
        <w:t>.</w:t>
      </w:r>
    </w:p>
    <w:p w:rsidR="003C513D" w:rsidRPr="0089497E" w:rsidRDefault="003C513D" w:rsidP="004D7251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</w:p>
    <w:p w:rsidR="004D7251" w:rsidRPr="007B25E9" w:rsidRDefault="002964E6" w:rsidP="006C37B2">
      <w:pPr>
        <w:autoSpaceDE w:val="0"/>
        <w:autoSpaceDN w:val="0"/>
        <w:adjustRightInd w:val="0"/>
        <w:ind w:right="-1" w:firstLine="709"/>
        <w:jc w:val="center"/>
        <w:outlineLvl w:val="2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2.5. </w:t>
      </w:r>
      <w:r w:rsidR="004D7251" w:rsidRPr="007B25E9">
        <w:rPr>
          <w:b/>
          <w:bCs/>
          <w:i/>
          <w:sz w:val="28"/>
          <w:szCs w:val="28"/>
        </w:rPr>
        <w:t>Правовые основания предоставления муниципальной услуги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47B47" w:rsidRPr="002D0047" w:rsidRDefault="002964E6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2D0047">
        <w:rPr>
          <w:sz w:val="28"/>
          <w:szCs w:val="28"/>
        </w:rPr>
        <w:t>Конституцией Российской Федерации от 12.12.1993;</w:t>
      </w:r>
    </w:p>
    <w:p w:rsidR="00047B47" w:rsidRDefault="00047B47" w:rsidP="00047B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184270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;</w:t>
      </w:r>
    </w:p>
    <w:p w:rsidR="00047B47" w:rsidRPr="00015B53" w:rsidRDefault="00047B47" w:rsidP="00047B4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5B53">
        <w:rPr>
          <w:sz w:val="28"/>
          <w:szCs w:val="28"/>
        </w:rPr>
        <w:t>- Жилищным кодексом Российской Федерации от 29.12.2004 № 188-ФЗ;</w:t>
      </w:r>
    </w:p>
    <w:p w:rsidR="00047B47" w:rsidRDefault="00047B47" w:rsidP="00047B47">
      <w:pPr>
        <w:shd w:val="clear" w:color="auto" w:fill="FFFFFF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2D0047">
        <w:rPr>
          <w:color w:val="000000"/>
          <w:sz w:val="28"/>
          <w:szCs w:val="28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047B47" w:rsidRPr="002D0047" w:rsidRDefault="002964E6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2D0047">
        <w:rPr>
          <w:sz w:val="28"/>
          <w:szCs w:val="28"/>
        </w:rPr>
        <w:t>Федерал</w:t>
      </w:r>
      <w:r w:rsidR="00047B47">
        <w:rPr>
          <w:sz w:val="28"/>
          <w:szCs w:val="28"/>
        </w:rPr>
        <w:t>ьным законом от 02.05.2006 № 59</w:t>
      </w:r>
      <w:r w:rsidR="00047B47" w:rsidRPr="002D0047">
        <w:rPr>
          <w:sz w:val="28"/>
          <w:szCs w:val="28"/>
        </w:rPr>
        <w:t>-ФЗ «О порядке рассмотрения обращений граждан Российской Федерации»;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>- Федеральным законом от 27.07.2010 № 210-ФЗ «Об организации предоставления государственных и муниципальных услуг»;</w:t>
      </w:r>
    </w:p>
    <w:p w:rsidR="00047B47" w:rsidRPr="002D0047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 w:rsidRPr="002D0047">
        <w:rPr>
          <w:sz w:val="28"/>
          <w:szCs w:val="28"/>
        </w:rPr>
        <w:t>- Федеральным законом от 27.07.2006 № 152-ФЗ «О персональных данных»;</w:t>
      </w:r>
    </w:p>
    <w:p w:rsidR="00047B47" w:rsidRPr="007B25E9" w:rsidRDefault="00047B47" w:rsidP="00047B47">
      <w:pPr>
        <w:autoSpaceDE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>Уставом Духовщинского городского поселения Духовщинского района Смоленской области;</w:t>
      </w:r>
    </w:p>
    <w:p w:rsidR="00047B47" w:rsidRDefault="002964E6" w:rsidP="00047B47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7B47" w:rsidRPr="007B25E9">
        <w:rPr>
          <w:sz w:val="28"/>
          <w:szCs w:val="28"/>
        </w:rPr>
        <w:t>настоящим Административным регламентом.</w:t>
      </w:r>
    </w:p>
    <w:p w:rsidR="004D7251" w:rsidRPr="007B25E9" w:rsidRDefault="004D7251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2918F3" w:rsidRDefault="002918F3" w:rsidP="006C37B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i/>
          <w:sz w:val="28"/>
          <w:szCs w:val="28"/>
          <w:lang w:eastAsia="en-US"/>
        </w:rPr>
      </w:pPr>
    </w:p>
    <w:p w:rsidR="004D7251" w:rsidRPr="007B25E9" w:rsidRDefault="002964E6" w:rsidP="006C37B2">
      <w:pPr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lastRenderedPageBreak/>
        <w:t>2.6. </w:t>
      </w:r>
      <w:r w:rsidR="004D7251" w:rsidRPr="007B25E9">
        <w:rPr>
          <w:rFonts w:eastAsia="Calibri"/>
          <w:b/>
          <w:bCs/>
          <w:i/>
          <w:sz w:val="28"/>
          <w:szCs w:val="28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C513D" w:rsidRPr="0089497E" w:rsidRDefault="00FE0F9A" w:rsidP="004D7251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3C513D" w:rsidRPr="0089497E">
        <w:rPr>
          <w:sz w:val="28"/>
          <w:szCs w:val="28"/>
        </w:rPr>
        <w:t>Для предоставления муниципальной услуги заявитель предоставляет следующие документы:</w:t>
      </w:r>
    </w:p>
    <w:p w:rsidR="00FE0F9A" w:rsidRPr="009E328A" w:rsidRDefault="00FE0F9A" w:rsidP="00FE0F9A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328A">
        <w:rPr>
          <w:sz w:val="28"/>
          <w:szCs w:val="28"/>
        </w:rPr>
        <w:t xml:space="preserve">1) заявление </w:t>
      </w:r>
      <w:r w:rsidR="00B46E54" w:rsidRPr="00B46E54">
        <w:rPr>
          <w:sz w:val="28"/>
          <w:szCs w:val="28"/>
        </w:rPr>
        <w:t xml:space="preserve">по форме, приведенной </w:t>
      </w:r>
      <w:r w:rsidRPr="009E328A">
        <w:rPr>
          <w:sz w:val="28"/>
          <w:szCs w:val="28"/>
        </w:rPr>
        <w:t xml:space="preserve">в приложении № 1 к </w:t>
      </w:r>
      <w:r w:rsidR="00B46E54">
        <w:rPr>
          <w:sz w:val="28"/>
          <w:szCs w:val="28"/>
        </w:rPr>
        <w:t xml:space="preserve">настоящему </w:t>
      </w:r>
      <w:r w:rsidRPr="009E328A">
        <w:rPr>
          <w:sz w:val="28"/>
          <w:szCs w:val="28"/>
        </w:rPr>
        <w:t>Административному регламенту;</w:t>
      </w:r>
    </w:p>
    <w:p w:rsidR="00FE0F9A" w:rsidRDefault="00FE0F9A" w:rsidP="00FE0F9A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2) документ, удостоверяющий личность заявителя, или документ</w:t>
      </w:r>
      <w:r>
        <w:rPr>
          <w:color w:val="000000"/>
          <w:sz w:val="28"/>
          <w:szCs w:val="28"/>
        </w:rPr>
        <w:t>ы</w:t>
      </w:r>
      <w:r w:rsidRPr="007B25E9">
        <w:rPr>
          <w:color w:val="000000"/>
          <w:sz w:val="28"/>
          <w:szCs w:val="28"/>
        </w:rPr>
        <w:t xml:space="preserve">, </w:t>
      </w:r>
      <w:r w:rsidRPr="00DE064D">
        <w:rPr>
          <w:sz w:val="28"/>
          <w:szCs w:val="28"/>
        </w:rPr>
        <w:t>удостоверяющие личность и подтверждающие права (полномочия) представителя заявителя (если заявление и документы подаются представителем заявителя), в частности доверенность, оформленная и выданная в порядке, установленном федеральным законодательство, или документ, подтверждающий полномочия лица действовать от имени юридического лица без доверенности, или иной документ, на котором основаны полномочия представителя заявителя</w:t>
      </w:r>
      <w:r w:rsidR="00590FFB">
        <w:rPr>
          <w:sz w:val="28"/>
          <w:szCs w:val="28"/>
        </w:rPr>
        <w:t>;</w:t>
      </w:r>
    </w:p>
    <w:p w:rsidR="00722E2C" w:rsidRDefault="00722E2C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F44F4E">
        <w:rPr>
          <w:sz w:val="28"/>
          <w:szCs w:val="28"/>
        </w:rPr>
        <w:t xml:space="preserve">3) правоустанавливающие документы на </w:t>
      </w:r>
      <w:r w:rsidR="00F44F4E" w:rsidRPr="00F44F4E">
        <w:rPr>
          <w:sz w:val="28"/>
          <w:szCs w:val="28"/>
        </w:rPr>
        <w:t xml:space="preserve">объект недвижимого имущества, в том числе земельный участок, здание, сооружение, помещение и объект незавершенного строительства </w:t>
      </w:r>
      <w:r w:rsidR="00F44F4E" w:rsidRPr="00F44F4E">
        <w:rPr>
          <w:sz w:val="28"/>
          <w:szCs w:val="28"/>
          <w:shd w:val="clear" w:color="auto" w:fill="FFFFFF"/>
        </w:rPr>
        <w:t>(далее также – объект недвижимости)</w:t>
      </w:r>
      <w:r w:rsidRPr="00F44F4E">
        <w:rPr>
          <w:bCs/>
          <w:sz w:val="28"/>
          <w:szCs w:val="28"/>
        </w:rPr>
        <w:t>, если право на него не зарегистрировано в Едином государственном реестре прав на недвижимое имущество и сделок с ним;</w:t>
      </w:r>
    </w:p>
    <w:p w:rsidR="00722E2C" w:rsidRDefault="00722E2C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F44F4E">
        <w:rPr>
          <w:bCs/>
          <w:sz w:val="28"/>
          <w:szCs w:val="28"/>
        </w:rPr>
        <w:t>4) домовую книгу (для жителей частного сектора)</w:t>
      </w:r>
      <w:r w:rsidR="002B474A">
        <w:rPr>
          <w:bCs/>
          <w:sz w:val="28"/>
          <w:szCs w:val="28"/>
        </w:rPr>
        <w:t xml:space="preserve"> при выдаче справок в следующих случаях:</w:t>
      </w:r>
    </w:p>
    <w:p w:rsidR="002B474A" w:rsidRDefault="002B474A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для получения (замены) паспорта;</w:t>
      </w:r>
    </w:p>
    <w:p w:rsidR="002B474A" w:rsidRPr="00F44F4E" w:rsidRDefault="002B474A" w:rsidP="00722E2C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о времени проживания по указанному адресу.</w:t>
      </w:r>
    </w:p>
    <w:p w:rsidR="00B46E54" w:rsidRPr="00192FD2" w:rsidRDefault="00B46E54" w:rsidP="00B46E54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2.6.2. </w:t>
      </w:r>
      <w:r w:rsidRPr="00192FD2">
        <w:rPr>
          <w:color w:val="000000"/>
          <w:sz w:val="28"/>
          <w:szCs w:val="28"/>
        </w:rPr>
        <w:t>Запрещено требовать от заявителя пред</w:t>
      </w:r>
      <w:r>
        <w:rPr>
          <w:color w:val="000000"/>
          <w:sz w:val="28"/>
          <w:szCs w:val="28"/>
        </w:rPr>
        <w:t>о</w:t>
      </w:r>
      <w:r w:rsidRPr="00192FD2">
        <w:rPr>
          <w:color w:val="000000"/>
          <w:sz w:val="28"/>
          <w:szCs w:val="28"/>
        </w:rPr>
        <w:t xml:space="preserve">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192FD2">
        <w:rPr>
          <w:color w:val="000000"/>
          <w:sz w:val="28"/>
          <w:szCs w:val="28"/>
        </w:rPr>
        <w:t>настоящего Административного регламента.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2.6.3. </w:t>
      </w:r>
      <w:r w:rsidR="00B46E54" w:rsidRPr="007B25E9">
        <w:rPr>
          <w:color w:val="000000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46E54" w:rsidRPr="007B25E9" w:rsidRDefault="00B46E54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7B25E9">
        <w:rPr>
          <w:color w:val="000000"/>
          <w:sz w:val="28"/>
          <w:szCs w:val="28"/>
        </w:rPr>
        <w:t xml:space="preserve">фамилия, имя и отчество (при наличии) заявителя, адрес его места жительства, телефон (если есть) </w:t>
      </w:r>
      <w:r w:rsidRPr="00810ED5">
        <w:rPr>
          <w:sz w:val="28"/>
          <w:szCs w:val="28"/>
        </w:rPr>
        <w:t xml:space="preserve">должны быть </w:t>
      </w:r>
      <w:r w:rsidRPr="007B25E9">
        <w:rPr>
          <w:color w:val="000000"/>
          <w:sz w:val="28"/>
          <w:szCs w:val="28"/>
        </w:rPr>
        <w:t>написаны полностью;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46E54" w:rsidRPr="007B25E9">
        <w:rPr>
          <w:color w:val="000000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B46E54" w:rsidRPr="007B25E9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46E54" w:rsidRPr="007B25E9">
        <w:rPr>
          <w:color w:val="000000"/>
          <w:sz w:val="28"/>
          <w:szCs w:val="28"/>
        </w:rPr>
        <w:t>документы не должны быть исполнены карандашом;</w:t>
      </w:r>
    </w:p>
    <w:p w:rsidR="00B46E54" w:rsidRPr="007B25E9" w:rsidRDefault="00B46E54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- документы не должны иметь серьезных повреждений, наличие которых допускает многозначность истолкования содержания.</w:t>
      </w:r>
    </w:p>
    <w:p w:rsidR="00B46E54" w:rsidRDefault="002964E6" w:rsidP="00B46E54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2.6.4. </w:t>
      </w:r>
      <w:r w:rsidR="00B46E54" w:rsidRPr="007B25E9">
        <w:rPr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D7251" w:rsidRDefault="004D7251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F44F4E" w:rsidRPr="00F44F4E" w:rsidRDefault="002964E6" w:rsidP="006C37B2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2.7. </w:t>
      </w:r>
      <w:r w:rsidR="00F44F4E" w:rsidRPr="00F44F4E">
        <w:rPr>
          <w:b/>
          <w:i/>
          <w:sz w:val="28"/>
          <w:szCs w:val="28"/>
        </w:rPr>
        <w:t>Исчерпывающий перечень документов, необходимых для</w:t>
      </w:r>
      <w:r w:rsidR="002B474A">
        <w:rPr>
          <w:b/>
          <w:i/>
          <w:sz w:val="28"/>
          <w:szCs w:val="28"/>
        </w:rPr>
        <w:t xml:space="preserve"> </w:t>
      </w:r>
      <w:r w:rsidR="00F44F4E" w:rsidRPr="00F44F4E">
        <w:rPr>
          <w:b/>
          <w:i/>
          <w:sz w:val="28"/>
          <w:szCs w:val="28"/>
        </w:rPr>
        <w:t xml:space="preserve">предоставления муниципальной услуги, которые находятся в распоряжении </w:t>
      </w:r>
      <w:r w:rsidR="00F44F4E" w:rsidRPr="00F44F4E">
        <w:rPr>
          <w:b/>
          <w:i/>
          <w:sz w:val="28"/>
          <w:szCs w:val="28"/>
        </w:rPr>
        <w:lastRenderedPageBreak/>
        <w:t>государственных органов, органов местного самоуправления, иных органов, которые заявитель вправе предоставить по собственной инициативе</w:t>
      </w:r>
    </w:p>
    <w:p w:rsidR="00F44F4E" w:rsidRPr="00603012" w:rsidRDefault="00F44F4E" w:rsidP="006030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00"/>
      <w:bookmarkEnd w:id="1"/>
      <w:r w:rsidRPr="00603012">
        <w:rPr>
          <w:sz w:val="28"/>
          <w:szCs w:val="28"/>
        </w:rPr>
        <w:t>2.7</w:t>
      </w:r>
      <w:r w:rsidR="002964E6" w:rsidRPr="00603012">
        <w:rPr>
          <w:sz w:val="28"/>
          <w:szCs w:val="28"/>
        </w:rPr>
        <w:t>.1. </w:t>
      </w:r>
      <w:r w:rsidRPr="00603012"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 w:rsidR="002B474A">
        <w:rPr>
          <w:sz w:val="28"/>
          <w:szCs w:val="28"/>
        </w:rPr>
        <w:t xml:space="preserve"> </w:t>
      </w:r>
      <w:r w:rsidRPr="00603012">
        <w:rPr>
          <w:sz w:val="28"/>
          <w:szCs w:val="28"/>
        </w:rPr>
        <w:t xml:space="preserve">правоустанавливающие документы на объект </w:t>
      </w:r>
      <w:r w:rsidRPr="00603012">
        <w:rPr>
          <w:sz w:val="28"/>
          <w:szCs w:val="28"/>
          <w:shd w:val="clear" w:color="auto" w:fill="FFFFFF"/>
        </w:rPr>
        <w:t>недвижимости</w:t>
      </w:r>
      <w:r w:rsidRPr="00603012">
        <w:rPr>
          <w:bCs/>
          <w:sz w:val="28"/>
          <w:szCs w:val="28"/>
        </w:rPr>
        <w:t xml:space="preserve">, </w:t>
      </w:r>
      <w:r w:rsidRPr="00603012">
        <w:rPr>
          <w:rFonts w:eastAsia="Calibri"/>
          <w:bCs/>
          <w:sz w:val="28"/>
          <w:szCs w:val="28"/>
        </w:rPr>
        <w:t>право на который зарегистрировано в Едином государственном реестре прав на недвижимое имущество и сделок с ним</w:t>
      </w:r>
      <w:r w:rsidR="00603012">
        <w:rPr>
          <w:rFonts w:eastAsia="Calibri"/>
          <w:bCs/>
          <w:sz w:val="28"/>
          <w:szCs w:val="28"/>
        </w:rPr>
        <w:t>.</w:t>
      </w:r>
    </w:p>
    <w:p w:rsidR="00F44F4E" w:rsidRPr="00AE2B70" w:rsidRDefault="00F44F4E" w:rsidP="00F44F4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97525">
        <w:rPr>
          <w:sz w:val="28"/>
          <w:szCs w:val="28"/>
        </w:rPr>
        <w:t>.2. </w:t>
      </w:r>
      <w:r w:rsidRPr="00AE2B70">
        <w:rPr>
          <w:sz w:val="28"/>
          <w:szCs w:val="28"/>
        </w:rPr>
        <w:t>Для получения муниципальной услуги заявитель вправе по собственной инициативе представить документы, указанные в пункте 2.</w:t>
      </w:r>
      <w:r w:rsidRPr="00A538E9">
        <w:rPr>
          <w:sz w:val="28"/>
          <w:szCs w:val="28"/>
        </w:rPr>
        <w:t>7.1 подраздела 2.7 раздела 2 настоящего Административного регламента, полученные путем личного обращения или через своего представителя в органы</w:t>
      </w:r>
      <w:r w:rsidRPr="00AE2B70">
        <w:rPr>
          <w:sz w:val="28"/>
          <w:szCs w:val="28"/>
        </w:rPr>
        <w:t xml:space="preserve"> или организации.</w:t>
      </w:r>
    </w:p>
    <w:p w:rsidR="00F44F4E" w:rsidRDefault="00F44F4E" w:rsidP="00F44F4E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AE2B7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="00397525">
        <w:rPr>
          <w:sz w:val="28"/>
          <w:szCs w:val="28"/>
        </w:rPr>
        <w:t>.3. </w:t>
      </w:r>
      <w:r w:rsidRPr="00AE2B70">
        <w:rPr>
          <w:sz w:val="28"/>
          <w:szCs w:val="28"/>
        </w:rPr>
        <w:t>Запрещено требовать от заявителя представления документов и информации, входящих в перечень документов, указанных в пункте 2.</w:t>
      </w:r>
      <w:r>
        <w:rPr>
          <w:sz w:val="28"/>
          <w:szCs w:val="28"/>
        </w:rPr>
        <w:t>7</w:t>
      </w:r>
      <w:r w:rsidRPr="00AE2B70">
        <w:rPr>
          <w:sz w:val="28"/>
          <w:szCs w:val="28"/>
        </w:rPr>
        <w:t xml:space="preserve">.1 </w:t>
      </w:r>
      <w:r w:rsidRPr="00A538E9">
        <w:rPr>
          <w:sz w:val="28"/>
          <w:szCs w:val="28"/>
        </w:rPr>
        <w:t xml:space="preserve">подраздела 2.7 раздела 2 </w:t>
      </w:r>
      <w:r w:rsidRPr="00AE2B70">
        <w:rPr>
          <w:sz w:val="28"/>
          <w:szCs w:val="28"/>
        </w:rPr>
        <w:t>настоящег</w:t>
      </w:r>
      <w:r>
        <w:rPr>
          <w:sz w:val="28"/>
          <w:szCs w:val="28"/>
        </w:rPr>
        <w:t>о Административного регламента.</w:t>
      </w:r>
    </w:p>
    <w:p w:rsidR="00F44F4E" w:rsidRPr="0089497E" w:rsidRDefault="00F44F4E" w:rsidP="004D7251">
      <w:pPr>
        <w:ind w:right="-1" w:firstLine="709"/>
        <w:contextualSpacing/>
        <w:jc w:val="both"/>
        <w:rPr>
          <w:sz w:val="28"/>
          <w:szCs w:val="28"/>
        </w:rPr>
      </w:pPr>
    </w:p>
    <w:p w:rsidR="004D7251" w:rsidRPr="004D7251" w:rsidRDefault="004D7251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sz w:val="28"/>
          <w:szCs w:val="28"/>
        </w:rPr>
      </w:pPr>
      <w:r w:rsidRPr="007B25E9">
        <w:rPr>
          <w:b/>
          <w:bCs/>
          <w:i/>
          <w:sz w:val="28"/>
          <w:szCs w:val="28"/>
        </w:rPr>
        <w:t>2.</w:t>
      </w:r>
      <w:r w:rsidR="00F44F4E">
        <w:rPr>
          <w:b/>
          <w:bCs/>
          <w:i/>
          <w:sz w:val="28"/>
          <w:szCs w:val="28"/>
        </w:rPr>
        <w:t>8</w:t>
      </w:r>
      <w:r w:rsidR="00397525">
        <w:rPr>
          <w:b/>
          <w:bCs/>
          <w:i/>
          <w:sz w:val="28"/>
          <w:szCs w:val="28"/>
        </w:rPr>
        <w:t>. </w:t>
      </w:r>
      <w:r w:rsidRPr="004D7251">
        <w:rPr>
          <w:b/>
          <w:bCs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AD4" w:rsidRPr="007B25E9" w:rsidRDefault="00F44F4E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97525">
        <w:rPr>
          <w:sz w:val="28"/>
          <w:szCs w:val="28"/>
        </w:rPr>
        <w:t>.1. </w:t>
      </w:r>
      <w:r w:rsidR="00EA3AD4" w:rsidRPr="007B25E9">
        <w:rPr>
          <w:sz w:val="28"/>
          <w:szCs w:val="28"/>
        </w:rPr>
        <w:t xml:space="preserve">Отсутствие документов, предусмотренных пунктом 2.6.1 </w:t>
      </w:r>
      <w:r w:rsidR="00EA3AD4">
        <w:rPr>
          <w:sz w:val="28"/>
          <w:szCs w:val="28"/>
        </w:rPr>
        <w:t xml:space="preserve">подраздела 2.6 раздела 2 </w:t>
      </w:r>
      <w:r w:rsidR="00EA3AD4" w:rsidRPr="007B25E9">
        <w:rPr>
          <w:sz w:val="28"/>
          <w:szCs w:val="28"/>
        </w:rPr>
        <w:t>настоящего Административного регламента, или предоставл</w:t>
      </w:r>
      <w:r w:rsidR="00EA3AD4">
        <w:rPr>
          <w:sz w:val="28"/>
          <w:szCs w:val="28"/>
        </w:rPr>
        <w:t>ение документов не в полном объе</w:t>
      </w:r>
      <w:r w:rsidR="00EA3AD4" w:rsidRPr="007B25E9">
        <w:rPr>
          <w:sz w:val="28"/>
          <w:szCs w:val="28"/>
        </w:rPr>
        <w:t>ме.</w:t>
      </w:r>
    </w:p>
    <w:p w:rsidR="00EA3AD4" w:rsidRPr="007B25E9" w:rsidRDefault="00EA3AD4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</w:t>
      </w:r>
      <w:r w:rsidR="00F44F4E">
        <w:rPr>
          <w:sz w:val="28"/>
          <w:szCs w:val="28"/>
        </w:rPr>
        <w:t>8</w:t>
      </w:r>
      <w:r w:rsidR="00397525">
        <w:rPr>
          <w:sz w:val="28"/>
          <w:szCs w:val="28"/>
        </w:rPr>
        <w:t xml:space="preserve">.2. </w:t>
      </w:r>
      <w:r w:rsidRPr="007B25E9">
        <w:rPr>
          <w:sz w:val="28"/>
          <w:szCs w:val="28"/>
        </w:rPr>
        <w:t xml:space="preserve">Документы не соответствуют требованиям, установленным пунктом 2.6.3 </w:t>
      </w:r>
      <w:r>
        <w:rPr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регламента.</w:t>
      </w:r>
    </w:p>
    <w:p w:rsidR="00EA3AD4" w:rsidRPr="007B25E9" w:rsidRDefault="00EA3AD4" w:rsidP="00EA3AD4">
      <w:pPr>
        <w:autoSpaceDE w:val="0"/>
        <w:ind w:firstLine="709"/>
        <w:contextualSpacing/>
        <w:jc w:val="both"/>
        <w:rPr>
          <w:sz w:val="28"/>
          <w:szCs w:val="28"/>
        </w:rPr>
      </w:pPr>
      <w:r w:rsidRPr="007B25E9">
        <w:rPr>
          <w:sz w:val="28"/>
          <w:szCs w:val="28"/>
        </w:rPr>
        <w:t>2.</w:t>
      </w:r>
      <w:r w:rsidR="00F44F4E">
        <w:rPr>
          <w:sz w:val="28"/>
          <w:szCs w:val="28"/>
        </w:rPr>
        <w:t>8</w:t>
      </w:r>
      <w:r w:rsidRPr="007B25E9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Pr="007B25E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:rsidR="00EA3AD4" w:rsidRPr="004D7251" w:rsidRDefault="00F44F4E" w:rsidP="00EA3AD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EA3AD4" w:rsidRPr="004D7251">
        <w:rPr>
          <w:sz w:val="28"/>
          <w:szCs w:val="28"/>
        </w:rPr>
        <w:t>.</w:t>
      </w:r>
      <w:r w:rsidR="00EA3AD4">
        <w:rPr>
          <w:sz w:val="28"/>
          <w:szCs w:val="28"/>
        </w:rPr>
        <w:t>4. </w:t>
      </w:r>
      <w:r w:rsidR="00EA3AD4" w:rsidRPr="004D7251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EA3AD4" w:rsidRDefault="00F44F4E" w:rsidP="00EA3AD4">
      <w:pPr>
        <w:shd w:val="clear" w:color="auto" w:fill="FFFFFF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="00EA3AD4" w:rsidRPr="007B25E9">
        <w:rPr>
          <w:sz w:val="28"/>
          <w:szCs w:val="28"/>
          <w:lang w:eastAsia="en-US"/>
        </w:rPr>
        <w:t>.</w:t>
      </w:r>
      <w:r w:rsidR="00EA3AD4">
        <w:rPr>
          <w:sz w:val="28"/>
          <w:szCs w:val="28"/>
          <w:lang w:eastAsia="en-US"/>
        </w:rPr>
        <w:t>5</w:t>
      </w:r>
      <w:r w:rsidR="00EA3AD4" w:rsidRPr="007B25E9">
        <w:rPr>
          <w:sz w:val="28"/>
          <w:szCs w:val="28"/>
          <w:lang w:eastAsia="en-US"/>
        </w:rPr>
        <w:t>.</w:t>
      </w:r>
      <w:r w:rsidR="00EA3AD4">
        <w:rPr>
          <w:sz w:val="28"/>
          <w:szCs w:val="28"/>
          <w:lang w:eastAsia="en-US"/>
        </w:rPr>
        <w:t> </w:t>
      </w:r>
      <w:r w:rsidR="00EA3AD4" w:rsidRPr="007B25E9">
        <w:rPr>
          <w:sz w:val="28"/>
          <w:szCs w:val="28"/>
          <w:lang w:eastAsia="en-US"/>
        </w:rPr>
        <w:t>Предоставление документов в ненадлежащий орган.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</w:t>
      </w:r>
      <w:r w:rsidR="00F44F4E">
        <w:rPr>
          <w:b/>
          <w:i/>
          <w:sz w:val="28"/>
          <w:szCs w:val="28"/>
        </w:rPr>
        <w:t>9</w:t>
      </w:r>
      <w:r w:rsidR="00397525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A3AD4" w:rsidRDefault="00EA3AD4" w:rsidP="00220B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20B3A">
        <w:rPr>
          <w:sz w:val="28"/>
          <w:szCs w:val="28"/>
        </w:rPr>
        <w:t xml:space="preserve">Оснований для отказа в </w:t>
      </w:r>
      <w:r w:rsidR="00220B3A" w:rsidRPr="00220B3A">
        <w:rPr>
          <w:sz w:val="28"/>
          <w:szCs w:val="28"/>
        </w:rPr>
        <w:t xml:space="preserve">предоставлении муниципальной услуги </w:t>
      </w:r>
      <w:r w:rsidRPr="00220B3A">
        <w:rPr>
          <w:sz w:val="28"/>
          <w:szCs w:val="28"/>
        </w:rPr>
        <w:t>нормативными правовыми актами не предусмотрено.</w:t>
      </w:r>
    </w:p>
    <w:p w:rsidR="000F6133" w:rsidRPr="00220B3A" w:rsidRDefault="000F6133" w:rsidP="00C749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3C513D" w:rsidP="00EA51E3">
      <w:pPr>
        <w:pStyle w:val="a8"/>
        <w:ind w:right="0"/>
        <w:jc w:val="center"/>
        <w:rPr>
          <w:b/>
          <w:bCs/>
          <w:i/>
          <w:szCs w:val="28"/>
        </w:rPr>
      </w:pPr>
      <w:r w:rsidRPr="004D7251">
        <w:rPr>
          <w:b/>
          <w:i/>
          <w:szCs w:val="28"/>
        </w:rPr>
        <w:t>2.</w:t>
      </w:r>
      <w:r w:rsidR="00EF271A">
        <w:rPr>
          <w:b/>
          <w:i/>
          <w:szCs w:val="28"/>
        </w:rPr>
        <w:t>10</w:t>
      </w:r>
      <w:r w:rsidRPr="004D7251">
        <w:rPr>
          <w:b/>
          <w:i/>
          <w:szCs w:val="28"/>
        </w:rPr>
        <w:t>.</w:t>
      </w:r>
      <w:r w:rsidR="00EF271A">
        <w:rPr>
          <w:b/>
          <w:i/>
          <w:szCs w:val="28"/>
        </w:rPr>
        <w:t> </w:t>
      </w:r>
      <w:r w:rsidRPr="004D7251">
        <w:rPr>
          <w:b/>
          <w:i/>
          <w:szCs w:val="28"/>
        </w:rPr>
        <w:t xml:space="preserve">Перечень услуг, необходимых </w:t>
      </w:r>
      <w:r w:rsidRPr="004D7251">
        <w:rPr>
          <w:b/>
          <w:bCs/>
          <w:i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0B3A" w:rsidRPr="00185EB4" w:rsidRDefault="00220B3A" w:rsidP="00220B3A">
      <w:pPr>
        <w:autoSpaceDE w:val="0"/>
        <w:ind w:firstLine="709"/>
        <w:jc w:val="both"/>
        <w:rPr>
          <w:sz w:val="28"/>
          <w:szCs w:val="28"/>
        </w:rPr>
      </w:pPr>
      <w:r w:rsidRPr="00185EB4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C513D" w:rsidRPr="004D7251" w:rsidRDefault="003C513D" w:rsidP="00EA51E3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1</w:t>
      </w:r>
      <w:r w:rsidR="00397525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4D7251">
        <w:rPr>
          <w:b/>
          <w:i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D7251">
        <w:rPr>
          <w:sz w:val="28"/>
          <w:szCs w:val="28"/>
        </w:rPr>
        <w:t>Муниципальная услуга предоставляется бесплатно.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i/>
          <w:sz w:val="28"/>
          <w:szCs w:val="28"/>
        </w:rPr>
      </w:pPr>
    </w:p>
    <w:p w:rsidR="003C513D" w:rsidRPr="004D7251" w:rsidRDefault="00220B3A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F017D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20B3A">
        <w:rPr>
          <w:sz w:val="28"/>
          <w:szCs w:val="28"/>
        </w:rPr>
        <w:t>.1. </w:t>
      </w:r>
      <w:r w:rsidR="004F017D" w:rsidRPr="007B25E9">
        <w:rPr>
          <w:sz w:val="28"/>
          <w:szCs w:val="28"/>
        </w:rPr>
        <w:t xml:space="preserve">Максимальный срок ожидания в очереди при подаче запроса (заявления, обращения) о предоставлении муниципальной услуги не должен </w:t>
      </w:r>
      <w:r w:rsidR="004F017D" w:rsidRPr="00CA7EBA">
        <w:rPr>
          <w:sz w:val="28"/>
          <w:szCs w:val="28"/>
        </w:rPr>
        <w:t>превышать 15 минут.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C513D" w:rsidRPr="004D7251">
        <w:rPr>
          <w:sz w:val="28"/>
          <w:szCs w:val="28"/>
        </w:rPr>
        <w:t>.</w:t>
      </w:r>
      <w:r w:rsidR="00220B3A">
        <w:rPr>
          <w:sz w:val="28"/>
          <w:szCs w:val="28"/>
        </w:rPr>
        <w:t>2</w:t>
      </w:r>
      <w:r w:rsidR="00397525">
        <w:rPr>
          <w:sz w:val="28"/>
          <w:szCs w:val="28"/>
        </w:rPr>
        <w:t>. </w:t>
      </w:r>
      <w:r w:rsidR="003C513D" w:rsidRPr="004D725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C513D" w:rsidRPr="004D7251" w:rsidRDefault="00220B3A" w:rsidP="00EA51E3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97525">
        <w:rPr>
          <w:sz w:val="28"/>
          <w:szCs w:val="28"/>
        </w:rPr>
        <w:t>.1. </w:t>
      </w:r>
      <w:r w:rsidR="003C513D" w:rsidRPr="004D7251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3C513D" w:rsidRPr="004D7251" w:rsidRDefault="00EF271A" w:rsidP="004D7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397525">
        <w:rPr>
          <w:sz w:val="28"/>
          <w:szCs w:val="28"/>
        </w:rPr>
        <w:t>.2. </w:t>
      </w:r>
      <w:r w:rsidR="003C513D" w:rsidRPr="004D7251">
        <w:rPr>
          <w:sz w:val="28"/>
          <w:szCs w:val="28"/>
        </w:rPr>
        <w:t>Срок регистрации запроса заявителя организациями, участвующими в предоставлении муниципальной услуги</w:t>
      </w:r>
      <w:r w:rsidR="00220B3A">
        <w:rPr>
          <w:sz w:val="28"/>
          <w:szCs w:val="28"/>
        </w:rPr>
        <w:t>,</w:t>
      </w:r>
      <w:r w:rsidR="003C513D" w:rsidRPr="004D7251">
        <w:rPr>
          <w:sz w:val="28"/>
          <w:szCs w:val="28"/>
        </w:rPr>
        <w:t xml:space="preserve"> не должен превышать 15 минут.</w:t>
      </w:r>
    </w:p>
    <w:p w:rsidR="003C513D" w:rsidRPr="00220B3A" w:rsidRDefault="003C513D" w:rsidP="004D725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5C54A1" w:rsidRDefault="00EF271A" w:rsidP="00EA51E3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2.14</w:t>
      </w:r>
      <w:r w:rsidR="003C513D" w:rsidRPr="004D7251">
        <w:rPr>
          <w:b/>
          <w:i/>
          <w:sz w:val="28"/>
          <w:szCs w:val="28"/>
        </w:rPr>
        <w:t>.</w:t>
      </w:r>
      <w:r w:rsidR="005C54A1">
        <w:rPr>
          <w:b/>
          <w:i/>
          <w:sz w:val="28"/>
          <w:szCs w:val="28"/>
        </w:rPr>
        <w:t> </w:t>
      </w:r>
      <w:r w:rsidR="005C54A1" w:rsidRPr="007B25E9">
        <w:rPr>
          <w:b/>
          <w:i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.1. </w:t>
      </w:r>
      <w:r w:rsidRPr="007B25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C54A1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04A46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.2. </w:t>
      </w:r>
      <w:r w:rsidRPr="007B25E9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Доступ заявителей к парковочным местам является бесплатным.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.3. </w:t>
      </w:r>
      <w:r w:rsidRPr="007B25E9">
        <w:rPr>
          <w:sz w:val="28"/>
          <w:szCs w:val="28"/>
        </w:rPr>
        <w:t xml:space="preserve">Центральный вход в здание, где располагается Администрация, должен быть оборудован информационной табличкой (вывеской), содержащей информацию о </w:t>
      </w:r>
      <w:r w:rsidRPr="00E04A46">
        <w:rPr>
          <w:sz w:val="28"/>
          <w:szCs w:val="28"/>
        </w:rPr>
        <w:t>наименовании органов,</w:t>
      </w:r>
      <w:r w:rsidRPr="007B25E9">
        <w:rPr>
          <w:sz w:val="28"/>
          <w:szCs w:val="28"/>
        </w:rPr>
        <w:t xml:space="preserve"> непосредственно предоставляющих муниципальную услугу.</w:t>
      </w:r>
    </w:p>
    <w:p w:rsidR="005C54A1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.4. </w:t>
      </w:r>
      <w:r w:rsidRPr="007B25E9">
        <w:rPr>
          <w:sz w:val="28"/>
          <w:szCs w:val="28"/>
        </w:rPr>
        <w:t>В помещениях для ожидания заявителям отводятся места, оборудованные стульями</w:t>
      </w:r>
      <w:r w:rsidRPr="00E04A46">
        <w:rPr>
          <w:sz w:val="28"/>
          <w:szCs w:val="28"/>
        </w:rPr>
        <w:t>, кресельными секциями. В местах ожидания имеются средства для оказания первой медицинской помощи и доступные места общего пользования (туалет)</w:t>
      </w:r>
      <w:r>
        <w:rPr>
          <w:sz w:val="28"/>
          <w:szCs w:val="28"/>
        </w:rPr>
        <w:t>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lastRenderedPageBreak/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.5. </w:t>
      </w:r>
      <w:r w:rsidRPr="007B25E9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</w:t>
      </w:r>
      <w:r w:rsidR="0079548D">
        <w:rPr>
          <w:sz w:val="28"/>
          <w:szCs w:val="28"/>
        </w:rPr>
        <w:t> </w:t>
      </w:r>
      <w:r w:rsidR="005C54A1" w:rsidRPr="007B25E9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397525">
        <w:t> </w:t>
      </w:r>
      <w:r w:rsidR="005C54A1" w:rsidRPr="007B25E9">
        <w:rPr>
          <w:sz w:val="28"/>
          <w:szCs w:val="28"/>
        </w:rPr>
        <w:t>стульями и столами для оформления документов.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режим работы органов, предоставляющих муниципальную услугу;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Pr="007B25E9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C54A1" w:rsidRPr="007B25E9" w:rsidRDefault="00EA51E3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5C54A1" w:rsidRPr="007B25E9">
        <w:rPr>
          <w:sz w:val="28"/>
          <w:szCs w:val="28"/>
        </w:rPr>
        <w:t>настоящий Административный регламент.</w:t>
      </w:r>
    </w:p>
    <w:p w:rsidR="005C54A1" w:rsidRPr="007B25E9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B25E9"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.6. </w:t>
      </w:r>
      <w:r w:rsidRPr="007B25E9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C54A1" w:rsidRPr="00040C7C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</w:t>
      </w:r>
      <w:r w:rsidR="00EF271A">
        <w:rPr>
          <w:sz w:val="28"/>
          <w:szCs w:val="28"/>
        </w:rPr>
        <w:t>4</w:t>
      </w:r>
      <w:r>
        <w:rPr>
          <w:sz w:val="28"/>
          <w:szCs w:val="28"/>
        </w:rPr>
        <w:t>.7. </w:t>
      </w:r>
      <w:r w:rsidRPr="00040C7C">
        <w:rPr>
          <w:sz w:val="28"/>
          <w:szCs w:val="28"/>
        </w:rPr>
        <w:t xml:space="preserve">Для обслуживания людей с ограниченными возможностями вход в здание </w:t>
      </w:r>
      <w:r w:rsidR="00D20950">
        <w:rPr>
          <w:sz w:val="28"/>
          <w:szCs w:val="28"/>
        </w:rPr>
        <w:t>Администрации</w:t>
      </w:r>
      <w:r w:rsidRPr="00040C7C">
        <w:rPr>
          <w:sz w:val="28"/>
          <w:szCs w:val="28"/>
        </w:rPr>
        <w:t xml:space="preserve"> оборудуется пандусом и перилами, обеспечивающими беспрепятственное передвижение инвалидных колясок.</w:t>
      </w:r>
    </w:p>
    <w:p w:rsidR="005C54A1" w:rsidRPr="00E04A46" w:rsidRDefault="005C54A1" w:rsidP="005C54A1">
      <w:pPr>
        <w:pStyle w:val="af1"/>
        <w:ind w:left="0" w:firstLine="709"/>
        <w:jc w:val="both"/>
        <w:rPr>
          <w:sz w:val="28"/>
          <w:szCs w:val="28"/>
        </w:rPr>
      </w:pPr>
      <w:r w:rsidRPr="00E04A46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C54A1" w:rsidRPr="00E04A46" w:rsidRDefault="00EA51E3" w:rsidP="005C54A1">
      <w:pPr>
        <w:pStyle w:val="ConsPlusNormal"/>
        <w:ind w:firstLine="709"/>
        <w:jc w:val="both"/>
      </w:pPr>
      <w:r>
        <w:t>- </w:t>
      </w:r>
      <w:r w:rsidR="005C54A1" w:rsidRPr="00E04A46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C54A1" w:rsidRPr="00E04A46" w:rsidRDefault="00EA51E3" w:rsidP="005C54A1">
      <w:pPr>
        <w:pStyle w:val="ConsPlusNormal"/>
        <w:ind w:firstLine="709"/>
        <w:jc w:val="both"/>
      </w:pPr>
      <w:r>
        <w:t>- </w:t>
      </w:r>
      <w:r w:rsidR="005C54A1" w:rsidRPr="00E04A46"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C54A1" w:rsidRPr="00E04A46" w:rsidRDefault="005C54A1" w:rsidP="005C54A1">
      <w:pPr>
        <w:pStyle w:val="ConsPlusNormal"/>
        <w:ind w:firstLine="709"/>
        <w:jc w:val="both"/>
      </w:pPr>
      <w:r>
        <w:t>- </w:t>
      </w:r>
      <w:r w:rsidRPr="00E04A46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C54A1" w:rsidRPr="00040C7C" w:rsidRDefault="005C54A1" w:rsidP="005C54A1">
      <w:pPr>
        <w:pStyle w:val="ConsPlusNormal"/>
        <w:ind w:firstLine="709"/>
        <w:jc w:val="both"/>
      </w:pPr>
      <w:r>
        <w:t>- </w:t>
      </w:r>
      <w:r w:rsidRPr="00040C7C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C54A1" w:rsidRPr="00E04A46" w:rsidRDefault="005C54A1" w:rsidP="005C54A1">
      <w:pPr>
        <w:pStyle w:val="ConsPlusNormal"/>
        <w:ind w:firstLine="709"/>
        <w:jc w:val="both"/>
      </w:pPr>
      <w:r>
        <w:t>- </w:t>
      </w:r>
      <w:r w:rsidRPr="00E04A46">
        <w:t>допуском сурдо</w:t>
      </w:r>
      <w:r w:rsidR="004731B9">
        <w:t>-</w:t>
      </w:r>
      <w:r w:rsidRPr="00E04A46">
        <w:t>переводчика и тифлосурдо</w:t>
      </w:r>
      <w:r w:rsidR="004731B9">
        <w:t>-</w:t>
      </w:r>
      <w:r w:rsidRPr="00E04A46">
        <w:t>переводчика при оказании инвалиду муниципальн</w:t>
      </w:r>
      <w:r>
        <w:t>ой</w:t>
      </w:r>
      <w:r w:rsidRPr="00E04A46">
        <w:t xml:space="preserve"> услуги;</w:t>
      </w:r>
    </w:p>
    <w:p w:rsidR="005C54A1" w:rsidRPr="00E04A46" w:rsidRDefault="005C54A1" w:rsidP="005C54A1">
      <w:pPr>
        <w:pStyle w:val="ConsPlusNormal"/>
        <w:ind w:firstLine="709"/>
        <w:jc w:val="both"/>
      </w:pPr>
      <w:r>
        <w:t>- </w:t>
      </w:r>
      <w:r w:rsidRPr="00E04A46">
        <w:t xml:space="preserve">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</w:t>
      </w:r>
      <w:r w:rsidRPr="00E04A46"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54A1" w:rsidRPr="00E04A46" w:rsidRDefault="005C54A1" w:rsidP="005C54A1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E04A46">
        <w:rPr>
          <w:rFonts w:eastAsia="Calibri"/>
          <w:sz w:val="28"/>
          <w:szCs w:val="28"/>
          <w:lang w:eastAsia="en-US"/>
        </w:rPr>
        <w:t>оказанием специалист</w:t>
      </w:r>
      <w:r w:rsidR="003E591F">
        <w:rPr>
          <w:rFonts w:eastAsia="Calibri"/>
          <w:sz w:val="28"/>
          <w:szCs w:val="28"/>
          <w:lang w:eastAsia="en-US"/>
        </w:rPr>
        <w:t xml:space="preserve">ами </w:t>
      </w:r>
      <w:r w:rsidR="003E591F" w:rsidRPr="007B25E9">
        <w:rPr>
          <w:sz w:val="28"/>
          <w:szCs w:val="28"/>
        </w:rPr>
        <w:t>Администрация</w:t>
      </w:r>
      <w:r w:rsidR="002B474A">
        <w:rPr>
          <w:sz w:val="28"/>
          <w:szCs w:val="28"/>
        </w:rPr>
        <w:t xml:space="preserve"> </w:t>
      </w:r>
      <w:r w:rsidRPr="00E04A46">
        <w:rPr>
          <w:rFonts w:eastAsia="Calibri"/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D20950" w:rsidRPr="000F324C" w:rsidRDefault="00D20950" w:rsidP="00D20950">
      <w:pPr>
        <w:widowControl w:val="0"/>
        <w:tabs>
          <w:tab w:val="left" w:pos="1701"/>
        </w:tabs>
        <w:autoSpaceDE w:val="0"/>
        <w:ind w:firstLine="709"/>
        <w:jc w:val="both"/>
        <w:rPr>
          <w:sz w:val="28"/>
          <w:szCs w:val="28"/>
        </w:rPr>
      </w:pPr>
      <w:r w:rsidRPr="000F324C">
        <w:rPr>
          <w:sz w:val="28"/>
          <w:szCs w:val="28"/>
          <w:lang w:eastAsia="en-US"/>
        </w:rPr>
        <w:t>2.1</w:t>
      </w:r>
      <w:r w:rsidR="00EF271A">
        <w:rPr>
          <w:sz w:val="28"/>
          <w:szCs w:val="28"/>
          <w:lang w:eastAsia="en-US"/>
        </w:rPr>
        <w:t>4</w:t>
      </w:r>
      <w:r w:rsidRPr="000F32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Pr="000F324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0F324C">
        <w:rPr>
          <w:sz w:val="28"/>
          <w:szCs w:val="28"/>
          <w:lang w:eastAsia="en-US"/>
        </w:rPr>
        <w:t xml:space="preserve">Для обслуживания </w:t>
      </w:r>
      <w:r w:rsidRPr="000F324C">
        <w:rPr>
          <w:sz w:val="28"/>
          <w:szCs w:val="28"/>
        </w:rPr>
        <w:t>граждан с ограниченными физическими возможностями</w:t>
      </w:r>
      <w:r w:rsidRPr="000F324C">
        <w:rPr>
          <w:sz w:val="28"/>
          <w:szCs w:val="28"/>
          <w:lang w:eastAsia="en-US"/>
        </w:rPr>
        <w:t xml:space="preserve"> у центрального </w:t>
      </w:r>
      <w:r w:rsidRPr="000F324C">
        <w:rPr>
          <w:sz w:val="28"/>
          <w:szCs w:val="28"/>
        </w:rPr>
        <w:t>входа в здание, где располагается Отдел городского хозяйства, устан</w:t>
      </w:r>
      <w:r>
        <w:rPr>
          <w:sz w:val="28"/>
          <w:szCs w:val="28"/>
        </w:rPr>
        <w:t>а</w:t>
      </w:r>
      <w:r w:rsidRPr="000F324C">
        <w:rPr>
          <w:sz w:val="28"/>
          <w:szCs w:val="28"/>
        </w:rPr>
        <w:t>вливается кнопка вызова</w:t>
      </w:r>
      <w:r w:rsidRPr="000F324C">
        <w:rPr>
          <w:sz w:val="28"/>
          <w:szCs w:val="28"/>
          <w:lang w:eastAsia="en-US"/>
        </w:rPr>
        <w:t xml:space="preserve"> специалиста.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E591F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 w:rsidRPr="004D7251"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5</w:t>
      </w:r>
      <w:r w:rsidR="00EA51E3">
        <w:rPr>
          <w:b/>
          <w:i/>
          <w:sz w:val="28"/>
          <w:szCs w:val="28"/>
        </w:rPr>
        <w:t>. </w:t>
      </w:r>
      <w:r w:rsidRPr="004D7251">
        <w:rPr>
          <w:b/>
          <w:i/>
          <w:sz w:val="28"/>
          <w:szCs w:val="28"/>
        </w:rPr>
        <w:t xml:space="preserve">Показатели доступности и качества </w:t>
      </w:r>
      <w:r w:rsidR="003E591F" w:rsidRPr="007B25E9">
        <w:rPr>
          <w:b/>
          <w:bCs/>
          <w:i/>
          <w:sz w:val="28"/>
          <w:szCs w:val="28"/>
        </w:rPr>
        <w:t>муниципальной услуги</w:t>
      </w:r>
    </w:p>
    <w:p w:rsidR="003E591F" w:rsidRPr="00B30282" w:rsidRDefault="003E591F" w:rsidP="003E591F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EF271A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r w:rsidRPr="00B30282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E591F" w:rsidRPr="00B30282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E591F" w:rsidRPr="00B30282" w:rsidRDefault="003E591F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30282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E591F" w:rsidRPr="00B30282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 w:rsidR="003E591F">
        <w:rPr>
          <w:sz w:val="28"/>
          <w:szCs w:val="28"/>
        </w:rPr>
        <w:t xml:space="preserve">информационно-телекоммуникационной </w:t>
      </w:r>
      <w:r w:rsidR="003E591F" w:rsidRPr="00B30282">
        <w:rPr>
          <w:sz w:val="28"/>
          <w:szCs w:val="28"/>
        </w:rPr>
        <w:t xml:space="preserve">сети </w:t>
      </w:r>
      <w:r w:rsidR="003E591F">
        <w:rPr>
          <w:sz w:val="28"/>
          <w:szCs w:val="28"/>
        </w:rPr>
        <w:t>«</w:t>
      </w:r>
      <w:r w:rsidR="003E591F" w:rsidRPr="00B30282">
        <w:rPr>
          <w:sz w:val="28"/>
          <w:szCs w:val="28"/>
        </w:rPr>
        <w:t>Интернет</w:t>
      </w:r>
      <w:r w:rsidR="003E591F">
        <w:rPr>
          <w:sz w:val="28"/>
          <w:szCs w:val="28"/>
        </w:rPr>
        <w:t>»</w:t>
      </w:r>
      <w:r w:rsidR="003E591F" w:rsidRPr="00B30282">
        <w:rPr>
          <w:sz w:val="28"/>
          <w:szCs w:val="28"/>
        </w:rPr>
        <w:t>.</w:t>
      </w:r>
    </w:p>
    <w:p w:rsidR="003E591F" w:rsidRPr="00B30282" w:rsidRDefault="003E591F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EF271A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Pr="00B30282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3E591F" w:rsidRPr="00B30282" w:rsidRDefault="00EA51E3" w:rsidP="003E59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E591F" w:rsidRPr="00B30282">
        <w:rPr>
          <w:sz w:val="28"/>
          <w:szCs w:val="28"/>
        </w:rPr>
        <w:t>соблюдение стандарта предоставления муниципальной услуги;</w:t>
      </w:r>
    </w:p>
    <w:p w:rsidR="003E591F" w:rsidRPr="00B30282" w:rsidRDefault="003E591F" w:rsidP="003E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30282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</w:t>
      </w:r>
      <w:r>
        <w:rPr>
          <w:sz w:val="28"/>
          <w:szCs w:val="28"/>
        </w:rPr>
        <w:t xml:space="preserve"> продолжительность (1 раз по 15 </w:t>
      </w:r>
      <w:r w:rsidRPr="00B30282">
        <w:rPr>
          <w:sz w:val="28"/>
          <w:szCs w:val="28"/>
        </w:rPr>
        <w:t>минут);</w:t>
      </w:r>
    </w:p>
    <w:p w:rsidR="003E591F" w:rsidRDefault="003E591F" w:rsidP="003E5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DFB">
        <w:rPr>
          <w:sz w:val="28"/>
          <w:szCs w:val="28"/>
        </w:rPr>
        <w:t>) </w:t>
      </w:r>
      <w:r w:rsidRPr="00B30282"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3C513D" w:rsidRPr="004D7251" w:rsidRDefault="003C513D" w:rsidP="004D7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13D" w:rsidRPr="004D7251" w:rsidRDefault="00CA7B8B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</w:t>
      </w:r>
      <w:r w:rsidR="00EF271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. </w:t>
      </w:r>
      <w:r w:rsidR="003C513D" w:rsidRPr="004D7251">
        <w:rPr>
          <w:b/>
          <w:i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D442B" w:rsidRPr="00CA25C0" w:rsidRDefault="00EF271A" w:rsidP="00EF271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</w:t>
      </w:r>
      <w:r w:rsidR="008D442B">
        <w:rPr>
          <w:sz w:val="28"/>
          <w:szCs w:val="28"/>
        </w:rPr>
        <w:t>.1. </w:t>
      </w:r>
      <w:r w:rsidR="008D442B" w:rsidRPr="006C101C">
        <w:rPr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муниципальной услуге, размещаемой на Едином </w:t>
      </w:r>
      <w:r w:rsidR="008D442B" w:rsidRPr="00CA25C0">
        <w:rPr>
          <w:sz w:val="28"/>
          <w:szCs w:val="28"/>
        </w:rPr>
        <w:t>портале и Региональном портале.</w:t>
      </w:r>
    </w:p>
    <w:p w:rsidR="008D442B" w:rsidRPr="008D442B" w:rsidRDefault="008D442B" w:rsidP="00EF271A">
      <w:pPr>
        <w:pStyle w:val="ConsPlusNormal"/>
        <w:ind w:firstLine="720"/>
        <w:jc w:val="both"/>
      </w:pPr>
      <w:r w:rsidRPr="008D442B">
        <w:t>2.1</w:t>
      </w:r>
      <w:r w:rsidR="00EF271A">
        <w:t>6</w:t>
      </w:r>
      <w:r w:rsidRPr="008D442B">
        <w:t>.2. 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8D442B" w:rsidRPr="008D442B" w:rsidRDefault="008D442B" w:rsidP="00EF271A">
      <w:pPr>
        <w:pStyle w:val="ConsPlusNormal"/>
        <w:ind w:firstLine="720"/>
        <w:jc w:val="both"/>
      </w:pPr>
      <w:r w:rsidRPr="008D442B">
        <w:t>2.1</w:t>
      </w:r>
      <w:r w:rsidR="00EF271A">
        <w:t>6</w:t>
      </w:r>
      <w:r w:rsidRPr="008D442B">
        <w:t>.3. 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8D442B" w:rsidRPr="008D442B" w:rsidRDefault="00EF271A" w:rsidP="00EF271A">
      <w:pPr>
        <w:pStyle w:val="ConsPlusNormal"/>
        <w:ind w:firstLine="720"/>
        <w:jc w:val="both"/>
      </w:pPr>
      <w:bookmarkStart w:id="2" w:name="P581"/>
      <w:bookmarkEnd w:id="2"/>
      <w:r>
        <w:t>2.16</w:t>
      </w:r>
      <w:r w:rsidR="008D442B" w:rsidRPr="008D442B">
        <w:t>.4. 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8D442B" w:rsidRPr="008D442B" w:rsidRDefault="00EF271A" w:rsidP="00EF271A">
      <w:pPr>
        <w:pStyle w:val="ConsPlusNormal"/>
        <w:ind w:firstLine="720"/>
        <w:jc w:val="both"/>
      </w:pPr>
      <w:bookmarkStart w:id="3" w:name="P585"/>
      <w:bookmarkEnd w:id="3"/>
      <w:r>
        <w:t>2.16</w:t>
      </w:r>
      <w:r w:rsidR="008D442B" w:rsidRPr="008D442B">
        <w:t>.5. 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8D442B" w:rsidRPr="008D442B" w:rsidRDefault="00EF271A" w:rsidP="00EF271A">
      <w:pPr>
        <w:pStyle w:val="ConsPlusNormal"/>
        <w:ind w:firstLine="720"/>
        <w:jc w:val="both"/>
      </w:pPr>
      <w:r>
        <w:lastRenderedPageBreak/>
        <w:t>2.16</w:t>
      </w:r>
      <w:r w:rsidR="008D442B" w:rsidRPr="008D442B">
        <w:t>.6. 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8D442B" w:rsidRPr="004A327F" w:rsidRDefault="00EF271A" w:rsidP="00EF271A">
      <w:pPr>
        <w:pStyle w:val="ConsPlusNormal"/>
        <w:ind w:firstLine="720"/>
        <w:jc w:val="both"/>
      </w:pPr>
      <w:r>
        <w:t>2.16</w:t>
      </w:r>
      <w:r w:rsidR="008D442B" w:rsidRPr="004A327F">
        <w:t>.7. Рассмотрение заявления, полученного в электронной форме, осуществляется в порядке, предусмотренном подразделом 3.</w:t>
      </w:r>
      <w:r w:rsidR="006078C4">
        <w:t>6</w:t>
      </w:r>
      <w:r w:rsidR="008D442B" w:rsidRPr="004A327F">
        <w:t xml:space="preserve"> раздела 3 настоящего Административного регламента.</w:t>
      </w:r>
    </w:p>
    <w:p w:rsidR="003C513D" w:rsidRPr="0089497E" w:rsidRDefault="003C513D" w:rsidP="00CA26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C513D" w:rsidRPr="0089497E" w:rsidRDefault="00EA51E3" w:rsidP="00EA51E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3C513D" w:rsidRPr="0089497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C513D" w:rsidRPr="0089497E" w:rsidRDefault="003C513D" w:rsidP="00EA51E3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71E37" w:rsidRPr="009718F0" w:rsidRDefault="00471E37" w:rsidP="00471E37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9718F0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471E37" w:rsidRPr="007B25E9" w:rsidRDefault="00EA51E3" w:rsidP="00471E3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471E37" w:rsidRPr="007B25E9">
        <w:rPr>
          <w:color w:val="000000"/>
          <w:sz w:val="28"/>
          <w:szCs w:val="28"/>
        </w:rPr>
        <w:t>приём и регистрация документов;</w:t>
      </w:r>
    </w:p>
    <w:p w:rsidR="003614C3" w:rsidRPr="00A254DE" w:rsidRDefault="00EA51E3" w:rsidP="003614C3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3614C3" w:rsidRPr="00A254DE">
        <w:rPr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471E37" w:rsidRDefault="003614C3" w:rsidP="00471E37">
      <w:pPr>
        <w:widowControl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3</w:t>
      </w:r>
      <w:r w:rsidR="00471E37" w:rsidRPr="007B25E9">
        <w:rPr>
          <w:color w:val="000000"/>
          <w:sz w:val="28"/>
          <w:szCs w:val="28"/>
          <w:lang w:eastAsia="en-US"/>
        </w:rPr>
        <w:t>)</w:t>
      </w:r>
      <w:r w:rsidR="00471E37">
        <w:rPr>
          <w:color w:val="000000"/>
          <w:sz w:val="28"/>
          <w:szCs w:val="28"/>
          <w:lang w:eastAsia="en-US"/>
        </w:rPr>
        <w:t> </w:t>
      </w:r>
      <w:r w:rsidR="00471E37" w:rsidRPr="00715427">
        <w:rPr>
          <w:color w:val="000000"/>
          <w:sz w:val="28"/>
          <w:szCs w:val="28"/>
        </w:rPr>
        <w:t>р</w:t>
      </w:r>
      <w:r w:rsidR="00471E37" w:rsidRPr="00715427">
        <w:rPr>
          <w:bCs/>
          <w:sz w:val="28"/>
          <w:szCs w:val="28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471E37" w:rsidRPr="00F973C0">
        <w:rPr>
          <w:color w:val="000000"/>
          <w:sz w:val="28"/>
          <w:szCs w:val="28"/>
        </w:rPr>
        <w:t>;</w:t>
      </w:r>
    </w:p>
    <w:p w:rsidR="00471E37" w:rsidRPr="007B25E9" w:rsidRDefault="003614C3" w:rsidP="00471E3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51E3">
        <w:rPr>
          <w:color w:val="000000"/>
          <w:sz w:val="28"/>
          <w:szCs w:val="28"/>
        </w:rPr>
        <w:t>) </w:t>
      </w:r>
      <w:r w:rsidR="00471E37" w:rsidRPr="007B25E9">
        <w:rPr>
          <w:color w:val="000000"/>
          <w:sz w:val="28"/>
          <w:szCs w:val="28"/>
        </w:rPr>
        <w:t>выдача результата предоставления муниципальной услуги заявителю</w:t>
      </w:r>
      <w:r w:rsidR="00471E37" w:rsidRPr="007B25E9">
        <w:rPr>
          <w:sz w:val="28"/>
          <w:szCs w:val="28"/>
        </w:rPr>
        <w:t>.</w:t>
      </w:r>
    </w:p>
    <w:p w:rsidR="00471E37" w:rsidRPr="00FA7781" w:rsidRDefault="00471E37" w:rsidP="00471E3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7781">
        <w:rPr>
          <w:sz w:val="28"/>
          <w:szCs w:val="28"/>
        </w:rPr>
        <w:t>Блок-схема предоставления муниципальной услуги приведена в приложении № </w:t>
      </w:r>
      <w:r>
        <w:rPr>
          <w:sz w:val="28"/>
          <w:szCs w:val="28"/>
        </w:rPr>
        <w:t>2</w:t>
      </w:r>
      <w:r w:rsidRPr="00FA7781">
        <w:rPr>
          <w:sz w:val="28"/>
          <w:szCs w:val="28"/>
        </w:rPr>
        <w:t xml:space="preserve"> к настоящему Административному регламенту.</w:t>
      </w:r>
    </w:p>
    <w:p w:rsidR="003C513D" w:rsidRPr="0089497E" w:rsidRDefault="003C513D" w:rsidP="00BA65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71E37" w:rsidRPr="005B5F69" w:rsidRDefault="00EA51E3" w:rsidP="00EA51E3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3.1. </w:t>
      </w:r>
      <w:r w:rsidR="00471E37" w:rsidRPr="005B5F69">
        <w:rPr>
          <w:b/>
          <w:bCs/>
          <w:i/>
          <w:color w:val="000000"/>
          <w:sz w:val="28"/>
          <w:szCs w:val="28"/>
        </w:rPr>
        <w:t>Прием и регистрация документов</w:t>
      </w:r>
    </w:p>
    <w:p w:rsidR="00B04DFB" w:rsidRDefault="00B04DFB" w:rsidP="00B04DF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3.1.1. </w:t>
      </w:r>
      <w:r w:rsidRPr="007B25E9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приема и регистрации документов является личное обращение заявителя </w:t>
      </w:r>
      <w:r w:rsidRPr="00021AC6">
        <w:rPr>
          <w:color w:val="000000"/>
          <w:sz w:val="28"/>
          <w:szCs w:val="28"/>
        </w:rPr>
        <w:t xml:space="preserve">в </w:t>
      </w:r>
      <w:r w:rsidRPr="00F973C0">
        <w:rPr>
          <w:color w:val="000000"/>
          <w:sz w:val="28"/>
          <w:szCs w:val="28"/>
        </w:rPr>
        <w:t>Администрацию</w:t>
      </w:r>
      <w:r w:rsidRPr="00021AC6">
        <w:rPr>
          <w:color w:val="000000"/>
          <w:sz w:val="28"/>
          <w:szCs w:val="28"/>
        </w:rPr>
        <w:t xml:space="preserve"> либо поступление запроса в </w:t>
      </w:r>
      <w:r w:rsidRPr="00F973C0">
        <w:rPr>
          <w:color w:val="000000"/>
          <w:sz w:val="28"/>
          <w:szCs w:val="28"/>
        </w:rPr>
        <w:t>Администрацию</w:t>
      </w:r>
      <w:r w:rsidR="00E80177">
        <w:rPr>
          <w:color w:val="000000"/>
          <w:sz w:val="28"/>
          <w:szCs w:val="28"/>
        </w:rPr>
        <w:t xml:space="preserve"> </w:t>
      </w:r>
      <w:r w:rsidRPr="00B04DFB">
        <w:rPr>
          <w:color w:val="000000"/>
          <w:sz w:val="28"/>
          <w:szCs w:val="28"/>
        </w:rPr>
        <w:t>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B04DFB" w:rsidRPr="007B25E9" w:rsidRDefault="00B04DFB" w:rsidP="00B04DF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3.1.2. </w:t>
      </w:r>
      <w:r w:rsidRPr="007B25E9">
        <w:rPr>
          <w:color w:val="000000"/>
          <w:sz w:val="28"/>
          <w:szCs w:val="28"/>
        </w:rPr>
        <w:t>Специалист, в обязанности которого входит прием и регистрация</w:t>
      </w:r>
      <w:r w:rsidR="00E80177"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>документов:</w:t>
      </w:r>
    </w:p>
    <w:p w:rsidR="003614C3" w:rsidRPr="007B25E9" w:rsidRDefault="003614C3" w:rsidP="003614C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7B25E9">
        <w:rPr>
          <w:color w:val="000000"/>
          <w:sz w:val="28"/>
          <w:szCs w:val="28"/>
        </w:rPr>
        <w:t xml:space="preserve">проверяет наличие всех необходимых документов, в соответствии с перечнем, установленным пунктом 2.6.1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color w:val="000000"/>
          <w:sz w:val="28"/>
          <w:szCs w:val="28"/>
        </w:rPr>
        <w:t>настоящего</w:t>
      </w:r>
      <w:r w:rsidRPr="007B25E9">
        <w:rPr>
          <w:sz w:val="28"/>
          <w:szCs w:val="28"/>
        </w:rPr>
        <w:t xml:space="preserve"> Административного регламента;</w:t>
      </w:r>
    </w:p>
    <w:p w:rsidR="003614C3" w:rsidRPr="007B25E9" w:rsidRDefault="003614C3" w:rsidP="003614C3">
      <w:pPr>
        <w:ind w:firstLine="720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>проверяет соответствие представленных документов требованиям</w:t>
      </w:r>
      <w:r w:rsidRPr="007B25E9">
        <w:rPr>
          <w:i/>
          <w:iCs/>
          <w:color w:val="000000"/>
          <w:sz w:val="28"/>
          <w:szCs w:val="28"/>
        </w:rPr>
        <w:t>,</w:t>
      </w:r>
      <w:r w:rsidRPr="007B25E9">
        <w:rPr>
          <w:color w:val="000000"/>
          <w:sz w:val="28"/>
          <w:szCs w:val="28"/>
        </w:rPr>
        <w:t xml:space="preserve"> установленным </w:t>
      </w:r>
      <w:r w:rsidRPr="007B25E9">
        <w:rPr>
          <w:sz w:val="28"/>
          <w:szCs w:val="28"/>
        </w:rPr>
        <w:t>пунктом 2.6.</w:t>
      </w:r>
      <w:r>
        <w:rPr>
          <w:sz w:val="28"/>
          <w:szCs w:val="28"/>
        </w:rPr>
        <w:t>3</w:t>
      </w:r>
      <w:r w:rsidR="002918F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7B25E9">
        <w:rPr>
          <w:sz w:val="28"/>
          <w:szCs w:val="28"/>
        </w:rPr>
        <w:t>настоящего Административного регламента;</w:t>
      </w:r>
    </w:p>
    <w:p w:rsidR="003614C3" w:rsidRPr="00F973C0" w:rsidRDefault="003614C3" w:rsidP="00361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проверяет наличие</w:t>
      </w:r>
      <w:r w:rsidRPr="00F973C0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й</w:t>
      </w:r>
      <w:r w:rsidRPr="00F973C0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документов, предусмотренных подразделом 2.8 раздела 2</w:t>
      </w:r>
      <w:r w:rsidR="00E80177">
        <w:rPr>
          <w:color w:val="000000"/>
          <w:sz w:val="28"/>
          <w:szCs w:val="28"/>
        </w:rPr>
        <w:t xml:space="preserve"> </w:t>
      </w:r>
      <w:r w:rsidRPr="00F973C0"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 В случае наличия таких оснований, уведомляет об этом заявителя в письменной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 w:rsidRPr="00781DA4">
        <w:rPr>
          <w:color w:val="000000"/>
          <w:sz w:val="28"/>
          <w:szCs w:val="28"/>
        </w:rPr>
        <w:t xml:space="preserve">4) в случае если заявителем по собственной инициативе представлены, документы, предусмотренные </w:t>
      </w:r>
      <w:r>
        <w:rPr>
          <w:color w:val="000000"/>
          <w:sz w:val="28"/>
          <w:szCs w:val="28"/>
        </w:rPr>
        <w:t>пунктом 2.7</w:t>
      </w:r>
      <w:r w:rsidRPr="007B25E9">
        <w:rPr>
          <w:color w:val="000000"/>
          <w:sz w:val="28"/>
          <w:szCs w:val="28"/>
        </w:rPr>
        <w:t xml:space="preserve">.1 </w:t>
      </w:r>
      <w:r>
        <w:rPr>
          <w:color w:val="000000"/>
          <w:sz w:val="28"/>
          <w:szCs w:val="28"/>
        </w:rPr>
        <w:t xml:space="preserve">подраздела </w:t>
      </w:r>
      <w:r w:rsidRPr="00781DA4">
        <w:rPr>
          <w:color w:val="000000"/>
          <w:sz w:val="28"/>
          <w:szCs w:val="28"/>
        </w:rPr>
        <w:t>2.7 раздела 2 настоящего Административного регламента, приобщает данные документы к комплекту документов заявителя;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Pr="00F973C0">
        <w:rPr>
          <w:color w:val="000000"/>
          <w:sz w:val="28"/>
          <w:szCs w:val="28"/>
        </w:rPr>
        <w:t xml:space="preserve">регистрирует поступление запроса </w:t>
      </w:r>
      <w:r>
        <w:rPr>
          <w:color w:val="000000"/>
          <w:sz w:val="28"/>
          <w:szCs w:val="28"/>
        </w:rPr>
        <w:t xml:space="preserve">и документов, представленных заявителем, </w:t>
      </w:r>
      <w:r w:rsidRPr="007B25E9">
        <w:rPr>
          <w:sz w:val="28"/>
          <w:szCs w:val="28"/>
        </w:rPr>
        <w:t>в соответствии с установленными правилами делопроизводства.</w:t>
      </w:r>
      <w:r w:rsidRPr="007B25E9">
        <w:rPr>
          <w:color w:val="000000"/>
          <w:sz w:val="28"/>
          <w:szCs w:val="28"/>
        </w:rPr>
        <w:t xml:space="preserve"> В случае поступления заявления в день, предшествующий праздничным или выходным дням, его регистрация может производиться в рабочий день, следующий за праздничными или выходными днями;</w:t>
      </w:r>
    </w:p>
    <w:p w:rsidR="003614C3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51E3">
        <w:rPr>
          <w:color w:val="000000"/>
          <w:sz w:val="28"/>
          <w:szCs w:val="28"/>
        </w:rPr>
        <w:t>) </w:t>
      </w:r>
      <w:r w:rsidRPr="007B25E9">
        <w:rPr>
          <w:color w:val="000000"/>
          <w:sz w:val="28"/>
          <w:szCs w:val="28"/>
        </w:rPr>
        <w:t>сообщает заявителю н</w:t>
      </w:r>
      <w:r>
        <w:rPr>
          <w:color w:val="000000"/>
          <w:sz w:val="28"/>
          <w:szCs w:val="28"/>
        </w:rPr>
        <w:t>омер и дату регистрации запроса;</w:t>
      </w:r>
    </w:p>
    <w:p w:rsidR="003614C3" w:rsidRPr="0053144F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7059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53144F">
        <w:rPr>
          <w:color w:val="000000"/>
          <w:sz w:val="28"/>
          <w:szCs w:val="28"/>
        </w:rPr>
        <w:t xml:space="preserve">в случае, если заявителем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Pr="007C31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 w:rsidRPr="007C31CB">
        <w:rPr>
          <w:color w:val="000000"/>
          <w:sz w:val="28"/>
          <w:szCs w:val="28"/>
        </w:rPr>
        <w:t xml:space="preserve">редает комплект документов заявителя специалисту, ответственному за </w:t>
      </w:r>
      <w:r w:rsidRPr="00715427">
        <w:rPr>
          <w:color w:val="000000"/>
          <w:sz w:val="28"/>
          <w:szCs w:val="28"/>
        </w:rPr>
        <w:t>р</w:t>
      </w:r>
      <w:r w:rsidRPr="0053144F">
        <w:rPr>
          <w:color w:val="000000"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3614C3" w:rsidRPr="0053144F" w:rsidRDefault="003614C3" w:rsidP="003614C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 </w:t>
      </w:r>
      <w:r w:rsidRPr="0053144F">
        <w:rPr>
          <w:color w:val="000000"/>
          <w:sz w:val="28"/>
          <w:szCs w:val="28"/>
        </w:rPr>
        <w:t>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</w:t>
      </w:r>
      <w:r>
        <w:rPr>
          <w:color w:val="000000"/>
          <w:sz w:val="28"/>
          <w:szCs w:val="28"/>
        </w:rPr>
        <w:t>.</w:t>
      </w:r>
    </w:p>
    <w:p w:rsidR="00B04DFB" w:rsidRDefault="00B04DFB" w:rsidP="00B04DFB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7B25E9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F973C0">
        <w:rPr>
          <w:color w:val="000000"/>
          <w:sz w:val="28"/>
          <w:szCs w:val="28"/>
        </w:rPr>
        <w:t xml:space="preserve">Результатом административной процедуры является </w:t>
      </w:r>
      <w:r>
        <w:rPr>
          <w:color w:val="000000"/>
          <w:sz w:val="28"/>
          <w:szCs w:val="28"/>
        </w:rPr>
        <w:t>регистрация заявления и документов, представленных заявителем</w:t>
      </w:r>
      <w:r w:rsidRPr="00C81A95">
        <w:rPr>
          <w:color w:val="000000"/>
          <w:sz w:val="28"/>
          <w:szCs w:val="28"/>
        </w:rPr>
        <w:t>, либо отказ в приеме документов</w:t>
      </w:r>
      <w:r>
        <w:rPr>
          <w:color w:val="000000"/>
          <w:sz w:val="28"/>
          <w:szCs w:val="28"/>
        </w:rPr>
        <w:t>.</w:t>
      </w:r>
    </w:p>
    <w:p w:rsidR="003614C3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3.1.4. </w:t>
      </w:r>
      <w:r w:rsidRPr="00F973C0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F973C0">
        <w:rPr>
          <w:color w:val="000000"/>
          <w:sz w:val="28"/>
          <w:szCs w:val="28"/>
        </w:rPr>
        <w:t xml:space="preserve"> административной процедуры </w:t>
      </w:r>
      <w:r w:rsidR="00556F55">
        <w:rPr>
          <w:sz w:val="28"/>
          <w:szCs w:val="28"/>
        </w:rPr>
        <w:t xml:space="preserve">не более </w:t>
      </w:r>
      <w:r w:rsidR="003614C3">
        <w:rPr>
          <w:sz w:val="28"/>
          <w:szCs w:val="28"/>
        </w:rPr>
        <w:t>2</w:t>
      </w:r>
      <w:r w:rsidR="00556F55">
        <w:rPr>
          <w:sz w:val="28"/>
          <w:szCs w:val="28"/>
        </w:rPr>
        <w:t xml:space="preserve"> рабочих</w:t>
      </w:r>
      <w:r w:rsidR="005924E7" w:rsidRPr="005924E7">
        <w:rPr>
          <w:sz w:val="28"/>
          <w:szCs w:val="28"/>
        </w:rPr>
        <w:t xml:space="preserve"> дней.</w:t>
      </w:r>
    </w:p>
    <w:p w:rsidR="00B04DFB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3.1.5. 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04DFB" w:rsidRDefault="00B04DFB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2819" w:rsidRPr="00DE2819" w:rsidRDefault="00DE2819" w:rsidP="00EA51E3">
      <w:pPr>
        <w:widowControl w:val="0"/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 w:rsidRPr="00DE2819">
        <w:rPr>
          <w:b/>
          <w:bCs/>
          <w:i/>
          <w:sz w:val="28"/>
          <w:szCs w:val="28"/>
          <w:lang w:eastAsia="en-US"/>
        </w:rPr>
        <w:t>3.2. Формирование и направление межведомственного запроса</w:t>
      </w:r>
    </w:p>
    <w:p w:rsidR="00DE2819" w:rsidRPr="00D36D06" w:rsidRDefault="00EA51E3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="00DE2819" w:rsidRPr="00D36D06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в органы</w:t>
      </w:r>
      <w:r w:rsidR="00E80177">
        <w:rPr>
          <w:sz w:val="28"/>
          <w:szCs w:val="28"/>
        </w:rPr>
        <w:t xml:space="preserve"> </w:t>
      </w:r>
      <w:r w:rsidR="00DE2819" w:rsidRPr="00D36D06">
        <w:rPr>
          <w:sz w:val="28"/>
          <w:szCs w:val="28"/>
        </w:rPr>
        <w:t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="00EA51E3">
        <w:rPr>
          <w:sz w:val="28"/>
          <w:szCs w:val="28"/>
        </w:rPr>
        <w:t>. </w:t>
      </w:r>
      <w:r w:rsidRPr="00D36D06">
        <w:rPr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</w:t>
      </w:r>
      <w:r w:rsidRPr="003A26D2">
        <w:rPr>
          <w:sz w:val="28"/>
          <w:szCs w:val="28"/>
        </w:rPr>
        <w:t>, специалист, ответственный за формирование и направление межведомственного запроса, принимает</w:t>
      </w:r>
      <w:r w:rsidRPr="00D36D06">
        <w:rPr>
          <w:sz w:val="28"/>
          <w:szCs w:val="28"/>
        </w:rPr>
        <w:t xml:space="preserve"> решение о формировании и направлении межведомственного запроса.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D36D06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D36D06">
        <w:rPr>
          <w:sz w:val="28"/>
          <w:szCs w:val="28"/>
        </w:rPr>
        <w:lastRenderedPageBreak/>
        <w:t>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DE2819" w:rsidRPr="003A26D2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="00EA51E3">
        <w:rPr>
          <w:sz w:val="28"/>
          <w:szCs w:val="28"/>
        </w:rPr>
        <w:t>.</w:t>
      </w:r>
      <w:r w:rsidR="00EA51E3">
        <w:t> </w:t>
      </w:r>
      <w:r w:rsidRPr="00D36D06">
        <w:rPr>
          <w:sz w:val="28"/>
          <w:szCs w:val="28"/>
        </w:rPr>
        <w:t xml:space="preserve">Срок подготовки межведомственного </w:t>
      </w:r>
      <w:r w:rsidRPr="003A26D2">
        <w:rPr>
          <w:sz w:val="28"/>
          <w:szCs w:val="28"/>
        </w:rPr>
        <w:t>запроса специалистом не может превышать 3 рабочих дня.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A26D2">
        <w:rPr>
          <w:sz w:val="28"/>
          <w:szCs w:val="28"/>
        </w:rPr>
        <w:t>3.2.</w:t>
      </w:r>
      <w:r>
        <w:rPr>
          <w:sz w:val="28"/>
          <w:szCs w:val="28"/>
        </w:rPr>
        <w:t>5.</w:t>
      </w:r>
      <w:r w:rsidR="00EA51E3">
        <w:rPr>
          <w:sz w:val="28"/>
          <w:szCs w:val="28"/>
        </w:rPr>
        <w:t> </w:t>
      </w:r>
      <w:r w:rsidRPr="003A26D2">
        <w:rPr>
          <w:sz w:val="28"/>
          <w:szCs w:val="28"/>
        </w:rPr>
        <w:t>Срок подготовки и направления ответа на межведомственный запрос</w:t>
      </w:r>
      <w:r w:rsidRPr="00D36D06">
        <w:rPr>
          <w:sz w:val="28"/>
          <w:szCs w:val="28"/>
        </w:rPr>
        <w:t xml:space="preserve">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E2819" w:rsidRPr="00D36D06" w:rsidRDefault="00DE2819" w:rsidP="00DE28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="00EA51E3">
        <w:rPr>
          <w:sz w:val="28"/>
          <w:szCs w:val="28"/>
        </w:rPr>
        <w:t>. </w:t>
      </w:r>
      <w:r w:rsidRPr="00D36D06">
        <w:rPr>
          <w:sz w:val="28"/>
          <w:szCs w:val="28"/>
        </w:rPr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</w:t>
      </w:r>
      <w:r w:rsidR="00E80177">
        <w:rPr>
          <w:sz w:val="28"/>
          <w:szCs w:val="28"/>
        </w:rPr>
        <w:t xml:space="preserve"> </w:t>
      </w:r>
      <w:r w:rsidRPr="00D36D06">
        <w:rPr>
          <w:sz w:val="28"/>
          <w:szCs w:val="28"/>
        </w:rPr>
        <w:t xml:space="preserve">ответственному </w:t>
      </w:r>
      <w:r>
        <w:rPr>
          <w:sz w:val="28"/>
          <w:szCs w:val="28"/>
        </w:rPr>
        <w:t xml:space="preserve">за </w:t>
      </w:r>
      <w:r w:rsidRPr="00D36D06">
        <w:rPr>
          <w:color w:val="000000"/>
          <w:sz w:val="28"/>
          <w:szCs w:val="28"/>
        </w:rPr>
        <w:t>р</w:t>
      </w:r>
      <w:r w:rsidRPr="00D36D06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B07257">
        <w:rPr>
          <w:bCs/>
          <w:sz w:val="28"/>
          <w:szCs w:val="28"/>
        </w:rPr>
        <w:t>отказе в предоставлении)</w:t>
      </w:r>
      <w:r w:rsidRPr="00D36D06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D36D06">
        <w:rPr>
          <w:sz w:val="28"/>
          <w:szCs w:val="28"/>
        </w:rPr>
        <w:t>, в день поступления таких документов (сведений).</w:t>
      </w:r>
    </w:p>
    <w:p w:rsidR="00DE2819" w:rsidRPr="00B07257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D06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D36D0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36D06">
        <w:rPr>
          <w:sz w:val="28"/>
          <w:szCs w:val="28"/>
        </w:rPr>
        <w:t xml:space="preserve">Обязанности специалиста, ответственного за формирование и направление </w:t>
      </w:r>
      <w:r w:rsidRPr="00B07257">
        <w:rPr>
          <w:sz w:val="28"/>
          <w:szCs w:val="28"/>
        </w:rPr>
        <w:t>межведомственного запроса, должны быть закреплены в его должностной инструкции.</w:t>
      </w:r>
    </w:p>
    <w:p w:rsidR="00DE2819" w:rsidRDefault="00DE2819" w:rsidP="00DE2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3.2.8. </w:t>
      </w:r>
      <w:r w:rsidRPr="00D36D06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sz w:val="28"/>
          <w:szCs w:val="28"/>
        </w:rPr>
        <w:t>3</w:t>
      </w:r>
      <w:r w:rsidRPr="00D36D06">
        <w:rPr>
          <w:sz w:val="28"/>
          <w:szCs w:val="28"/>
        </w:rPr>
        <w:t xml:space="preserve"> рабочих дня.</w:t>
      </w:r>
    </w:p>
    <w:p w:rsidR="00DE2819" w:rsidRPr="00D36D06" w:rsidRDefault="00DE2819" w:rsidP="00B04D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0917" w:rsidRPr="004D4855" w:rsidRDefault="00B9574C" w:rsidP="00EA51E3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="00EA51E3">
        <w:rPr>
          <w:b/>
          <w:bCs/>
          <w:sz w:val="28"/>
          <w:szCs w:val="28"/>
        </w:rPr>
        <w:t>. </w:t>
      </w:r>
      <w:r w:rsidR="00B00917" w:rsidRPr="004D4855">
        <w:rPr>
          <w:b/>
          <w:bCs/>
          <w:i/>
          <w:sz w:val="28"/>
          <w:szCs w:val="28"/>
        </w:rPr>
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B00917" w:rsidRPr="00A419A9" w:rsidRDefault="00B9574C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00917">
        <w:rPr>
          <w:color w:val="000000"/>
          <w:sz w:val="28"/>
          <w:szCs w:val="28"/>
        </w:rPr>
        <w:t>.1. </w:t>
      </w:r>
      <w:r w:rsidR="00B00917" w:rsidRPr="007B25E9">
        <w:rPr>
          <w:color w:val="000000"/>
          <w:sz w:val="28"/>
          <w:szCs w:val="28"/>
        </w:rPr>
        <w:t xml:space="preserve">Основанием для начала процедуры </w:t>
      </w:r>
      <w:r w:rsidR="00B00917" w:rsidRPr="00715427">
        <w:rPr>
          <w:color w:val="000000"/>
          <w:sz w:val="28"/>
          <w:szCs w:val="28"/>
        </w:rPr>
        <w:t>р</w:t>
      </w:r>
      <w:r w:rsidR="00B00917" w:rsidRPr="00715427">
        <w:rPr>
          <w:bCs/>
          <w:sz w:val="28"/>
          <w:szCs w:val="28"/>
        </w:rPr>
        <w:t>ассмотрени</w:t>
      </w:r>
      <w:r w:rsidR="00B00917">
        <w:rPr>
          <w:bCs/>
          <w:sz w:val="28"/>
          <w:szCs w:val="28"/>
        </w:rPr>
        <w:t>я</w:t>
      </w:r>
      <w:r w:rsidR="00B00917" w:rsidRPr="00715427">
        <w:rPr>
          <w:bCs/>
          <w:sz w:val="28"/>
          <w:szCs w:val="28"/>
        </w:rPr>
        <w:t xml:space="preserve"> документов, приняти</w:t>
      </w:r>
      <w:r w:rsidR="00B00917">
        <w:rPr>
          <w:bCs/>
          <w:sz w:val="28"/>
          <w:szCs w:val="28"/>
        </w:rPr>
        <w:t>я</w:t>
      </w:r>
      <w:r w:rsidR="00B00917" w:rsidRPr="00715427">
        <w:rPr>
          <w:bCs/>
          <w:sz w:val="28"/>
          <w:szCs w:val="28"/>
        </w:rPr>
        <w:t xml:space="preserve"> решения о </w:t>
      </w:r>
      <w:r w:rsidR="00B00917" w:rsidRPr="00CA0CA8">
        <w:rPr>
          <w:bCs/>
          <w:sz w:val="28"/>
          <w:szCs w:val="28"/>
        </w:rPr>
        <w:t>предоставлении муниципальной услуги, оформлени</w:t>
      </w:r>
      <w:r w:rsidR="00B00917">
        <w:rPr>
          <w:bCs/>
          <w:sz w:val="28"/>
          <w:szCs w:val="28"/>
        </w:rPr>
        <w:t>я</w:t>
      </w:r>
      <w:r w:rsidR="00B00917" w:rsidRPr="00CA0CA8">
        <w:rPr>
          <w:bCs/>
          <w:sz w:val="28"/>
          <w:szCs w:val="28"/>
        </w:rPr>
        <w:t xml:space="preserve"> результата предоставления муниципальной услуги</w:t>
      </w:r>
      <w:r w:rsidR="00B00917" w:rsidRPr="00CA0CA8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предоставлении, оформление</w:t>
      </w:r>
      <w:r w:rsidR="00B00917" w:rsidRPr="00F973C0">
        <w:rPr>
          <w:color w:val="000000"/>
          <w:sz w:val="28"/>
          <w:szCs w:val="28"/>
        </w:rPr>
        <w:t xml:space="preserve"> результата предоставления муниципальной услуги</w:t>
      </w:r>
      <w:r w:rsidR="00B00917">
        <w:rPr>
          <w:color w:val="000000"/>
          <w:sz w:val="28"/>
          <w:szCs w:val="28"/>
        </w:rPr>
        <w:t xml:space="preserve"> (далее - </w:t>
      </w:r>
      <w:r w:rsidR="00B00917" w:rsidRPr="00F973C0">
        <w:rPr>
          <w:color w:val="000000"/>
          <w:sz w:val="28"/>
          <w:szCs w:val="28"/>
        </w:rPr>
        <w:t xml:space="preserve">специалист, ответственный за </w:t>
      </w:r>
      <w:r w:rsidR="00B00917" w:rsidRPr="00715427">
        <w:rPr>
          <w:color w:val="000000"/>
          <w:sz w:val="28"/>
          <w:szCs w:val="28"/>
        </w:rPr>
        <w:t>р</w:t>
      </w:r>
      <w:r w:rsidR="00B00917" w:rsidRPr="00715427">
        <w:rPr>
          <w:bCs/>
          <w:sz w:val="28"/>
          <w:szCs w:val="28"/>
        </w:rPr>
        <w:t xml:space="preserve">ассмотрение </w:t>
      </w:r>
      <w:r w:rsidR="00B00917">
        <w:rPr>
          <w:bCs/>
          <w:sz w:val="28"/>
          <w:szCs w:val="28"/>
        </w:rPr>
        <w:t>обращения</w:t>
      </w:r>
      <w:r w:rsidR="00B00917">
        <w:rPr>
          <w:color w:val="000000"/>
          <w:sz w:val="28"/>
          <w:szCs w:val="28"/>
        </w:rPr>
        <w:t>)</w:t>
      </w:r>
      <w:r w:rsidR="00B00917" w:rsidRPr="00F973C0">
        <w:rPr>
          <w:color w:val="000000"/>
          <w:sz w:val="28"/>
          <w:szCs w:val="28"/>
        </w:rPr>
        <w:t xml:space="preserve">, </w:t>
      </w:r>
      <w:r w:rsidR="00B00917">
        <w:rPr>
          <w:color w:val="000000"/>
          <w:sz w:val="28"/>
          <w:szCs w:val="28"/>
        </w:rPr>
        <w:t xml:space="preserve">комплекта </w:t>
      </w:r>
      <w:r w:rsidR="00B00917" w:rsidRPr="00F973C0">
        <w:rPr>
          <w:color w:val="000000"/>
          <w:sz w:val="28"/>
          <w:szCs w:val="28"/>
        </w:rPr>
        <w:t>документов</w:t>
      </w:r>
      <w:r w:rsidR="00E80177">
        <w:rPr>
          <w:color w:val="000000"/>
          <w:sz w:val="28"/>
          <w:szCs w:val="28"/>
        </w:rPr>
        <w:t xml:space="preserve"> </w:t>
      </w:r>
      <w:r w:rsidR="00B00917" w:rsidRPr="00A419A9">
        <w:rPr>
          <w:color w:val="000000"/>
          <w:sz w:val="28"/>
          <w:szCs w:val="28"/>
        </w:rPr>
        <w:t>заявителя.</w:t>
      </w:r>
    </w:p>
    <w:p w:rsidR="00B00917" w:rsidRPr="00F973C0" w:rsidRDefault="00B00917" w:rsidP="00B00917">
      <w:pPr>
        <w:ind w:firstLine="720"/>
        <w:jc w:val="both"/>
        <w:rPr>
          <w:sz w:val="28"/>
          <w:szCs w:val="28"/>
        </w:rPr>
      </w:pPr>
      <w:r w:rsidRPr="00A419A9">
        <w:rPr>
          <w:color w:val="000000"/>
          <w:sz w:val="28"/>
          <w:szCs w:val="28"/>
        </w:rPr>
        <w:t>3.</w:t>
      </w:r>
      <w:r w:rsidR="00B9574C">
        <w:rPr>
          <w:color w:val="000000"/>
          <w:sz w:val="28"/>
          <w:szCs w:val="28"/>
        </w:rPr>
        <w:t>3</w:t>
      </w:r>
      <w:r w:rsidR="006078C4">
        <w:rPr>
          <w:color w:val="000000"/>
          <w:sz w:val="28"/>
          <w:szCs w:val="28"/>
        </w:rPr>
        <w:t>.2. </w:t>
      </w:r>
      <w:r w:rsidRPr="00A419A9">
        <w:rPr>
          <w:color w:val="000000"/>
          <w:sz w:val="28"/>
          <w:szCs w:val="28"/>
        </w:rPr>
        <w:t xml:space="preserve">При получении комплекта документов заявителя, </w:t>
      </w:r>
      <w:r w:rsidRPr="00F973C0">
        <w:rPr>
          <w:color w:val="000000"/>
          <w:sz w:val="28"/>
          <w:szCs w:val="28"/>
        </w:rPr>
        <w:t xml:space="preserve">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>
        <w:rPr>
          <w:bCs/>
          <w:sz w:val="28"/>
          <w:szCs w:val="28"/>
        </w:rPr>
        <w:t>обращения</w:t>
      </w:r>
      <w:r w:rsidRPr="00F973C0">
        <w:rPr>
          <w:color w:val="000000"/>
          <w:sz w:val="28"/>
          <w:szCs w:val="28"/>
        </w:rPr>
        <w:t>:</w:t>
      </w:r>
    </w:p>
    <w:p w:rsidR="00B00917" w:rsidRDefault="00EA51E3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B00917" w:rsidRPr="00F973C0">
        <w:rPr>
          <w:color w:val="000000"/>
          <w:sz w:val="28"/>
          <w:szCs w:val="28"/>
        </w:rPr>
        <w:t>устанавливает предмет обращения заявителя;</w:t>
      </w:r>
    </w:p>
    <w:p w:rsidR="00B00917" w:rsidRPr="000C5375" w:rsidRDefault="00EA51E3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B00917"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а также проверяет комплектность представленных документов</w:t>
      </w:r>
      <w:r w:rsidR="00B00917">
        <w:rPr>
          <w:color w:val="000000"/>
          <w:sz w:val="28"/>
          <w:szCs w:val="28"/>
        </w:rPr>
        <w:t>;</w:t>
      </w:r>
    </w:p>
    <w:p w:rsidR="00B00917" w:rsidRPr="0011657D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t xml:space="preserve">3) устанавливает наличие полномочий </w:t>
      </w:r>
      <w:r w:rsidRPr="00F973C0">
        <w:rPr>
          <w:color w:val="000000"/>
          <w:sz w:val="28"/>
          <w:szCs w:val="28"/>
        </w:rPr>
        <w:t>Администрации</w:t>
      </w:r>
      <w:r w:rsidR="00E80177">
        <w:rPr>
          <w:color w:val="000000"/>
          <w:sz w:val="28"/>
          <w:szCs w:val="28"/>
        </w:rPr>
        <w:t xml:space="preserve"> </w:t>
      </w:r>
      <w:r w:rsidRPr="0011657D">
        <w:rPr>
          <w:color w:val="000000"/>
          <w:sz w:val="28"/>
          <w:szCs w:val="28"/>
        </w:rPr>
        <w:t>по рассмотрению обращения заявителя.</w:t>
      </w:r>
    </w:p>
    <w:p w:rsidR="00B00917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lastRenderedPageBreak/>
        <w:t>3.</w:t>
      </w:r>
      <w:r w:rsidR="006078C4">
        <w:rPr>
          <w:color w:val="000000"/>
          <w:sz w:val="28"/>
          <w:szCs w:val="28"/>
        </w:rPr>
        <w:t>3</w:t>
      </w:r>
      <w:r w:rsidRPr="0011657D">
        <w:rPr>
          <w:color w:val="000000"/>
          <w:sz w:val="28"/>
          <w:szCs w:val="28"/>
        </w:rPr>
        <w:t>.3. В случае</w:t>
      </w:r>
      <w:r>
        <w:rPr>
          <w:color w:val="000000"/>
          <w:sz w:val="28"/>
          <w:szCs w:val="28"/>
        </w:rPr>
        <w:t>,</w:t>
      </w:r>
      <w:r w:rsidRPr="0011657D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</w:t>
      </w:r>
      <w:r w:rsidRPr="00F973C0">
        <w:rPr>
          <w:color w:val="000000"/>
          <w:sz w:val="28"/>
          <w:szCs w:val="28"/>
        </w:rPr>
        <w:t>Администрации</w:t>
      </w:r>
      <w:r w:rsidRPr="00FA7781">
        <w:rPr>
          <w:sz w:val="28"/>
          <w:szCs w:val="28"/>
        </w:rPr>
        <w:t>, специалист</w:t>
      </w:r>
      <w:r w:rsidRPr="0011657D">
        <w:rPr>
          <w:color w:val="000000"/>
          <w:sz w:val="28"/>
          <w:szCs w:val="28"/>
        </w:rPr>
        <w:t>, ответственный за р</w:t>
      </w:r>
      <w:r w:rsidRPr="0011657D">
        <w:rPr>
          <w:bCs/>
          <w:sz w:val="28"/>
          <w:szCs w:val="28"/>
        </w:rPr>
        <w:t>ассмотрение обращения,</w:t>
      </w:r>
      <w:r w:rsidRPr="0011657D">
        <w:rPr>
          <w:sz w:val="28"/>
          <w:szCs w:val="28"/>
        </w:rPr>
        <w:t xml:space="preserve"> осуществляет подготовку проекта </w:t>
      </w:r>
      <w:r w:rsidRPr="00EE1DAF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="009758FD">
        <w:rPr>
          <w:sz w:val="28"/>
          <w:szCs w:val="28"/>
        </w:rPr>
        <w:t xml:space="preserve">, являющегося </w:t>
      </w:r>
      <w:r w:rsidR="009758FD" w:rsidRPr="0089497E">
        <w:rPr>
          <w:color w:val="000000"/>
          <w:sz w:val="28"/>
          <w:szCs w:val="28"/>
        </w:rPr>
        <w:t>результат</w:t>
      </w:r>
      <w:r w:rsidR="009758FD">
        <w:rPr>
          <w:color w:val="000000"/>
          <w:sz w:val="28"/>
          <w:szCs w:val="28"/>
        </w:rPr>
        <w:t>ом</w:t>
      </w:r>
      <w:r w:rsidR="009758FD" w:rsidRPr="0089497E">
        <w:rPr>
          <w:color w:val="000000"/>
          <w:sz w:val="28"/>
          <w:szCs w:val="28"/>
        </w:rPr>
        <w:t xml:space="preserve"> предоставления муниципальной услуги</w:t>
      </w:r>
      <w:r w:rsidRPr="00EE1DAF">
        <w:rPr>
          <w:sz w:val="28"/>
          <w:szCs w:val="28"/>
        </w:rPr>
        <w:t xml:space="preserve"> (единого жилищного</w:t>
      </w:r>
      <w:r w:rsidR="00804E98">
        <w:rPr>
          <w:sz w:val="28"/>
          <w:szCs w:val="28"/>
        </w:rPr>
        <w:t xml:space="preserve"> документа</w:t>
      </w:r>
      <w:r w:rsidRPr="00EE1DAF">
        <w:rPr>
          <w:sz w:val="28"/>
          <w:szCs w:val="28"/>
        </w:rPr>
        <w:t>, справок и иных документов)</w:t>
      </w:r>
      <w:r>
        <w:rPr>
          <w:sz w:val="28"/>
          <w:szCs w:val="28"/>
        </w:rPr>
        <w:t xml:space="preserve"> (далее – ответ)</w:t>
      </w:r>
      <w:r w:rsidR="006078C4">
        <w:rPr>
          <w:sz w:val="28"/>
          <w:szCs w:val="28"/>
        </w:rPr>
        <w:t>,</w:t>
      </w:r>
      <w:r w:rsidR="002918F3">
        <w:rPr>
          <w:sz w:val="28"/>
          <w:szCs w:val="28"/>
        </w:rPr>
        <w:t xml:space="preserve"> </w:t>
      </w:r>
      <w:r w:rsidRPr="0011657D">
        <w:rPr>
          <w:color w:val="000000"/>
          <w:sz w:val="28"/>
          <w:szCs w:val="28"/>
        </w:rPr>
        <w:t xml:space="preserve">и передает указанный проект на </w:t>
      </w:r>
      <w:r w:rsidRPr="00FA7781">
        <w:rPr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должностному лицу Администрации, имеющему полномочия по принятию данного решения</w:t>
      </w:r>
      <w:r w:rsidR="009758FD">
        <w:rPr>
          <w:color w:val="000000"/>
          <w:sz w:val="28"/>
          <w:szCs w:val="28"/>
        </w:rPr>
        <w:t xml:space="preserve"> (далее – уполномоченное должностное лицо Администрации)</w:t>
      </w:r>
      <w:r>
        <w:rPr>
          <w:color w:val="000000"/>
          <w:sz w:val="28"/>
          <w:szCs w:val="28"/>
        </w:rPr>
        <w:t>.</w:t>
      </w:r>
    </w:p>
    <w:p w:rsidR="00B00917" w:rsidRPr="0011657D" w:rsidRDefault="00B00917" w:rsidP="00B00917">
      <w:pPr>
        <w:pStyle w:val="ConsPlusNormal"/>
        <w:ind w:firstLine="709"/>
        <w:jc w:val="both"/>
      </w:pPr>
      <w:r w:rsidRPr="0011657D">
        <w:t>3.</w:t>
      </w:r>
      <w:r w:rsidR="006078C4">
        <w:t>3</w:t>
      </w:r>
      <w:r w:rsidRPr="0011657D">
        <w:t>.</w:t>
      </w:r>
      <w:r>
        <w:t>4</w:t>
      </w:r>
      <w:r w:rsidRPr="0011657D">
        <w:t>. </w:t>
      </w:r>
      <w:r w:rsidR="009758FD">
        <w:rPr>
          <w:color w:val="000000"/>
        </w:rPr>
        <w:t xml:space="preserve">Уполномоченное должностное лицо </w:t>
      </w:r>
      <w:r w:rsidR="005924E7">
        <w:t xml:space="preserve">Администрация </w:t>
      </w:r>
      <w:r>
        <w:rPr>
          <w:rFonts w:eastAsia="Calibri"/>
        </w:rPr>
        <w:t xml:space="preserve">в случае, если </w:t>
      </w:r>
      <w:r w:rsidRPr="0011657D">
        <w:t xml:space="preserve">проект </w:t>
      </w:r>
      <w:r w:rsidR="005924E7">
        <w:t>ответа</w:t>
      </w:r>
      <w:r w:rsidR="005924E7" w:rsidRPr="0011657D">
        <w:t xml:space="preserve"> не</w:t>
      </w:r>
      <w:r w:rsidRPr="0011657D">
        <w:t xml:space="preserve"> соответствует законодательству, возвращает его </w:t>
      </w:r>
      <w:r w:rsidRPr="0011657D">
        <w:rPr>
          <w:color w:val="000000"/>
        </w:rPr>
        <w:t>специалисту, ответственному за р</w:t>
      </w:r>
      <w:r w:rsidRPr="0011657D">
        <w:rPr>
          <w:bCs/>
        </w:rPr>
        <w:t>ассмотрение обращения,</w:t>
      </w:r>
      <w:r w:rsidRPr="0011657D">
        <w:t xml:space="preserve"> для приведения в соответствие с требованиями законодательства с указанием причины возврата. После приведения проекта </w:t>
      </w:r>
      <w:r>
        <w:t>ответа</w:t>
      </w:r>
      <w:r w:rsidRPr="0011657D">
        <w:t xml:space="preserve"> в соответствие с требованиями законодательства </w:t>
      </w:r>
      <w:r w:rsidRPr="0011657D">
        <w:rPr>
          <w:color w:val="000000"/>
        </w:rPr>
        <w:t>специалист, ответственный за р</w:t>
      </w:r>
      <w:r w:rsidRPr="0011657D">
        <w:rPr>
          <w:bCs/>
        </w:rPr>
        <w:t>ассмотрение обращения,</w:t>
      </w:r>
      <w:r>
        <w:t xml:space="preserve"> повторно направляет его</w:t>
      </w:r>
      <w:r w:rsidR="00E80177">
        <w:t xml:space="preserve"> </w:t>
      </w:r>
      <w:r w:rsidR="009758FD">
        <w:rPr>
          <w:color w:val="000000"/>
        </w:rPr>
        <w:t xml:space="preserve">уполномоченному </w:t>
      </w:r>
      <w:r w:rsidR="00E630FE">
        <w:rPr>
          <w:color w:val="000000"/>
        </w:rPr>
        <w:t>должностному лицу Администрации</w:t>
      </w:r>
      <w:r w:rsidR="00E80177">
        <w:rPr>
          <w:color w:val="000000"/>
        </w:rPr>
        <w:t xml:space="preserve"> </w:t>
      </w:r>
      <w:r>
        <w:rPr>
          <w:rFonts w:eastAsia="Calibri"/>
        </w:rPr>
        <w:t>для рассмотрения</w:t>
      </w:r>
      <w:r w:rsidRPr="0011657D">
        <w:t>.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</w:t>
      </w:r>
      <w:r w:rsidRPr="0011657D">
        <w:rPr>
          <w:color w:val="000000"/>
          <w:sz w:val="28"/>
          <w:szCs w:val="28"/>
        </w:rPr>
        <w:t>. </w:t>
      </w:r>
      <w:r w:rsidR="009758FD">
        <w:rPr>
          <w:color w:val="000000"/>
          <w:sz w:val="28"/>
          <w:szCs w:val="28"/>
        </w:rPr>
        <w:t xml:space="preserve">Уполномоченное должностное лицо </w:t>
      </w:r>
      <w:r w:rsidR="00E630FE">
        <w:rPr>
          <w:color w:val="000000"/>
          <w:sz w:val="28"/>
          <w:szCs w:val="28"/>
        </w:rPr>
        <w:t xml:space="preserve">Администрации </w:t>
      </w:r>
      <w:r w:rsidRPr="0011657D">
        <w:rPr>
          <w:color w:val="000000"/>
          <w:sz w:val="28"/>
          <w:szCs w:val="28"/>
        </w:rPr>
        <w:t xml:space="preserve">рассматривает </w:t>
      </w:r>
      <w:r w:rsidRPr="0011657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ответа </w:t>
      </w:r>
      <w:r w:rsidRPr="0011657D">
        <w:rPr>
          <w:color w:val="000000"/>
          <w:sz w:val="28"/>
          <w:szCs w:val="28"/>
        </w:rPr>
        <w:t>и в случае соответствия указанного проекта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11657D">
        <w:rPr>
          <w:bCs/>
          <w:sz w:val="28"/>
          <w:szCs w:val="28"/>
        </w:rPr>
        <w:t xml:space="preserve">ассмотрение обращения, для дальнейшего оформления. 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>3.</w:t>
      </w:r>
      <w:r w:rsidR="006078C4">
        <w:rPr>
          <w:bCs/>
          <w:sz w:val="28"/>
          <w:szCs w:val="28"/>
        </w:rPr>
        <w:t>3</w:t>
      </w:r>
      <w:r w:rsidRPr="0011657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EA51E3">
        <w:rPr>
          <w:bCs/>
          <w:sz w:val="28"/>
          <w:szCs w:val="28"/>
        </w:rPr>
        <w:t>. </w:t>
      </w:r>
      <w:r w:rsidRPr="0011657D">
        <w:rPr>
          <w:color w:val="000000"/>
          <w:sz w:val="28"/>
          <w:szCs w:val="28"/>
        </w:rPr>
        <w:t>Специалист, ответственный за р</w:t>
      </w:r>
      <w:r w:rsidRPr="0011657D">
        <w:rPr>
          <w:bCs/>
          <w:sz w:val="28"/>
          <w:szCs w:val="28"/>
        </w:rPr>
        <w:t>ассмотрение обращения: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 xml:space="preserve">- оформляет </w:t>
      </w:r>
      <w:r>
        <w:rPr>
          <w:bCs/>
          <w:sz w:val="28"/>
          <w:szCs w:val="28"/>
        </w:rPr>
        <w:t>ответ</w:t>
      </w:r>
      <w:r w:rsidRPr="0011657D">
        <w:rPr>
          <w:bCs/>
          <w:sz w:val="28"/>
          <w:szCs w:val="28"/>
        </w:rPr>
        <w:t xml:space="preserve"> в соответствии с установленными требованиями делопроизводства;</w:t>
      </w:r>
    </w:p>
    <w:p w:rsidR="00B00917" w:rsidRPr="0011657D" w:rsidRDefault="00B00917" w:rsidP="00B00917">
      <w:pPr>
        <w:ind w:firstLine="720"/>
        <w:jc w:val="both"/>
        <w:rPr>
          <w:bCs/>
          <w:sz w:val="28"/>
          <w:szCs w:val="28"/>
        </w:rPr>
      </w:pPr>
      <w:r w:rsidRPr="0011657D">
        <w:rPr>
          <w:bCs/>
          <w:sz w:val="28"/>
          <w:szCs w:val="28"/>
        </w:rPr>
        <w:t xml:space="preserve">- передает </w:t>
      </w:r>
      <w:r>
        <w:rPr>
          <w:bCs/>
          <w:sz w:val="28"/>
          <w:szCs w:val="28"/>
        </w:rPr>
        <w:t>ответ</w:t>
      </w:r>
      <w:r w:rsidRPr="0011657D">
        <w:rPr>
          <w:bCs/>
          <w:sz w:val="28"/>
          <w:szCs w:val="28"/>
        </w:rPr>
        <w:t xml:space="preserve"> специалисту, ответственному за выдачу результата предоставления муниципальной услуги заявителю.</w:t>
      </w:r>
    </w:p>
    <w:p w:rsidR="00E630FE" w:rsidRDefault="00B00917" w:rsidP="00B00917">
      <w:pPr>
        <w:ind w:firstLine="720"/>
        <w:jc w:val="both"/>
        <w:rPr>
          <w:sz w:val="28"/>
          <w:szCs w:val="28"/>
        </w:rPr>
      </w:pPr>
      <w:r w:rsidRPr="0011657D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3</w:t>
      </w:r>
      <w:r w:rsidRPr="001165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11657D">
        <w:rPr>
          <w:color w:val="000000"/>
          <w:sz w:val="28"/>
          <w:szCs w:val="28"/>
        </w:rPr>
        <w:t xml:space="preserve">. Результатом административной процедуры является подписание </w:t>
      </w:r>
      <w:r w:rsidR="009758FD">
        <w:rPr>
          <w:color w:val="000000"/>
          <w:sz w:val="28"/>
          <w:szCs w:val="28"/>
        </w:rPr>
        <w:t xml:space="preserve">уполномоченным </w:t>
      </w:r>
      <w:r w:rsidR="00E630FE">
        <w:rPr>
          <w:color w:val="000000"/>
          <w:sz w:val="28"/>
          <w:szCs w:val="28"/>
        </w:rPr>
        <w:t xml:space="preserve">должностным лицом Администрации, </w:t>
      </w:r>
      <w:r w:rsidR="00E630FE" w:rsidRPr="00EE1DAF">
        <w:rPr>
          <w:sz w:val="28"/>
          <w:szCs w:val="28"/>
        </w:rPr>
        <w:t>документ</w:t>
      </w:r>
      <w:r w:rsidR="00E630FE">
        <w:rPr>
          <w:sz w:val="28"/>
          <w:szCs w:val="28"/>
        </w:rPr>
        <w:t>а</w:t>
      </w:r>
      <w:r w:rsidR="009758FD">
        <w:rPr>
          <w:sz w:val="28"/>
          <w:szCs w:val="28"/>
        </w:rPr>
        <w:t>,</w:t>
      </w:r>
      <w:r w:rsidR="00E80177">
        <w:rPr>
          <w:sz w:val="28"/>
          <w:szCs w:val="28"/>
        </w:rPr>
        <w:t xml:space="preserve"> </w:t>
      </w:r>
      <w:r w:rsidR="009758FD">
        <w:rPr>
          <w:sz w:val="28"/>
          <w:szCs w:val="28"/>
        </w:rPr>
        <w:t xml:space="preserve">являющегося </w:t>
      </w:r>
      <w:r w:rsidR="009758FD" w:rsidRPr="0089497E">
        <w:rPr>
          <w:color w:val="000000"/>
          <w:sz w:val="28"/>
          <w:szCs w:val="28"/>
        </w:rPr>
        <w:t>результат</w:t>
      </w:r>
      <w:r w:rsidR="009758FD">
        <w:rPr>
          <w:color w:val="000000"/>
          <w:sz w:val="28"/>
          <w:szCs w:val="28"/>
        </w:rPr>
        <w:t>ом</w:t>
      </w:r>
      <w:r w:rsidR="009758FD" w:rsidRPr="0089497E">
        <w:rPr>
          <w:color w:val="000000"/>
          <w:sz w:val="28"/>
          <w:szCs w:val="28"/>
        </w:rPr>
        <w:t xml:space="preserve"> предоставления муниципальной услуги</w:t>
      </w:r>
      <w:r w:rsidR="004F5DEC">
        <w:rPr>
          <w:color w:val="000000"/>
          <w:sz w:val="28"/>
          <w:szCs w:val="28"/>
        </w:rPr>
        <w:t xml:space="preserve"> </w:t>
      </w:r>
      <w:r w:rsidR="00E630FE" w:rsidRPr="00EE1DAF">
        <w:rPr>
          <w:sz w:val="28"/>
          <w:szCs w:val="28"/>
        </w:rPr>
        <w:t>(единого жилищного документа, справок и иных документов)</w:t>
      </w:r>
      <w:r w:rsidR="00E630FE">
        <w:rPr>
          <w:sz w:val="28"/>
          <w:szCs w:val="28"/>
        </w:rPr>
        <w:t>.</w:t>
      </w:r>
    </w:p>
    <w:p w:rsidR="00B00917" w:rsidRPr="00EA7902" w:rsidRDefault="006078C4" w:rsidP="00B0091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B00917" w:rsidRPr="0011657D">
        <w:rPr>
          <w:color w:val="000000"/>
          <w:sz w:val="28"/>
          <w:szCs w:val="28"/>
        </w:rPr>
        <w:t>.</w:t>
      </w:r>
      <w:r w:rsidR="00B00917">
        <w:rPr>
          <w:color w:val="000000"/>
          <w:sz w:val="28"/>
          <w:szCs w:val="28"/>
        </w:rPr>
        <w:t>8</w:t>
      </w:r>
      <w:r w:rsidR="00EA51E3">
        <w:rPr>
          <w:color w:val="000000"/>
          <w:sz w:val="28"/>
          <w:szCs w:val="28"/>
        </w:rPr>
        <w:t>. </w:t>
      </w:r>
      <w:r w:rsidR="00B00917" w:rsidRPr="0011657D">
        <w:rPr>
          <w:color w:val="000000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color w:val="000000"/>
          <w:sz w:val="28"/>
          <w:szCs w:val="28"/>
        </w:rPr>
        <w:t>7</w:t>
      </w:r>
      <w:r w:rsidR="00BF0316" w:rsidRPr="00EA7902">
        <w:rPr>
          <w:color w:val="000000" w:themeColor="text1"/>
          <w:sz w:val="28"/>
          <w:szCs w:val="28"/>
        </w:rPr>
        <w:t> </w:t>
      </w:r>
      <w:r w:rsidR="00C74947" w:rsidRPr="00EA7902">
        <w:rPr>
          <w:color w:val="000000" w:themeColor="text1"/>
          <w:sz w:val="28"/>
          <w:szCs w:val="28"/>
        </w:rPr>
        <w:t>рабочих дней</w:t>
      </w:r>
      <w:r w:rsidR="00BF0316" w:rsidRPr="00EA7902">
        <w:rPr>
          <w:color w:val="000000" w:themeColor="text1"/>
          <w:sz w:val="28"/>
          <w:szCs w:val="28"/>
        </w:rPr>
        <w:t>.</w:t>
      </w:r>
    </w:p>
    <w:p w:rsidR="00B00917" w:rsidRPr="0011657D" w:rsidRDefault="006078C4" w:rsidP="00B0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00917" w:rsidRPr="0011657D">
        <w:rPr>
          <w:sz w:val="28"/>
          <w:szCs w:val="28"/>
        </w:rPr>
        <w:t>.</w:t>
      </w:r>
      <w:r w:rsidR="00B00917">
        <w:rPr>
          <w:sz w:val="28"/>
          <w:szCs w:val="28"/>
        </w:rPr>
        <w:t>9</w:t>
      </w:r>
      <w:r w:rsidR="00EA51E3">
        <w:rPr>
          <w:sz w:val="28"/>
          <w:szCs w:val="28"/>
        </w:rPr>
        <w:t>. </w:t>
      </w:r>
      <w:r w:rsidR="00B00917" w:rsidRPr="0011657D">
        <w:rPr>
          <w:sz w:val="28"/>
          <w:szCs w:val="28"/>
        </w:rPr>
        <w:t xml:space="preserve">Обязанности </w:t>
      </w:r>
      <w:r w:rsidR="00B00917" w:rsidRPr="0011657D">
        <w:rPr>
          <w:color w:val="000000"/>
          <w:sz w:val="28"/>
          <w:szCs w:val="28"/>
        </w:rPr>
        <w:t>специалиста, ответственного за р</w:t>
      </w:r>
      <w:r w:rsidR="00B00917" w:rsidRPr="0011657D">
        <w:rPr>
          <w:bCs/>
          <w:sz w:val="28"/>
          <w:szCs w:val="28"/>
        </w:rPr>
        <w:t>ассмотрение обращения,</w:t>
      </w:r>
      <w:r w:rsidR="00B00917" w:rsidRPr="0011657D">
        <w:rPr>
          <w:sz w:val="28"/>
          <w:szCs w:val="28"/>
        </w:rPr>
        <w:t xml:space="preserve"> должны быть закреплены в его должностной инструкции.</w:t>
      </w:r>
    </w:p>
    <w:p w:rsidR="00B00917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917" w:rsidRPr="004D4855" w:rsidRDefault="00B00917" w:rsidP="00EA51E3">
      <w:pPr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</w:t>
      </w:r>
      <w:r w:rsidR="006078C4">
        <w:rPr>
          <w:b/>
          <w:bCs/>
          <w:i/>
          <w:sz w:val="28"/>
          <w:szCs w:val="28"/>
        </w:rPr>
        <w:t>4</w:t>
      </w:r>
      <w:r w:rsidRPr="004D4855">
        <w:rPr>
          <w:b/>
          <w:bCs/>
          <w:i/>
          <w:sz w:val="28"/>
          <w:szCs w:val="28"/>
        </w:rPr>
        <w:t>. Выдача результата предоставления муниципальной услуги заявителю</w:t>
      </w:r>
    </w:p>
    <w:p w:rsidR="00B00917" w:rsidRPr="007B25E9" w:rsidRDefault="00B00917" w:rsidP="00B00917">
      <w:pPr>
        <w:ind w:firstLine="709"/>
        <w:jc w:val="both"/>
        <w:rPr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 w:rsidR="00EA51E3">
        <w:rPr>
          <w:color w:val="000000"/>
          <w:sz w:val="28"/>
          <w:szCs w:val="28"/>
        </w:rPr>
        <w:t>.1. </w:t>
      </w:r>
      <w:r w:rsidRPr="007B25E9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</w:t>
      </w:r>
      <w:r w:rsidRPr="00635F08">
        <w:rPr>
          <w:sz w:val="28"/>
          <w:szCs w:val="28"/>
        </w:rPr>
        <w:t>муниципальной услуги является</w:t>
      </w:r>
      <w:r w:rsidRPr="007B25E9">
        <w:rPr>
          <w:color w:val="000000"/>
          <w:sz w:val="28"/>
          <w:szCs w:val="28"/>
        </w:rPr>
        <w:t xml:space="preserve"> подписание </w:t>
      </w:r>
      <w:r w:rsidR="009758FD" w:rsidRPr="00F973C0">
        <w:rPr>
          <w:color w:val="000000"/>
          <w:sz w:val="28"/>
          <w:szCs w:val="28"/>
        </w:rPr>
        <w:t>уполномоченным должностным лицом Администрации</w:t>
      </w:r>
      <w:r w:rsidR="00E80177"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7B25E9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7B25E9">
        <w:rPr>
          <w:color w:val="000000"/>
          <w:sz w:val="28"/>
          <w:szCs w:val="28"/>
        </w:rPr>
        <w:t>.</w:t>
      </w:r>
    </w:p>
    <w:p w:rsidR="00B00917" w:rsidRPr="007B25E9" w:rsidRDefault="00B00917" w:rsidP="00B0091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 </w:t>
      </w:r>
      <w:r w:rsidRPr="007B25E9">
        <w:rPr>
          <w:color w:val="000000"/>
          <w:sz w:val="28"/>
          <w:szCs w:val="28"/>
        </w:rPr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00917" w:rsidRPr="007B25E9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 </w:t>
      </w:r>
      <w:r w:rsidRPr="007B25E9">
        <w:rPr>
          <w:color w:val="000000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</w:t>
      </w:r>
      <w:r w:rsidR="009758FD" w:rsidRPr="009758FD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портале,</w:t>
      </w:r>
      <w:r w:rsidR="00E80177">
        <w:rPr>
          <w:color w:val="000000"/>
          <w:sz w:val="28"/>
          <w:szCs w:val="28"/>
        </w:rPr>
        <w:t xml:space="preserve"> </w:t>
      </w:r>
      <w:r w:rsidRPr="007B25E9">
        <w:rPr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9758FD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</w:t>
      </w:r>
      <w:r w:rsidRPr="00635F08">
        <w:rPr>
          <w:sz w:val="28"/>
          <w:szCs w:val="28"/>
        </w:rPr>
        <w:t xml:space="preserve">в </w:t>
      </w:r>
      <w:r w:rsidR="009758FD" w:rsidRPr="00F973C0">
        <w:rPr>
          <w:color w:val="000000"/>
          <w:sz w:val="28"/>
          <w:szCs w:val="28"/>
        </w:rPr>
        <w:t>Администрации</w:t>
      </w:r>
      <w:r w:rsidR="009758FD">
        <w:rPr>
          <w:color w:val="000000"/>
          <w:sz w:val="28"/>
          <w:szCs w:val="28"/>
        </w:rPr>
        <w:t>.</w:t>
      </w:r>
    </w:p>
    <w:p w:rsidR="00B00917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7B25E9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.4</w:t>
      </w:r>
      <w:r w:rsidRPr="007B25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B25E9">
        <w:rPr>
          <w:color w:val="000000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color w:val="000000"/>
          <w:sz w:val="28"/>
          <w:szCs w:val="28"/>
        </w:rPr>
        <w:t>(</w:t>
      </w:r>
      <w:r w:rsidRPr="007B25E9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>)</w:t>
      </w:r>
      <w:r w:rsidRPr="007B25E9">
        <w:rPr>
          <w:color w:val="000000"/>
          <w:sz w:val="28"/>
          <w:szCs w:val="28"/>
        </w:rPr>
        <w:t xml:space="preserve"> заявителю решения о предоставлении муниципальной услуги.</w:t>
      </w:r>
    </w:p>
    <w:p w:rsidR="00B00917" w:rsidRPr="00F973C0" w:rsidRDefault="00B00917" w:rsidP="00B0091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6078C4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5. </w:t>
      </w:r>
      <w:r w:rsidRPr="00F973C0">
        <w:rPr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 w:rsidR="006078C4">
        <w:rPr>
          <w:color w:val="000000"/>
          <w:sz w:val="28"/>
          <w:szCs w:val="28"/>
        </w:rPr>
        <w:t>3</w:t>
      </w:r>
      <w:r w:rsidRPr="00EA7902">
        <w:rPr>
          <w:color w:val="000000" w:themeColor="text1"/>
          <w:sz w:val="28"/>
          <w:szCs w:val="28"/>
        </w:rPr>
        <w:t> рабочих</w:t>
      </w:r>
      <w:r w:rsidR="00E80177">
        <w:rPr>
          <w:color w:val="000000" w:themeColor="text1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B00917" w:rsidRPr="00800D70" w:rsidRDefault="00B00917" w:rsidP="00B0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 w:rsidR="006078C4"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6E2B92">
        <w:rPr>
          <w:sz w:val="28"/>
          <w:szCs w:val="28"/>
        </w:rPr>
        <w:t xml:space="preserve">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 xml:space="preserve">, должны быть закреплены в его </w:t>
      </w:r>
      <w:r w:rsidRPr="00800D70">
        <w:rPr>
          <w:sz w:val="28"/>
          <w:szCs w:val="28"/>
        </w:rPr>
        <w:t>должностной инструкции.</w:t>
      </w:r>
    </w:p>
    <w:p w:rsidR="00B00917" w:rsidRDefault="00B00917" w:rsidP="00EA51E3">
      <w:pPr>
        <w:ind w:firstLine="709"/>
        <w:jc w:val="center"/>
        <w:rPr>
          <w:sz w:val="28"/>
          <w:szCs w:val="28"/>
        </w:rPr>
      </w:pPr>
    </w:p>
    <w:p w:rsidR="00B00917" w:rsidRPr="004D4855" w:rsidRDefault="00B00917" w:rsidP="00EA51E3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6078C4">
        <w:rPr>
          <w:b/>
          <w:i/>
          <w:sz w:val="28"/>
          <w:szCs w:val="28"/>
        </w:rPr>
        <w:t>5</w:t>
      </w:r>
      <w:r w:rsidRPr="004D4855">
        <w:rPr>
          <w:b/>
          <w:i/>
          <w:sz w:val="28"/>
          <w:szCs w:val="28"/>
        </w:rPr>
        <w:t>. Предоставление в установленном порядке информации заявителю и обеспечение доступа заявителя к сведения</w:t>
      </w:r>
      <w:r>
        <w:rPr>
          <w:b/>
          <w:i/>
          <w:sz w:val="28"/>
          <w:szCs w:val="28"/>
        </w:rPr>
        <w:t xml:space="preserve">м </w:t>
      </w:r>
      <w:r w:rsidRPr="004D4855">
        <w:rPr>
          <w:b/>
          <w:i/>
          <w:sz w:val="28"/>
          <w:szCs w:val="28"/>
        </w:rPr>
        <w:t>о муниципальной услуге в электронной форме</w:t>
      </w:r>
    </w:p>
    <w:p w:rsidR="00B00917" w:rsidRPr="00CA25C0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.1. </w:t>
      </w:r>
      <w:r w:rsidRPr="00453E4D"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</w:t>
      </w:r>
      <w:r w:rsidRPr="00CA25C0">
        <w:rPr>
          <w:sz w:val="28"/>
          <w:szCs w:val="28"/>
        </w:rPr>
        <w:t>о муниципальной услуге в региональн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CA25C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CA25C0">
        <w:rPr>
          <w:sz w:val="28"/>
          <w:szCs w:val="28"/>
        </w:rPr>
        <w:t xml:space="preserve">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B00917" w:rsidRPr="00453E4D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 w:rsidR="00EA51E3">
        <w:rPr>
          <w:sz w:val="28"/>
          <w:szCs w:val="28"/>
        </w:rPr>
        <w:t>.2. </w:t>
      </w:r>
      <w:r w:rsidRPr="00453E4D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</w:t>
      </w:r>
      <w:r w:rsidRPr="00CA25C0">
        <w:rPr>
          <w:sz w:val="28"/>
          <w:szCs w:val="28"/>
        </w:rPr>
        <w:t>)», а также требования к Региональному порталу, порядку размещения на них сведений о государственных услугах, а также к перечню указанных сведен</w:t>
      </w:r>
      <w:r w:rsidRPr="00453E4D">
        <w:rPr>
          <w:sz w:val="28"/>
          <w:szCs w:val="28"/>
        </w:rPr>
        <w:t>ий устанавливаются Правительством Российской Федерации.</w:t>
      </w:r>
    </w:p>
    <w:p w:rsidR="00B00917" w:rsidRPr="00453E4D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CA25C0">
        <w:rPr>
          <w:sz w:val="28"/>
          <w:szCs w:val="28"/>
        </w:rPr>
        <w:t>. 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</w:t>
      </w:r>
      <w:r w:rsidRPr="00453E4D">
        <w:rPr>
          <w:sz w:val="28"/>
          <w:szCs w:val="28"/>
        </w:rPr>
        <w:t xml:space="preserve"> заявителю предоставляется доступ к сведениям о муниципальной услуге, указанным в подразделе 1.3 раздела 1настоящего Административного регламента.</w:t>
      </w:r>
    </w:p>
    <w:p w:rsidR="00B00917" w:rsidRPr="00453E4D" w:rsidRDefault="00B00917" w:rsidP="00B009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.4. </w:t>
      </w:r>
      <w:r w:rsidRPr="00453E4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</w:t>
      </w:r>
      <w:r w:rsidRPr="00453E4D">
        <w:rPr>
          <w:sz w:val="28"/>
          <w:szCs w:val="28"/>
        </w:rPr>
        <w:t>, ответственный за размещение сведений о муниципальной услуге, осуществля</w:t>
      </w:r>
      <w:r>
        <w:rPr>
          <w:sz w:val="28"/>
          <w:szCs w:val="28"/>
        </w:rPr>
        <w:t>е</w:t>
      </w:r>
      <w:r w:rsidRPr="00453E4D">
        <w:rPr>
          <w:sz w:val="28"/>
          <w:szCs w:val="28"/>
        </w:rPr>
        <w:t>т размещение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B00917" w:rsidRDefault="00B00917" w:rsidP="00B00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E4D">
        <w:rPr>
          <w:sz w:val="28"/>
          <w:szCs w:val="28"/>
        </w:rPr>
        <w:lastRenderedPageBreak/>
        <w:t>3.</w:t>
      </w:r>
      <w:r w:rsidR="006078C4">
        <w:rPr>
          <w:sz w:val="28"/>
          <w:szCs w:val="28"/>
        </w:rPr>
        <w:t>5</w:t>
      </w:r>
      <w:r>
        <w:rPr>
          <w:sz w:val="28"/>
          <w:szCs w:val="28"/>
        </w:rPr>
        <w:t>.5. </w:t>
      </w:r>
      <w:r w:rsidRPr="00453E4D">
        <w:rPr>
          <w:sz w:val="28"/>
          <w:szCs w:val="28"/>
        </w:rPr>
        <w:t xml:space="preserve">Должностные лица </w:t>
      </w:r>
      <w:r w:rsidR="00A53A9B">
        <w:rPr>
          <w:sz w:val="28"/>
          <w:szCs w:val="28"/>
        </w:rPr>
        <w:t xml:space="preserve">Администрации и </w:t>
      </w:r>
      <w:r>
        <w:rPr>
          <w:sz w:val="28"/>
          <w:szCs w:val="28"/>
        </w:rPr>
        <w:t>специалист</w:t>
      </w:r>
      <w:r w:rsidR="004F5D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453E4D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>й</w:t>
      </w:r>
      <w:r w:rsidRPr="00453E4D">
        <w:rPr>
          <w:sz w:val="28"/>
          <w:szCs w:val="28"/>
        </w:rPr>
        <w:t xml:space="preserve">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305260" w:rsidRPr="004A327F" w:rsidRDefault="00305260" w:rsidP="004A327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05260" w:rsidRPr="007B25E9" w:rsidRDefault="00305260" w:rsidP="00EA51E3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305260">
        <w:rPr>
          <w:b/>
          <w:i/>
          <w:sz w:val="28"/>
          <w:szCs w:val="28"/>
        </w:rPr>
        <w:t>3.</w:t>
      </w:r>
      <w:r w:rsidR="006078C4">
        <w:rPr>
          <w:b/>
          <w:i/>
          <w:sz w:val="28"/>
          <w:szCs w:val="28"/>
        </w:rPr>
        <w:t>6</w:t>
      </w:r>
      <w:r w:rsidR="00EA51E3">
        <w:rPr>
          <w:b/>
          <w:i/>
          <w:sz w:val="28"/>
          <w:szCs w:val="28"/>
        </w:rPr>
        <w:t>. </w:t>
      </w:r>
      <w:r w:rsidRPr="00305260">
        <w:rPr>
          <w:b/>
          <w:i/>
          <w:sz w:val="28"/>
          <w:szCs w:val="28"/>
        </w:rPr>
        <w:t>Подача заявителем запроса и иных документов,</w:t>
      </w:r>
      <w:r w:rsidR="004F5DEC">
        <w:rPr>
          <w:b/>
          <w:i/>
          <w:sz w:val="28"/>
          <w:szCs w:val="28"/>
        </w:rPr>
        <w:t xml:space="preserve"> </w:t>
      </w:r>
      <w:r w:rsidRPr="00305260">
        <w:rPr>
          <w:b/>
          <w:i/>
          <w:sz w:val="28"/>
          <w:szCs w:val="28"/>
        </w:rPr>
        <w:t>необходимых для предоставления муниципальной услуги,</w:t>
      </w:r>
      <w:r w:rsidR="004F5DEC">
        <w:rPr>
          <w:b/>
          <w:i/>
          <w:sz w:val="28"/>
          <w:szCs w:val="28"/>
        </w:rPr>
        <w:t xml:space="preserve"> </w:t>
      </w:r>
      <w:r w:rsidRPr="00305260">
        <w:rPr>
          <w:b/>
          <w:i/>
          <w:sz w:val="28"/>
          <w:szCs w:val="28"/>
        </w:rPr>
        <w:t>и прием таких запроса и документов в электронной форме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>
        <w:rPr>
          <w:sz w:val="28"/>
          <w:szCs w:val="28"/>
        </w:rPr>
        <w:t>.1. </w:t>
      </w:r>
      <w:r w:rsidRPr="00D90B53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</w:t>
      </w:r>
      <w:r>
        <w:rPr>
          <w:sz w:val="28"/>
          <w:szCs w:val="28"/>
        </w:rPr>
        <w:t xml:space="preserve">ункте </w:t>
      </w:r>
      <w:r w:rsidRPr="00D90B53">
        <w:rPr>
          <w:sz w:val="28"/>
          <w:szCs w:val="28"/>
        </w:rPr>
        <w:t xml:space="preserve">2.6.1 подраздела 2.6 раздела </w:t>
      </w:r>
      <w:r w:rsidRPr="00305260">
        <w:rPr>
          <w:sz w:val="28"/>
          <w:szCs w:val="28"/>
        </w:rPr>
        <w:t xml:space="preserve">2 </w:t>
      </w:r>
      <w:r>
        <w:rPr>
          <w:sz w:val="28"/>
          <w:szCs w:val="28"/>
        </w:rPr>
        <w:t>наст</w:t>
      </w:r>
      <w:r w:rsidRPr="00305260">
        <w:rPr>
          <w:sz w:val="28"/>
          <w:szCs w:val="28"/>
        </w:rPr>
        <w:t>оящего</w:t>
      </w:r>
      <w:r w:rsidRPr="00D90B53">
        <w:rPr>
          <w:sz w:val="28"/>
          <w:szCs w:val="28"/>
        </w:rPr>
        <w:t xml:space="preserve"> Административного регламента, и прилагаемых необходимых документов в форме электронных документов.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D90B53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</w:t>
      </w:r>
      <w:r w:rsidR="00B54A6E">
        <w:rPr>
          <w:sz w:val="28"/>
          <w:szCs w:val="28"/>
        </w:rPr>
        <w:t xml:space="preserve"> </w:t>
      </w:r>
      <w:r w:rsidRPr="00D90B53">
        <w:rPr>
          <w:sz w:val="28"/>
          <w:szCs w:val="28"/>
        </w:rPr>
        <w:t>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</w:t>
      </w:r>
      <w:r>
        <w:rPr>
          <w:sz w:val="28"/>
          <w:szCs w:val="28"/>
        </w:rPr>
        <w:t xml:space="preserve">ункте </w:t>
      </w:r>
      <w:r w:rsidRPr="00D90B53">
        <w:rPr>
          <w:sz w:val="28"/>
          <w:szCs w:val="28"/>
        </w:rPr>
        <w:t>2.6.1 подраздела 2.6 раздела 2</w:t>
      </w:r>
      <w:r>
        <w:rPr>
          <w:sz w:val="28"/>
          <w:szCs w:val="28"/>
        </w:rPr>
        <w:t>наст</w:t>
      </w:r>
      <w:r w:rsidRPr="00305260">
        <w:rPr>
          <w:sz w:val="28"/>
          <w:szCs w:val="28"/>
        </w:rPr>
        <w:t>оящего</w:t>
      </w:r>
      <w:r w:rsidRPr="00D90B53">
        <w:rPr>
          <w:sz w:val="28"/>
          <w:szCs w:val="28"/>
        </w:rPr>
        <w:t xml:space="preserve"> Административного регламента.</w:t>
      </w:r>
    </w:p>
    <w:p w:rsidR="00305260" w:rsidRPr="00D90B53" w:rsidRDefault="006078C4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05260" w:rsidRPr="00D90B53">
        <w:rPr>
          <w:sz w:val="28"/>
          <w:szCs w:val="28"/>
        </w:rPr>
        <w:t>.3.</w:t>
      </w:r>
      <w:r w:rsidR="00305260">
        <w:rPr>
          <w:sz w:val="28"/>
          <w:szCs w:val="28"/>
        </w:rPr>
        <w:t> </w:t>
      </w:r>
      <w:r w:rsidR="00305260" w:rsidRPr="00D90B53">
        <w:rPr>
          <w:sz w:val="28"/>
          <w:szCs w:val="28"/>
        </w:rPr>
        <w:t xml:space="preserve">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</w:t>
      </w:r>
      <w:r w:rsidR="00305260">
        <w:rPr>
          <w:sz w:val="28"/>
          <w:szCs w:val="28"/>
        </w:rPr>
        <w:t xml:space="preserve">пункте </w:t>
      </w:r>
      <w:r w:rsidR="00305260" w:rsidRPr="00D90B53">
        <w:rPr>
          <w:sz w:val="28"/>
          <w:szCs w:val="28"/>
        </w:rPr>
        <w:t>2.6.1 подраздела 2.6 раздела 2 настоящего Административного регламента.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EA51E3">
        <w:rPr>
          <w:sz w:val="28"/>
          <w:szCs w:val="28"/>
        </w:rPr>
        <w:t>В случае</w:t>
      </w:r>
      <w:r w:rsidRPr="00D90B53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</w:t>
      </w:r>
      <w:r w:rsidRPr="00D36D06">
        <w:rPr>
          <w:sz w:val="28"/>
          <w:szCs w:val="28"/>
        </w:rPr>
        <w:t xml:space="preserve">и регистрацию </w:t>
      </w:r>
      <w:r w:rsidRPr="00D90B53">
        <w:rPr>
          <w:sz w:val="28"/>
          <w:szCs w:val="28"/>
        </w:rPr>
        <w:t>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305260" w:rsidRPr="00D90B53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>
        <w:rPr>
          <w:sz w:val="28"/>
          <w:szCs w:val="28"/>
        </w:rPr>
        <w:t>.5. </w:t>
      </w:r>
      <w:r w:rsidRPr="00D90B53">
        <w:rPr>
          <w:sz w:val="28"/>
          <w:szCs w:val="28"/>
        </w:rPr>
        <w:t xml:space="preserve">В случае, если в установленный срок заявитель представил подлинники документов, специалист, ответственный </w:t>
      </w:r>
      <w:r w:rsidRPr="00D36D06">
        <w:rPr>
          <w:sz w:val="28"/>
          <w:szCs w:val="28"/>
        </w:rPr>
        <w:t>за прием и регистрацию документов</w:t>
      </w:r>
      <w:r>
        <w:rPr>
          <w:sz w:val="28"/>
          <w:szCs w:val="28"/>
        </w:rPr>
        <w:t>,</w:t>
      </w:r>
      <w:r w:rsidRPr="00D90B53">
        <w:rPr>
          <w:sz w:val="28"/>
          <w:szCs w:val="28"/>
        </w:rPr>
        <w:t xml:space="preserve"> регистрирует документы, представленные заявителем, с помощью ведомственной автоматизированной информационной системы.</w:t>
      </w:r>
    </w:p>
    <w:p w:rsidR="003C513D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B53">
        <w:rPr>
          <w:sz w:val="28"/>
          <w:szCs w:val="28"/>
        </w:rPr>
        <w:t>3.</w:t>
      </w:r>
      <w:r w:rsidR="006078C4">
        <w:rPr>
          <w:sz w:val="28"/>
          <w:szCs w:val="28"/>
        </w:rPr>
        <w:t>6</w:t>
      </w:r>
      <w:r w:rsidRPr="00D90B53">
        <w:rPr>
          <w:sz w:val="28"/>
          <w:szCs w:val="28"/>
        </w:rPr>
        <w:t>.6.</w:t>
      </w:r>
      <w:r>
        <w:rPr>
          <w:sz w:val="28"/>
          <w:szCs w:val="28"/>
        </w:rPr>
        <w:t> </w:t>
      </w:r>
      <w:r w:rsidRPr="00D90B53">
        <w:rPr>
          <w:sz w:val="28"/>
          <w:szCs w:val="28"/>
        </w:rPr>
        <w:t xml:space="preserve">Заявление и прилагаемые необходимые документы передаются с использованием ведомственной автоматизированной информационной системы </w:t>
      </w:r>
      <w:r w:rsidRPr="00F973C0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у</w:t>
      </w:r>
      <w:r w:rsidRPr="00F973C0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</w:t>
      </w:r>
      <w:r>
        <w:rPr>
          <w:bCs/>
          <w:sz w:val="28"/>
          <w:szCs w:val="28"/>
        </w:rPr>
        <w:t>обращения</w:t>
      </w:r>
      <w:r w:rsidRPr="00D90B53">
        <w:rPr>
          <w:sz w:val="28"/>
          <w:szCs w:val="28"/>
        </w:rPr>
        <w:t>, не позднее одного рабочего дня, следующего за днем регистрации документов</w:t>
      </w:r>
      <w:r>
        <w:rPr>
          <w:sz w:val="28"/>
          <w:szCs w:val="28"/>
        </w:rPr>
        <w:t>.</w:t>
      </w:r>
    </w:p>
    <w:p w:rsidR="00305260" w:rsidRDefault="00305260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8F3" w:rsidRDefault="002918F3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8F3" w:rsidRPr="0089497E" w:rsidRDefault="002918F3" w:rsidP="004A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524" w:rsidRPr="007B25E9" w:rsidRDefault="00EA51E3" w:rsidP="00BF03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4. </w:t>
      </w:r>
      <w:r w:rsidR="00BA6524" w:rsidRPr="007B25E9">
        <w:rPr>
          <w:b/>
          <w:bCs/>
          <w:sz w:val="28"/>
          <w:szCs w:val="28"/>
        </w:rPr>
        <w:t>Формы контроля за исполнением настоящего</w:t>
      </w:r>
    </w:p>
    <w:p w:rsidR="00BA6524" w:rsidRPr="007B25E9" w:rsidRDefault="00BA6524" w:rsidP="00BF03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25E9">
        <w:rPr>
          <w:b/>
          <w:bCs/>
          <w:sz w:val="28"/>
          <w:szCs w:val="28"/>
        </w:rPr>
        <w:t>Административного регламента</w:t>
      </w:r>
    </w:p>
    <w:p w:rsidR="003C513D" w:rsidRPr="0089497E" w:rsidRDefault="003C513D" w:rsidP="00BF031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A6524" w:rsidRPr="000A460F" w:rsidRDefault="00BA6524" w:rsidP="006C37B2">
      <w:pPr>
        <w:shd w:val="clear" w:color="auto" w:fill="FFFFFF"/>
        <w:ind w:firstLine="709"/>
        <w:jc w:val="center"/>
        <w:rPr>
          <w:sz w:val="28"/>
          <w:szCs w:val="28"/>
        </w:rPr>
      </w:pPr>
      <w:r w:rsidRPr="000A460F">
        <w:rPr>
          <w:b/>
          <w:bCs/>
          <w:i/>
          <w:sz w:val="28"/>
          <w:szCs w:val="28"/>
        </w:rPr>
        <w:t xml:space="preserve">4.1. Порядок осуществления текущего контроля </w:t>
      </w:r>
      <w:r w:rsidR="00556F55">
        <w:rPr>
          <w:b/>
          <w:bCs/>
          <w:i/>
          <w:sz w:val="28"/>
          <w:szCs w:val="28"/>
        </w:rPr>
        <w:t>за</w:t>
      </w:r>
      <w:r w:rsidR="00556F55" w:rsidRPr="000A460F">
        <w:rPr>
          <w:b/>
          <w:bCs/>
          <w:i/>
          <w:sz w:val="28"/>
          <w:szCs w:val="28"/>
        </w:rPr>
        <w:t xml:space="preserve"> соблюден</w:t>
      </w:r>
      <w:r w:rsidR="00556F55">
        <w:rPr>
          <w:b/>
          <w:bCs/>
          <w:i/>
          <w:sz w:val="28"/>
          <w:szCs w:val="28"/>
        </w:rPr>
        <w:t>ием</w:t>
      </w:r>
      <w:r w:rsidRPr="000A460F">
        <w:rPr>
          <w:b/>
          <w:bCs/>
          <w:i/>
          <w:sz w:val="28"/>
          <w:szCs w:val="28"/>
        </w:rPr>
        <w:t xml:space="preserve"> и исполнени</w:t>
      </w:r>
      <w:r>
        <w:rPr>
          <w:b/>
          <w:bCs/>
          <w:i/>
          <w:sz w:val="28"/>
          <w:szCs w:val="28"/>
        </w:rPr>
        <w:t>ем</w:t>
      </w:r>
      <w:r w:rsidRPr="000A460F">
        <w:rPr>
          <w:b/>
          <w:bCs/>
          <w:i/>
          <w:sz w:val="28"/>
          <w:szCs w:val="28"/>
        </w:rPr>
        <w:t xml:space="preserve">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A6524" w:rsidRPr="00A173EF" w:rsidRDefault="00E43EB0" w:rsidP="00BF03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BA6524" w:rsidRPr="00A173EF">
        <w:rPr>
          <w:sz w:val="28"/>
          <w:szCs w:val="28"/>
        </w:rPr>
        <w:t>Начальник Отдела городского хозяйства осуществляет текущий контроль соблюдения последовательности и сроков действий и административных процедур в ходе предоставления муниципальной услуги.</w:t>
      </w:r>
    </w:p>
    <w:p w:rsidR="00BA6524" w:rsidRDefault="00BA6524" w:rsidP="00BF0316">
      <w:pPr>
        <w:shd w:val="clear" w:color="auto" w:fill="FFFFFF"/>
        <w:ind w:firstLine="709"/>
        <w:jc w:val="both"/>
        <w:rPr>
          <w:sz w:val="28"/>
          <w:szCs w:val="28"/>
        </w:rPr>
      </w:pPr>
      <w:r w:rsidRPr="00A173EF">
        <w:rPr>
          <w:sz w:val="28"/>
          <w:szCs w:val="28"/>
        </w:rPr>
        <w:t>4.1.2.</w:t>
      </w:r>
      <w:r w:rsidRPr="00A173EF">
        <w:rPr>
          <w:sz w:val="28"/>
          <w:szCs w:val="28"/>
        </w:rPr>
        <w:tab/>
        <w:t>Текущий контроль осуществляется путем проведения начальником Отдела городского хозяйства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</w:t>
      </w:r>
      <w:r>
        <w:rPr>
          <w:sz w:val="28"/>
          <w:szCs w:val="28"/>
        </w:rPr>
        <w:t xml:space="preserve"> заявителей. </w:t>
      </w:r>
    </w:p>
    <w:p w:rsidR="00BA6524" w:rsidRDefault="00BA6524" w:rsidP="006C37B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A6524" w:rsidRPr="00F47845" w:rsidRDefault="00BA6524" w:rsidP="006C37B2">
      <w:pPr>
        <w:widowControl w:val="0"/>
        <w:tabs>
          <w:tab w:val="left" w:pos="1418"/>
        </w:tabs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 xml:space="preserve">4.2. </w:t>
      </w:r>
      <w:r w:rsidRPr="00F47845">
        <w:rPr>
          <w:b/>
          <w:bCs/>
          <w:i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</w:t>
      </w:r>
      <w:r>
        <w:rPr>
          <w:b/>
          <w:bCs/>
          <w:i/>
          <w:sz w:val="28"/>
          <w:szCs w:val="28"/>
          <w:lang w:eastAsia="en-US"/>
        </w:rPr>
        <w:t>ы</w:t>
      </w:r>
      <w:r w:rsidRPr="00F47845">
        <w:rPr>
          <w:b/>
          <w:bCs/>
          <w:i/>
          <w:sz w:val="28"/>
          <w:szCs w:val="28"/>
          <w:lang w:eastAsia="en-US"/>
        </w:rPr>
        <w:t xml:space="preserve"> и качеств</w:t>
      </w:r>
      <w:r>
        <w:rPr>
          <w:b/>
          <w:bCs/>
          <w:i/>
          <w:sz w:val="28"/>
          <w:szCs w:val="28"/>
          <w:lang w:eastAsia="en-US"/>
        </w:rPr>
        <w:t>а</w:t>
      </w:r>
      <w:r w:rsidRPr="00F47845">
        <w:rPr>
          <w:b/>
          <w:bCs/>
          <w:i/>
          <w:sz w:val="28"/>
          <w:szCs w:val="28"/>
          <w:lang w:eastAsia="en-US"/>
        </w:rPr>
        <w:t xml:space="preserve"> пред</w:t>
      </w:r>
      <w:r>
        <w:rPr>
          <w:b/>
          <w:bCs/>
          <w:i/>
          <w:sz w:val="28"/>
          <w:szCs w:val="28"/>
          <w:lang w:eastAsia="en-US"/>
        </w:rPr>
        <w:t>оставления муниципальной услуги</w:t>
      </w:r>
    </w:p>
    <w:p w:rsidR="00BA652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  <w:lang w:eastAsia="en-US"/>
        </w:rPr>
        <w:t>4.2.1.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4.2.2.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A6524" w:rsidRPr="00185EB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4.2.3.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Плановый контроль полнот</w:t>
      </w:r>
      <w:r>
        <w:rPr>
          <w:sz w:val="28"/>
          <w:szCs w:val="28"/>
          <w:lang w:eastAsia="en-US"/>
        </w:rPr>
        <w:t>ы</w:t>
      </w:r>
      <w:r w:rsidRPr="00C506E9">
        <w:rPr>
          <w:sz w:val="28"/>
          <w:szCs w:val="28"/>
          <w:lang w:eastAsia="en-US"/>
        </w:rPr>
        <w:t xml:space="preserve"> и качеств</w:t>
      </w:r>
      <w:r>
        <w:rPr>
          <w:sz w:val="28"/>
          <w:szCs w:val="28"/>
          <w:lang w:eastAsia="en-US"/>
        </w:rPr>
        <w:t>а</w:t>
      </w:r>
      <w:r w:rsidRPr="00C506E9">
        <w:rPr>
          <w:sz w:val="28"/>
          <w:szCs w:val="28"/>
          <w:lang w:eastAsia="en-US"/>
        </w:rPr>
        <w:t xml:space="preserve"> предоставления муниципальной услуги осуществляется в ходе проведения проверок в соответствии с графиком проведения проверок, </w:t>
      </w:r>
      <w:r w:rsidRPr="00185EB4">
        <w:rPr>
          <w:sz w:val="28"/>
          <w:szCs w:val="28"/>
          <w:lang w:eastAsia="en-US"/>
        </w:rPr>
        <w:t>утвержденным Главой муниципального образования «Духовщинский район» Смоленской области.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4.2.4.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A6524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4.2.5.</w:t>
      </w:r>
      <w:r w:rsidR="006C37B2">
        <w:rPr>
          <w:sz w:val="28"/>
          <w:szCs w:val="28"/>
          <w:lang w:eastAsia="en-US"/>
        </w:rPr>
        <w:t> </w:t>
      </w:r>
      <w:r w:rsidRPr="00C506E9">
        <w:rPr>
          <w:sz w:val="28"/>
          <w:szCs w:val="28"/>
          <w:lang w:eastAsia="en-US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A6524" w:rsidRPr="00B47373" w:rsidRDefault="006C37B2" w:rsidP="006C37B2">
      <w:pPr>
        <w:widowControl w:val="0"/>
        <w:tabs>
          <w:tab w:val="left" w:pos="1418"/>
        </w:tabs>
        <w:autoSpaceDE w:val="0"/>
        <w:ind w:firstLine="709"/>
        <w:jc w:val="center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  <w:lang w:eastAsia="en-US"/>
        </w:rPr>
        <w:t>4.3. </w:t>
      </w:r>
      <w:r w:rsidR="00BA6524" w:rsidRPr="00B47373">
        <w:rPr>
          <w:b/>
          <w:bCs/>
          <w:i/>
          <w:sz w:val="28"/>
          <w:szCs w:val="28"/>
          <w:lang w:eastAsia="en-US"/>
        </w:rPr>
        <w:t>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A6524" w:rsidRPr="002E2B9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Pr="002E2B99">
        <w:rPr>
          <w:sz w:val="28"/>
          <w:szCs w:val="28"/>
        </w:rPr>
        <w:t xml:space="preserve">Должностные лица, муниципальные служащие Администрации </w:t>
      </w:r>
      <w:r w:rsidRPr="00B47373">
        <w:rPr>
          <w:sz w:val="28"/>
          <w:szCs w:val="28"/>
        </w:rPr>
        <w:t>несут персональную ответственность за соблюдение срок</w:t>
      </w:r>
      <w:r w:rsidRPr="002E2B99">
        <w:rPr>
          <w:sz w:val="28"/>
          <w:szCs w:val="28"/>
        </w:rPr>
        <w:t>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4.3.2. </w:t>
      </w:r>
      <w:r w:rsidRPr="002E2B99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A6524" w:rsidRPr="002E2B9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524" w:rsidRPr="007B25E9" w:rsidRDefault="006C37B2" w:rsidP="006C37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BA6524" w:rsidRPr="007B25E9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BA6524" w:rsidRPr="00C506E9"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 муниципального образования «</w:t>
      </w:r>
      <w:r w:rsidR="00BA6524">
        <w:rPr>
          <w:sz w:val="28"/>
          <w:szCs w:val="28"/>
        </w:rPr>
        <w:t>Духовщинский</w:t>
      </w:r>
      <w:r w:rsidR="00BA6524" w:rsidRPr="00C506E9">
        <w:rPr>
          <w:sz w:val="28"/>
          <w:szCs w:val="28"/>
        </w:rPr>
        <w:t xml:space="preserve"> район» Смоленской области</w:t>
      </w:r>
      <w:r w:rsidR="00B54A6E">
        <w:rPr>
          <w:sz w:val="28"/>
          <w:szCs w:val="28"/>
        </w:rPr>
        <w:t xml:space="preserve"> </w:t>
      </w:r>
      <w:r w:rsidRPr="008236B8">
        <w:rPr>
          <w:sz w:val="28"/>
          <w:szCs w:val="28"/>
        </w:rPr>
        <w:t>(далее – орган, предоставляющи</w:t>
      </w:r>
      <w:r>
        <w:rPr>
          <w:sz w:val="28"/>
          <w:szCs w:val="28"/>
        </w:rPr>
        <w:t>й</w:t>
      </w:r>
      <w:r w:rsidRPr="008236B8">
        <w:rPr>
          <w:sz w:val="28"/>
          <w:szCs w:val="28"/>
        </w:rPr>
        <w:t xml:space="preserve"> муниципальную услугу)</w:t>
      </w:r>
      <w:r w:rsidR="00BA6524" w:rsidRPr="00C506E9">
        <w:rPr>
          <w:sz w:val="28"/>
          <w:szCs w:val="28"/>
        </w:rPr>
        <w:t xml:space="preserve"> в досудебном (внесудебном) порядке.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5.2 </w:t>
      </w:r>
      <w:r w:rsidR="00BA6524" w:rsidRPr="00C506E9">
        <w:rPr>
          <w:sz w:val="28"/>
          <w:szCs w:val="28"/>
        </w:rPr>
        <w:t xml:space="preserve">Информация о порядке обжалования решений и действий (бездействия) 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="00B54A6E">
        <w:rPr>
          <w:sz w:val="28"/>
          <w:szCs w:val="28"/>
        </w:rPr>
        <w:t xml:space="preserve"> </w:t>
      </w:r>
      <w:r w:rsidR="00BA6524" w:rsidRPr="00C506E9">
        <w:rPr>
          <w:sz w:val="28"/>
          <w:szCs w:val="28"/>
        </w:rPr>
        <w:t>а также должностных лиц или муниципальных служащих размещается: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506E9">
        <w:rPr>
          <w:sz w:val="28"/>
          <w:szCs w:val="28"/>
        </w:rPr>
        <w:t>на информационных стендах Администрации;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 официальном сайте Администрации</w:t>
      </w:r>
      <w:r w:rsidR="004763BC" w:rsidRPr="004763BC">
        <w:rPr>
          <w:sz w:val="28"/>
          <w:szCs w:val="28"/>
        </w:rPr>
        <w:t xml:space="preserve">: </w:t>
      </w:r>
      <w:hyperlink r:id="rId10" w:history="1">
        <w:r w:rsidR="004763BC" w:rsidRPr="009D08CF">
          <w:rPr>
            <w:rStyle w:val="a5"/>
            <w:sz w:val="28"/>
            <w:szCs w:val="28"/>
          </w:rPr>
          <w:t>http://duhov.admin-smolensk.ru/</w:t>
        </w:r>
      </w:hyperlink>
      <w:r w:rsidR="004763BC" w:rsidRPr="002E2B99">
        <w:rPr>
          <w:sz w:val="28"/>
          <w:szCs w:val="28"/>
        </w:rPr>
        <w:t>в информационно-телекоммуникационных сетях общего пользовани</w:t>
      </w:r>
      <w:r w:rsidR="004763BC">
        <w:rPr>
          <w:sz w:val="28"/>
          <w:szCs w:val="28"/>
        </w:rPr>
        <w:t xml:space="preserve">я (в том числе в сети </w:t>
      </w:r>
      <w:r>
        <w:rPr>
          <w:sz w:val="28"/>
          <w:szCs w:val="28"/>
        </w:rPr>
        <w:t>«</w:t>
      </w:r>
      <w:r w:rsidRPr="0043731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763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6524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BA6524" w:rsidRPr="008A7A48">
        <w:rPr>
          <w:sz w:val="28"/>
          <w:szCs w:val="28"/>
        </w:rPr>
        <w:t xml:space="preserve">Заявитель может обратиться </w:t>
      </w:r>
      <w:r w:rsidR="00BA6524" w:rsidRPr="002E2B99">
        <w:rPr>
          <w:sz w:val="28"/>
          <w:szCs w:val="28"/>
        </w:rPr>
        <w:t>с жалобой в следующих случаях: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506E9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2) нарушени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срока предоставления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506E9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C506E9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</w:t>
      </w:r>
      <w:r w:rsidRPr="002E2B99">
        <w:rPr>
          <w:sz w:val="28"/>
          <w:szCs w:val="28"/>
        </w:rPr>
        <w:t>, у заявителя</w:t>
      </w:r>
      <w:r w:rsidRPr="00C506E9">
        <w:rPr>
          <w:sz w:val="28"/>
          <w:szCs w:val="28"/>
        </w:rPr>
        <w:t>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C506E9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C506E9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C506E9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C506E9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="00B54A6E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Pr="00C506E9">
        <w:rPr>
          <w:sz w:val="28"/>
          <w:szCs w:val="28"/>
        </w:rPr>
        <w:t xml:space="preserve"> должностного лица </w:t>
      </w:r>
      <w:r w:rsidRPr="002E2B99">
        <w:rPr>
          <w:sz w:val="28"/>
          <w:szCs w:val="28"/>
        </w:rPr>
        <w:t>органа, предоставляющего муниципальную услугу,</w:t>
      </w:r>
      <w:r w:rsidRPr="00C506E9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A6524" w:rsidRPr="003C4BE1" w:rsidRDefault="004763BC" w:rsidP="00BF0316">
      <w:pPr>
        <w:pStyle w:val="ConsPlusNormal"/>
        <w:ind w:firstLine="709"/>
        <w:jc w:val="both"/>
      </w:pPr>
      <w:r>
        <w:lastRenderedPageBreak/>
        <w:t>5.4. </w:t>
      </w:r>
      <w:r w:rsidR="00BA6524" w:rsidRPr="003C4BE1">
        <w:t>Ответ на жалобу заявителя не дается в случаях, если:</w:t>
      </w:r>
    </w:p>
    <w:p w:rsidR="00BA6524" w:rsidRPr="003C4BE1" w:rsidRDefault="00A367E0" w:rsidP="00BF0316">
      <w:pPr>
        <w:pStyle w:val="ConsPlusNormal"/>
        <w:ind w:firstLine="709"/>
        <w:jc w:val="both"/>
      </w:pPr>
      <w:r>
        <w:t>- </w:t>
      </w:r>
      <w:r w:rsidR="00BA6524" w:rsidRPr="003C4BE1">
        <w:t>в жалобе не указаны</w:t>
      </w:r>
      <w:r>
        <w:t>,</w:t>
      </w:r>
      <w:r w:rsidR="00BA6524" w:rsidRPr="003C4BE1"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A6524" w:rsidRPr="003C4BE1" w:rsidRDefault="00A367E0" w:rsidP="00BF0316">
      <w:pPr>
        <w:pStyle w:val="ConsPlusNormal"/>
        <w:ind w:firstLine="709"/>
        <w:jc w:val="both"/>
      </w:pPr>
      <w:r>
        <w:t>- </w:t>
      </w:r>
      <w:r w:rsidR="00BA6524" w:rsidRPr="003C4BE1">
        <w:t xml:space="preserve">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BE1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Pr="008236B8">
        <w:rPr>
          <w:sz w:val="28"/>
          <w:szCs w:val="28"/>
        </w:rPr>
        <w:t>орган, предоставляющий муниципальную услугу</w:t>
      </w:r>
      <w:r>
        <w:rPr>
          <w:sz w:val="28"/>
          <w:szCs w:val="28"/>
        </w:rPr>
        <w:t>.</w:t>
      </w:r>
    </w:p>
    <w:p w:rsidR="00BA6524" w:rsidRPr="003C4BE1" w:rsidRDefault="00BA6524" w:rsidP="00BF0316">
      <w:pPr>
        <w:pStyle w:val="ConsPlusNormal"/>
        <w:ind w:firstLine="709"/>
        <w:jc w:val="both"/>
      </w:pPr>
      <w:r>
        <w:t xml:space="preserve">Орган, предоставляющий муниципальную услугу, </w:t>
      </w:r>
      <w:r w:rsidRPr="003C4BE1">
        <w:t>при получении жалобы</w:t>
      </w:r>
      <w:r>
        <w:t xml:space="preserve"> заявителя</w:t>
      </w:r>
      <w:r w:rsidRPr="003C4BE1">
        <w:t>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BE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4763BC">
        <w:rPr>
          <w:sz w:val="28"/>
          <w:szCs w:val="28"/>
        </w:rPr>
        <w:t>. </w:t>
      </w:r>
      <w:r w:rsidRPr="008236B8">
        <w:rPr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Администрацию, в Отдел городского хозяйства. Ж</w:t>
      </w:r>
      <w:r w:rsidRPr="002E2B99">
        <w:rPr>
          <w:sz w:val="28"/>
          <w:szCs w:val="28"/>
        </w:rPr>
        <w:t>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A6524" w:rsidRPr="0043731D" w:rsidRDefault="00BA6524" w:rsidP="00BF03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763BC">
        <w:rPr>
          <w:sz w:val="28"/>
          <w:szCs w:val="28"/>
        </w:rPr>
        <w:t> </w:t>
      </w:r>
      <w:r w:rsidRPr="00246661">
        <w:rPr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BA6524" w:rsidRDefault="00BA6524" w:rsidP="00BF03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Pr="002E2B99">
        <w:rPr>
          <w:sz w:val="28"/>
          <w:szCs w:val="28"/>
        </w:rPr>
        <w:t>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7. </w:t>
      </w:r>
      <w:r w:rsidRPr="00C506E9">
        <w:rPr>
          <w:sz w:val="28"/>
          <w:szCs w:val="28"/>
        </w:rPr>
        <w:t>Жалоба должна содержать: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E2B9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6524" w:rsidRPr="00C506E9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506E9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E2B9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BDB">
        <w:rPr>
          <w:sz w:val="28"/>
          <w:szCs w:val="28"/>
        </w:rPr>
        <w:t>4) </w:t>
      </w:r>
      <w:r w:rsidRPr="002E2B9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2E2B99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6E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6524" w:rsidRPr="0043731D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763BC">
        <w:rPr>
          <w:sz w:val="28"/>
          <w:szCs w:val="28"/>
        </w:rPr>
        <w:t> </w:t>
      </w:r>
      <w:r w:rsidRPr="002E2B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A6524" w:rsidRPr="0043731D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763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763BC">
        <w:rPr>
          <w:sz w:val="28"/>
          <w:szCs w:val="28"/>
        </w:rPr>
        <w:t> </w:t>
      </w:r>
      <w:r w:rsidRPr="00246661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BA6524" w:rsidRDefault="00A367E0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A6524" w:rsidRPr="002E2B99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A6524" w:rsidRDefault="00A367E0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BA6524" w:rsidRPr="00C506E9">
        <w:rPr>
          <w:sz w:val="28"/>
          <w:szCs w:val="28"/>
        </w:rPr>
        <w:t>отказывает в удовлетворении жалобы.</w:t>
      </w:r>
    </w:p>
    <w:p w:rsidR="00BA6524" w:rsidRPr="004763BC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BA6524" w:rsidRPr="00C506E9">
        <w:rPr>
          <w:sz w:val="28"/>
          <w:szCs w:val="28"/>
        </w:rPr>
        <w:t>Должностное лицо, наделенное полномочиями по рассмотрению жалоб, отказывает в удовлетворении жалобы в следующих случаях:</w:t>
      </w:r>
    </w:p>
    <w:p w:rsidR="00BA6524" w:rsidRPr="00C506E9" w:rsidRDefault="00A367E0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 </w:t>
      </w:r>
      <w:r w:rsidR="00BA6524">
        <w:rPr>
          <w:sz w:val="28"/>
          <w:szCs w:val="28"/>
          <w:lang w:eastAsia="en-US"/>
        </w:rPr>
        <w:t>наличия</w:t>
      </w:r>
      <w:r w:rsidR="00BA6524" w:rsidRPr="00C506E9">
        <w:rPr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BA6524" w:rsidRPr="00C506E9" w:rsidRDefault="00BA6524" w:rsidP="00BF0316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367E0">
        <w:rPr>
          <w:sz w:val="28"/>
          <w:szCs w:val="28"/>
          <w:lang w:eastAsia="en-US"/>
        </w:rPr>
        <w:t>) </w:t>
      </w:r>
      <w:r w:rsidRPr="00C506E9">
        <w:rPr>
          <w:sz w:val="28"/>
          <w:szCs w:val="28"/>
          <w:lang w:eastAsia="en-US"/>
        </w:rPr>
        <w:t>подач</w:t>
      </w:r>
      <w:r>
        <w:rPr>
          <w:sz w:val="28"/>
          <w:szCs w:val="28"/>
          <w:lang w:eastAsia="en-US"/>
        </w:rPr>
        <w:t>и</w:t>
      </w:r>
      <w:r w:rsidRPr="00C506E9">
        <w:rPr>
          <w:sz w:val="28"/>
          <w:szCs w:val="28"/>
          <w:lang w:eastAsia="en-US"/>
        </w:rPr>
        <w:t xml:space="preserve"> жалобы лицом, полномочия которого не подтверждены в порядке, установленном </w:t>
      </w:r>
      <w:r>
        <w:rPr>
          <w:sz w:val="28"/>
          <w:szCs w:val="28"/>
          <w:lang w:eastAsia="en-US"/>
        </w:rPr>
        <w:t xml:space="preserve">федеральным </w:t>
      </w:r>
      <w:r w:rsidRPr="00C506E9">
        <w:rPr>
          <w:sz w:val="28"/>
          <w:szCs w:val="28"/>
          <w:lang w:eastAsia="en-US"/>
        </w:rPr>
        <w:t>законодательством;</w:t>
      </w:r>
    </w:p>
    <w:p w:rsidR="00BA6524" w:rsidRDefault="00BA6524" w:rsidP="00BF0316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3) </w:t>
      </w:r>
      <w:r w:rsidRPr="00C506E9">
        <w:rPr>
          <w:sz w:val="28"/>
          <w:szCs w:val="28"/>
          <w:lang w:eastAsia="en-US"/>
        </w:rPr>
        <w:t>наличи</w:t>
      </w:r>
      <w:r>
        <w:rPr>
          <w:sz w:val="28"/>
          <w:szCs w:val="28"/>
          <w:lang w:eastAsia="en-US"/>
        </w:rPr>
        <w:t>я</w:t>
      </w:r>
      <w:r w:rsidRPr="00C506E9">
        <w:rPr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</w:p>
    <w:p w:rsidR="00BA6524" w:rsidRDefault="00BA6524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763BC">
        <w:rPr>
          <w:sz w:val="28"/>
          <w:szCs w:val="28"/>
        </w:rPr>
        <w:t>1</w:t>
      </w:r>
      <w:r w:rsidR="00A367E0">
        <w:rPr>
          <w:sz w:val="28"/>
          <w:szCs w:val="28"/>
        </w:rPr>
        <w:t>. </w:t>
      </w:r>
      <w:r w:rsidRPr="00C506E9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524" w:rsidRPr="0043731D" w:rsidRDefault="004763BC" w:rsidP="00BF0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A367E0">
        <w:rPr>
          <w:sz w:val="28"/>
          <w:szCs w:val="28"/>
        </w:rPr>
        <w:t>. </w:t>
      </w:r>
      <w:r w:rsidR="00BA6524" w:rsidRPr="00C506E9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C513D" w:rsidRPr="0089497E" w:rsidRDefault="003C513D" w:rsidP="003C513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89497E">
        <w:rPr>
          <w:sz w:val="28"/>
          <w:szCs w:val="28"/>
        </w:rPr>
        <w:br w:type="page"/>
      </w:r>
    </w:p>
    <w:p w:rsidR="003C513D" w:rsidRPr="00BA6524" w:rsidRDefault="003C513D" w:rsidP="003C513D">
      <w:pPr>
        <w:widowControl w:val="0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BA6524" w:rsidRPr="00E31C48" w:rsidTr="00366FF1">
        <w:tc>
          <w:tcPr>
            <w:tcW w:w="5495" w:type="dxa"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1</w:t>
            </w:r>
          </w:p>
          <w:p w:rsidR="00BA6524" w:rsidRPr="00E31C48" w:rsidRDefault="00BA6524" w:rsidP="00B54A6E">
            <w:pPr>
              <w:ind w:right="-1"/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 w:rsidRPr="00640941">
              <w:rPr>
                <w:sz w:val="28"/>
                <w:szCs w:val="28"/>
              </w:rPr>
              <w:t xml:space="preserve"> предоставления Администрацией муниципального образования «Духовщинский район» Смоленской области муниципальной услуги «</w:t>
            </w:r>
            <w:r w:rsidR="00463C5A" w:rsidRPr="00AC582D">
              <w:rPr>
                <w:sz w:val="28"/>
                <w:szCs w:val="28"/>
              </w:rPr>
              <w:t>Выдача документо</w:t>
            </w:r>
            <w:r w:rsidR="00463C5A">
              <w:rPr>
                <w:sz w:val="28"/>
                <w:szCs w:val="28"/>
              </w:rPr>
              <w:t>в (единого жилищного документа</w:t>
            </w:r>
            <w:r w:rsidR="00463C5A" w:rsidRPr="00AC582D">
              <w:rPr>
                <w:sz w:val="28"/>
                <w:szCs w:val="28"/>
              </w:rPr>
              <w:t>, справок и иных документов</w:t>
            </w:r>
            <w:r w:rsidRPr="00AC582D">
              <w:rPr>
                <w:sz w:val="28"/>
                <w:szCs w:val="28"/>
              </w:rPr>
              <w:t>)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366FF1" w:rsidRDefault="00366FF1" w:rsidP="00366FF1">
      <w:pPr>
        <w:pStyle w:val="ConsPlusTitle"/>
        <w:tabs>
          <w:tab w:val="left" w:pos="4962"/>
        </w:tabs>
        <w:jc w:val="right"/>
      </w:pPr>
      <w:r>
        <w:t>(Рекомендуемая форма)</w:t>
      </w:r>
    </w:p>
    <w:p w:rsidR="00BA6524" w:rsidRPr="00C229BE" w:rsidRDefault="00BA6524" w:rsidP="003C513D">
      <w:pPr>
        <w:widowControl w:val="0"/>
        <w:rPr>
          <w:sz w:val="16"/>
          <w:szCs w:val="16"/>
        </w:rPr>
      </w:pPr>
    </w:p>
    <w:tbl>
      <w:tblPr>
        <w:tblW w:w="10457" w:type="dxa"/>
        <w:tblLayout w:type="fixed"/>
        <w:tblLook w:val="04A0" w:firstRow="1" w:lastRow="0" w:firstColumn="1" w:lastColumn="0" w:noHBand="0" w:noVBand="1"/>
      </w:tblPr>
      <w:tblGrid>
        <w:gridCol w:w="5070"/>
        <w:gridCol w:w="5387"/>
      </w:tblGrid>
      <w:tr w:rsidR="00366FF1" w:rsidRPr="00C506E9" w:rsidTr="00366FF1">
        <w:tc>
          <w:tcPr>
            <w:tcW w:w="5070" w:type="dxa"/>
          </w:tcPr>
          <w:p w:rsidR="00366FF1" w:rsidRPr="00C506E9" w:rsidRDefault="00366FF1" w:rsidP="00366FF1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Главе муниципального образования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Духовщинский </w:t>
            </w:r>
            <w:r w:rsidRPr="00C506E9">
              <w:rPr>
                <w:sz w:val="28"/>
                <w:szCs w:val="28"/>
                <w:lang w:eastAsia="en-US"/>
              </w:rPr>
              <w:t>район» Смоленской области</w:t>
            </w:r>
          </w:p>
          <w:p w:rsidR="00C229BE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C229BE" w:rsidRPr="004B023F" w:rsidRDefault="00C229BE" w:rsidP="00C229BE">
            <w:pPr>
              <w:widowControl w:val="0"/>
              <w:jc w:val="center"/>
              <w:rPr>
                <w:lang w:eastAsia="en-US"/>
              </w:rPr>
            </w:pPr>
            <w:r w:rsidRPr="004B023F">
              <w:rPr>
                <w:lang w:eastAsia="en-US"/>
              </w:rPr>
              <w:t>(И.О. Фамилия)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C229BE" w:rsidRPr="00C506E9" w:rsidRDefault="00C229BE" w:rsidP="00C229BE">
            <w:pPr>
              <w:widowControl w:val="0"/>
              <w:ind w:right="176"/>
              <w:jc w:val="center"/>
              <w:rPr>
                <w:lang w:eastAsia="en-US"/>
              </w:rPr>
            </w:pPr>
            <w:r w:rsidRPr="00C506E9">
              <w:rPr>
                <w:lang w:eastAsia="en-US"/>
              </w:rPr>
              <w:t>(</w:t>
            </w:r>
            <w:r w:rsidR="009B4008">
              <w:rPr>
                <w:lang w:eastAsia="en-US"/>
              </w:rPr>
              <w:t>ф</w:t>
            </w:r>
            <w:r w:rsidRPr="00C506E9">
              <w:rPr>
                <w:lang w:eastAsia="en-US"/>
              </w:rPr>
              <w:t xml:space="preserve">амилия, </w:t>
            </w:r>
            <w:r>
              <w:rPr>
                <w:lang w:eastAsia="en-US"/>
              </w:rPr>
              <w:t>и</w:t>
            </w:r>
            <w:r w:rsidRPr="00C506E9">
              <w:rPr>
                <w:lang w:eastAsia="en-US"/>
              </w:rPr>
              <w:t>мя, отчество</w:t>
            </w:r>
            <w:r>
              <w:rPr>
                <w:lang w:eastAsia="en-US"/>
              </w:rPr>
              <w:t xml:space="preserve"> гражданина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________,</w:t>
            </w:r>
          </w:p>
          <w:p w:rsidR="00C229BE" w:rsidRDefault="00C229BE" w:rsidP="00C229BE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либо наименование юридического лица</w:t>
            </w:r>
            <w:r w:rsidRPr="00C506E9">
              <w:rPr>
                <w:lang w:eastAsia="en-US"/>
              </w:rPr>
              <w:t>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</w:t>
            </w:r>
            <w:r w:rsidRPr="00C506E9">
              <w:rPr>
                <w:sz w:val="28"/>
                <w:szCs w:val="28"/>
                <w:lang w:eastAsia="en-US"/>
              </w:rPr>
              <w:t>___________</w:t>
            </w:r>
          </w:p>
          <w:p w:rsidR="00C229BE" w:rsidRPr="00FE26E5" w:rsidRDefault="00C229BE" w:rsidP="00C229BE">
            <w:pPr>
              <w:widowControl w:val="0"/>
              <w:jc w:val="center"/>
              <w:rPr>
                <w:lang w:eastAsia="en-US"/>
              </w:rPr>
            </w:pPr>
            <w:r w:rsidRPr="00FE26E5">
              <w:t>(адрес места жительства, адрес для корреспонденции</w:t>
            </w:r>
            <w:r w:rsidRPr="00FE26E5">
              <w:rPr>
                <w:lang w:eastAsia="en-US"/>
              </w:rPr>
              <w:t>)</w:t>
            </w:r>
          </w:p>
          <w:p w:rsidR="00C229BE" w:rsidRPr="00C506E9" w:rsidRDefault="00C229BE" w:rsidP="00C229BE">
            <w:pPr>
              <w:widowControl w:val="0"/>
              <w:rPr>
                <w:sz w:val="28"/>
                <w:szCs w:val="28"/>
                <w:lang w:eastAsia="en-US"/>
              </w:rPr>
            </w:pPr>
            <w:r w:rsidRPr="00C506E9"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t>_</w:t>
            </w:r>
            <w:r w:rsidRPr="00C506E9">
              <w:rPr>
                <w:sz w:val="28"/>
                <w:szCs w:val="28"/>
                <w:lang w:eastAsia="en-US"/>
              </w:rPr>
              <w:t>____,</w:t>
            </w:r>
          </w:p>
          <w:p w:rsidR="00C229BE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06AE">
              <w:rPr>
                <w:sz w:val="28"/>
                <w:szCs w:val="28"/>
              </w:rPr>
              <w:t>аспорт _________________</w:t>
            </w:r>
            <w:r>
              <w:rPr>
                <w:sz w:val="28"/>
                <w:szCs w:val="28"/>
              </w:rPr>
              <w:t>__________</w:t>
            </w:r>
            <w:r w:rsidRPr="00E406AE">
              <w:rPr>
                <w:sz w:val="28"/>
                <w:szCs w:val="28"/>
              </w:rPr>
              <w:t>_</w:t>
            </w:r>
          </w:p>
          <w:p w:rsidR="00C229BE" w:rsidRPr="00E406AE" w:rsidRDefault="00C229BE" w:rsidP="00C229BE">
            <w:pPr>
              <w:autoSpaceDE w:val="0"/>
              <w:autoSpaceDN w:val="0"/>
              <w:adjustRightInd w:val="0"/>
              <w:ind w:left="1386" w:hanging="65"/>
            </w:pPr>
            <w:r w:rsidRPr="00E406AE">
              <w:t>(серия, номер, дата выдачи</w:t>
            </w:r>
            <w:r>
              <w:t>,</w:t>
            </w:r>
            <w:r w:rsidRPr="00E406AE">
              <w:t xml:space="preserve"> кем выдан)</w:t>
            </w:r>
          </w:p>
          <w:p w:rsidR="00C229BE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C229BE" w:rsidRPr="00E406AE" w:rsidRDefault="00C229BE" w:rsidP="00C229BE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406A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од подразделения _____________</w:t>
            </w:r>
            <w:r w:rsidRPr="00E406AE">
              <w:rPr>
                <w:sz w:val="28"/>
                <w:szCs w:val="28"/>
              </w:rPr>
              <w:t>_____,</w:t>
            </w:r>
          </w:p>
          <w:p w:rsidR="00C229BE" w:rsidRPr="00C506E9" w:rsidRDefault="00C229BE" w:rsidP="00C229BE">
            <w:pPr>
              <w:widowControl w:val="0"/>
              <w:tabs>
                <w:tab w:val="left" w:pos="488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C506E9">
              <w:rPr>
                <w:sz w:val="28"/>
                <w:szCs w:val="28"/>
                <w:lang w:eastAsia="en-US"/>
              </w:rPr>
              <w:t>телефон_________________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66FF1" w:rsidRPr="00E406AE" w:rsidRDefault="00C229BE" w:rsidP="00C229BE">
            <w:pPr>
              <w:pStyle w:val="aa"/>
              <w:spacing w:line="240" w:lineRule="auto"/>
              <w:ind w:firstLine="0"/>
            </w:pPr>
            <w:r w:rsidRPr="00C506E9">
              <w:rPr>
                <w:szCs w:val="28"/>
                <w:lang w:eastAsia="en-US"/>
              </w:rPr>
              <w:t>адрес электронной почты</w:t>
            </w:r>
            <w:r w:rsidR="00B54A6E">
              <w:rPr>
                <w:szCs w:val="28"/>
                <w:lang w:eastAsia="en-US"/>
              </w:rPr>
              <w:t xml:space="preserve"> </w:t>
            </w:r>
            <w:r>
              <w:t>(при наличии</w:t>
            </w:r>
            <w:r w:rsidRPr="00C506E9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______________________</w:t>
            </w:r>
            <w:r w:rsidRPr="00C506E9">
              <w:rPr>
                <w:szCs w:val="28"/>
                <w:lang w:eastAsia="en-US"/>
              </w:rPr>
              <w:t>____________</w:t>
            </w:r>
          </w:p>
        </w:tc>
      </w:tr>
    </w:tbl>
    <w:p w:rsidR="00366FF1" w:rsidRDefault="00366FF1" w:rsidP="003C513D">
      <w:pPr>
        <w:widowControl w:val="0"/>
        <w:rPr>
          <w:sz w:val="28"/>
          <w:szCs w:val="28"/>
        </w:rPr>
      </w:pPr>
    </w:p>
    <w:p w:rsidR="00366FF1" w:rsidRPr="0089497E" w:rsidRDefault="00366FF1" w:rsidP="003C513D">
      <w:pPr>
        <w:rPr>
          <w:sz w:val="28"/>
          <w:szCs w:val="28"/>
        </w:rPr>
      </w:pPr>
    </w:p>
    <w:p w:rsidR="00366FF1" w:rsidRDefault="00366FF1" w:rsidP="00366FF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6FF1" w:rsidRPr="00D05428" w:rsidRDefault="00366FF1" w:rsidP="00366FF1">
      <w:pPr>
        <w:jc w:val="center"/>
      </w:pPr>
    </w:p>
    <w:p w:rsidR="003C513D" w:rsidRPr="00D05428" w:rsidRDefault="003C513D" w:rsidP="003C513D">
      <w:pPr>
        <w:jc w:val="center"/>
      </w:pPr>
    </w:p>
    <w:p w:rsidR="000A11BE" w:rsidRPr="00DC65C8" w:rsidRDefault="003C513D" w:rsidP="000A11BE">
      <w:pPr>
        <w:pStyle w:val="ConsPlusNonformat"/>
        <w:ind w:firstLine="709"/>
        <w:jc w:val="both"/>
        <w:rPr>
          <w:rFonts w:ascii="Times New Roman" w:eastAsia="Calibri" w:hAnsi="Times New Roman" w:cs="Times New Roman"/>
        </w:rPr>
      </w:pPr>
      <w:r w:rsidRPr="000A11BE">
        <w:rPr>
          <w:rFonts w:ascii="Times New Roman" w:hAnsi="Times New Roman" w:cs="Times New Roman"/>
          <w:sz w:val="28"/>
          <w:szCs w:val="28"/>
        </w:rPr>
        <w:t>Прошу выдать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0A11BE">
        <w:rPr>
          <w:rFonts w:ascii="Times New Roman" w:hAnsi="Times New Roman" w:cs="Times New Roman"/>
          <w:sz w:val="28"/>
          <w:szCs w:val="28"/>
        </w:rPr>
        <w:t>_____________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</w:t>
      </w:r>
      <w:r w:rsidR="000A11BE">
        <w:rPr>
          <w:rFonts w:ascii="Times New Roman" w:hAnsi="Times New Roman" w:cs="Times New Roman"/>
          <w:sz w:val="28"/>
          <w:szCs w:val="28"/>
        </w:rPr>
        <w:t>__</w:t>
      </w:r>
      <w:r w:rsidR="000A11BE" w:rsidRPr="00DC65C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C229BE" w:rsidRPr="00DC65C8" w:rsidRDefault="00C229BE" w:rsidP="00C229BE">
      <w:pPr>
        <w:pStyle w:val="ConsPlusNonformat"/>
        <w:ind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</w:rPr>
        <w:t>(</w:t>
      </w:r>
      <w:r w:rsidRPr="000A11BE">
        <w:rPr>
          <w:rFonts w:ascii="Times New Roman" w:hAnsi="Times New Roman" w:cs="Times New Roman"/>
          <w:szCs w:val="28"/>
        </w:rPr>
        <w:t>справку о составе семьи, месте жительства</w:t>
      </w:r>
      <w:r w:rsidR="00B54A6E">
        <w:rPr>
          <w:rFonts w:ascii="Times New Roman" w:hAnsi="Times New Roman" w:cs="Times New Roman"/>
          <w:szCs w:val="28"/>
        </w:rPr>
        <w:t xml:space="preserve">, </w:t>
      </w:r>
      <w:r w:rsidRPr="000A11BE">
        <w:rPr>
          <w:rFonts w:ascii="Times New Roman" w:hAnsi="Times New Roman" w:cs="Times New Roman"/>
          <w:szCs w:val="28"/>
        </w:rPr>
        <w:t>времени проживания по указанному адресу</w:t>
      </w:r>
      <w:r>
        <w:rPr>
          <w:rFonts w:ascii="Times New Roman" w:hAnsi="Times New Roman" w:cs="Times New Roman"/>
          <w:szCs w:val="28"/>
        </w:rPr>
        <w:t>,</w:t>
      </w:r>
    </w:p>
    <w:p w:rsidR="000A11BE" w:rsidRPr="00DC65C8" w:rsidRDefault="000A11BE" w:rsidP="000A11BE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________________________________________________________________________,</w:t>
      </w:r>
    </w:p>
    <w:p w:rsidR="00C229BE" w:rsidRPr="00DC65C8" w:rsidRDefault="00C229BE" w:rsidP="00C229BE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выписку, копию и.т.п.</w:t>
      </w:r>
      <w:r w:rsidRPr="00DC65C8">
        <w:rPr>
          <w:rFonts w:ascii="Times New Roman" w:eastAsia="Calibri" w:hAnsi="Times New Roman" w:cs="Times New Roman"/>
        </w:rPr>
        <w:t>)</w:t>
      </w:r>
    </w:p>
    <w:p w:rsidR="009B1445" w:rsidRPr="00DC65C8" w:rsidRDefault="003C513D" w:rsidP="009B1445">
      <w:pPr>
        <w:pStyle w:val="ConsPlusNonformat"/>
        <w:jc w:val="both"/>
        <w:rPr>
          <w:rFonts w:ascii="Times New Roman" w:eastAsia="Calibri" w:hAnsi="Times New Roman" w:cs="Times New Roman"/>
        </w:rPr>
      </w:pPr>
      <w:r w:rsidRPr="009B1445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</w:t>
      </w:r>
      <w:r w:rsidR="009B1445">
        <w:rPr>
          <w:rFonts w:ascii="Times New Roman" w:hAnsi="Times New Roman" w:cs="Times New Roman"/>
          <w:sz w:val="28"/>
          <w:szCs w:val="28"/>
        </w:rPr>
        <w:t>__</w:t>
      </w:r>
      <w:r w:rsidR="009B1445" w:rsidRPr="00DC65C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9B1445" w:rsidRPr="009B1445" w:rsidRDefault="009B1445" w:rsidP="009B1445">
      <w:pPr>
        <w:pStyle w:val="ConsPlusNonformat"/>
        <w:ind w:right="-1" w:firstLine="170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</w:rPr>
        <w:t>(</w:t>
      </w:r>
      <w:r w:rsidRPr="0089497E">
        <w:rPr>
          <w:rFonts w:ascii="Times New Roman" w:hAnsi="Times New Roman" w:cs="Times New Roman"/>
        </w:rPr>
        <w:t>в отдел социальной защиты населения, в отдел опеки и попечительства</w:t>
      </w:r>
      <w:r w:rsidRPr="000A11BE">
        <w:rPr>
          <w:rFonts w:ascii="Times New Roman" w:hAnsi="Times New Roman" w:cs="Times New Roman"/>
          <w:szCs w:val="28"/>
        </w:rPr>
        <w:t>,</w:t>
      </w:r>
    </w:p>
    <w:p w:rsidR="009B1445" w:rsidRDefault="009B1445" w:rsidP="009B1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6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45" w:rsidRPr="00DC65C8" w:rsidRDefault="009B1445" w:rsidP="009B1445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Ф</w:t>
      </w:r>
      <w:r w:rsidRPr="0089497E">
        <w:rPr>
          <w:rFonts w:ascii="Times New Roman" w:hAnsi="Times New Roman" w:cs="Times New Roman"/>
        </w:rPr>
        <w:t xml:space="preserve">онд социального страхования, в </w:t>
      </w:r>
      <w:r>
        <w:rPr>
          <w:rFonts w:ascii="Times New Roman" w:hAnsi="Times New Roman" w:cs="Times New Roman"/>
        </w:rPr>
        <w:t>отделение полиции</w:t>
      </w:r>
      <w:r w:rsidRPr="0089497E">
        <w:rPr>
          <w:rFonts w:ascii="Times New Roman" w:hAnsi="Times New Roman" w:cs="Times New Roman"/>
        </w:rPr>
        <w:t xml:space="preserve">, </w:t>
      </w:r>
      <w:r w:rsidR="00544FAB">
        <w:rPr>
          <w:rFonts w:ascii="Times New Roman" w:hAnsi="Times New Roman" w:cs="Times New Roman"/>
        </w:rPr>
        <w:t xml:space="preserve">по месту требования, </w:t>
      </w:r>
      <w:r w:rsidRPr="0089497E">
        <w:rPr>
          <w:rFonts w:ascii="Times New Roman" w:hAnsi="Times New Roman" w:cs="Times New Roman"/>
        </w:rPr>
        <w:t>иное</w:t>
      </w:r>
      <w:r>
        <w:rPr>
          <w:rFonts w:ascii="Times New Roman" w:hAnsi="Times New Roman" w:cs="Times New Roman"/>
        </w:rPr>
        <w:t>)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922F96">
        <w:rPr>
          <w:sz w:val="28"/>
          <w:szCs w:val="28"/>
        </w:rPr>
        <w:t xml:space="preserve"> свое согласие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</w:t>
      </w:r>
      <w:r w:rsidRPr="00922F96">
        <w:rPr>
          <w:sz w:val="28"/>
          <w:szCs w:val="28"/>
        </w:rPr>
        <w:lastRenderedPageBreak/>
        <w:t>распространение (передачу) неограниченному кругу лиц, а также их обезличивание, блокирование, уничтожение: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фамилия, имя, отчество;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год, месяц, дата и место рождения;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адрес;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социальное положение;</w:t>
      </w:r>
    </w:p>
    <w:p w:rsidR="00366FF1" w:rsidRPr="00922F96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образование;</w:t>
      </w:r>
    </w:p>
    <w:p w:rsidR="009B1445" w:rsidRDefault="00366FF1" w:rsidP="00366FF1">
      <w:pPr>
        <w:ind w:firstLine="709"/>
        <w:jc w:val="both"/>
        <w:rPr>
          <w:sz w:val="28"/>
          <w:szCs w:val="28"/>
        </w:rPr>
      </w:pPr>
      <w:r w:rsidRPr="00922F96">
        <w:rPr>
          <w:sz w:val="28"/>
          <w:szCs w:val="28"/>
        </w:rPr>
        <w:t>- паспортные данные</w:t>
      </w:r>
      <w:r w:rsidR="009B1445">
        <w:rPr>
          <w:sz w:val="28"/>
          <w:szCs w:val="28"/>
        </w:rPr>
        <w:t>.</w:t>
      </w:r>
    </w:p>
    <w:p w:rsidR="00366FF1" w:rsidRPr="00E26B03" w:rsidRDefault="00366FF1" w:rsidP="00366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96"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</w:t>
      </w:r>
      <w:r w:rsidRPr="00E26B03">
        <w:rPr>
          <w:rFonts w:ascii="Times New Roman" w:hAnsi="Times New Roman" w:cs="Times New Roman"/>
          <w:sz w:val="28"/>
          <w:szCs w:val="28"/>
        </w:rPr>
        <w:t xml:space="preserve"> мною персональных данных согласие отзывается моим письменным заявлением.</w:t>
      </w:r>
    </w:p>
    <w:p w:rsidR="00366FF1" w:rsidRDefault="00366FF1" w:rsidP="00366F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03">
        <w:rPr>
          <w:rFonts w:ascii="Times New Roman" w:hAnsi="Times New Roman" w:cs="Times New Roman"/>
          <w:sz w:val="28"/>
          <w:szCs w:val="28"/>
        </w:rPr>
        <w:t>Данное согласие действует с «_____» _________20___г. до дня отзыва в письменной форме.</w:t>
      </w:r>
    </w:p>
    <w:p w:rsidR="00BB735E" w:rsidRPr="00353AB7" w:rsidRDefault="00BB735E" w:rsidP="00BB73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B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353AB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53AB7">
        <w:rPr>
          <w:rFonts w:ascii="Times New Roman" w:hAnsi="Times New Roman" w:cs="Times New Roman"/>
          <w:sz w:val="28"/>
          <w:szCs w:val="28"/>
        </w:rPr>
        <w:t>______</w:t>
      </w:r>
    </w:p>
    <w:p w:rsidR="00BB735E" w:rsidRPr="00353AB7" w:rsidRDefault="00BB735E" w:rsidP="00BB735E">
      <w:pPr>
        <w:pStyle w:val="ConsPlusNonformat"/>
        <w:jc w:val="center"/>
        <w:rPr>
          <w:rFonts w:ascii="Times New Roman" w:hAnsi="Times New Roman" w:cs="Times New Roman"/>
        </w:rPr>
      </w:pPr>
      <w:r w:rsidRPr="00353AB7">
        <w:rPr>
          <w:rFonts w:ascii="Times New Roman" w:hAnsi="Times New Roman" w:cs="Times New Roman"/>
        </w:rPr>
        <w:t>(выдать мне лично</w:t>
      </w:r>
      <w:r w:rsidR="009B1445">
        <w:rPr>
          <w:rFonts w:ascii="Times New Roman" w:hAnsi="Times New Roman" w:cs="Times New Roman"/>
        </w:rPr>
        <w:t>,</w:t>
      </w:r>
      <w:r w:rsidRPr="00353AB7">
        <w:rPr>
          <w:rFonts w:ascii="Times New Roman" w:hAnsi="Times New Roman" w:cs="Times New Roman"/>
        </w:rPr>
        <w:t xml:space="preserve"> направить по адресу, указанному в заявлении</w:t>
      </w:r>
      <w:r w:rsidR="009B1445">
        <w:rPr>
          <w:rFonts w:ascii="Times New Roman" w:hAnsi="Times New Roman" w:cs="Times New Roman"/>
        </w:rPr>
        <w:t xml:space="preserve">, </w:t>
      </w:r>
      <w:r w:rsidR="009B1445" w:rsidRPr="00353AB7">
        <w:rPr>
          <w:rFonts w:ascii="Times New Roman" w:hAnsi="Times New Roman" w:cs="Times New Roman"/>
        </w:rPr>
        <w:t xml:space="preserve">или направить </w:t>
      </w:r>
      <w:r w:rsidR="009B1445" w:rsidRPr="009B1445">
        <w:rPr>
          <w:rFonts w:ascii="Times New Roman" w:hAnsi="Times New Roman" w:cs="Times New Roman"/>
        </w:rPr>
        <w:t>в личный кабинет на Единый портал</w:t>
      </w:r>
      <w:r w:rsidRPr="00353AB7">
        <w:rPr>
          <w:rFonts w:ascii="Times New Roman" w:hAnsi="Times New Roman" w:cs="Times New Roman"/>
        </w:rPr>
        <w:t>)</w:t>
      </w:r>
    </w:p>
    <w:p w:rsidR="003A69BC" w:rsidRDefault="003A69BC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</w:t>
      </w:r>
    </w:p>
    <w:p w:rsidR="009B1445" w:rsidRPr="007B25E9" w:rsidRDefault="009B1445" w:rsidP="009B1445">
      <w:pPr>
        <w:ind w:firstLine="720"/>
        <w:jc w:val="both"/>
        <w:rPr>
          <w:color w:val="000000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735E" w:rsidRDefault="00BB735E" w:rsidP="00BB73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B8F">
        <w:rPr>
          <w:rFonts w:ascii="Times New Roman" w:hAnsi="Times New Roman" w:cs="Times New Roman"/>
          <w:sz w:val="28"/>
          <w:szCs w:val="28"/>
        </w:rPr>
        <w:t>"___"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12B8F">
        <w:rPr>
          <w:rFonts w:ascii="Times New Roman" w:hAnsi="Times New Roman" w:cs="Times New Roman"/>
          <w:sz w:val="28"/>
          <w:szCs w:val="28"/>
        </w:rPr>
        <w:t>_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</w:t>
      </w:r>
    </w:p>
    <w:p w:rsidR="00BB735E" w:rsidRDefault="00BB735E" w:rsidP="00BB735E">
      <w:pPr>
        <w:pStyle w:val="ConsPlusNonformat"/>
        <w:ind w:right="849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3C513D" w:rsidRPr="0089497E" w:rsidRDefault="003C513D" w:rsidP="003C513D">
      <w:pPr>
        <w:rPr>
          <w:sz w:val="28"/>
          <w:szCs w:val="28"/>
        </w:rPr>
      </w:pPr>
      <w:r w:rsidRPr="0089497E">
        <w:rPr>
          <w:sz w:val="28"/>
          <w:szCs w:val="28"/>
        </w:rPr>
        <w:br w:type="page"/>
      </w:r>
    </w:p>
    <w:p w:rsidR="003C513D" w:rsidRPr="00BA6524" w:rsidRDefault="003C513D" w:rsidP="003C513D">
      <w:pPr>
        <w:widowControl w:val="0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125"/>
        <w:tblW w:w="0" w:type="auto"/>
        <w:tblLook w:val="01E0" w:firstRow="1" w:lastRow="1" w:firstColumn="1" w:lastColumn="1" w:noHBand="0" w:noVBand="0"/>
      </w:tblPr>
      <w:tblGrid>
        <w:gridCol w:w="5495"/>
        <w:gridCol w:w="4819"/>
      </w:tblGrid>
      <w:tr w:rsidR="00BA6524" w:rsidRPr="00E31C48" w:rsidTr="00366FF1">
        <w:tc>
          <w:tcPr>
            <w:tcW w:w="5495" w:type="dxa"/>
          </w:tcPr>
          <w:p w:rsidR="00BA6524" w:rsidRPr="00E31C48" w:rsidRDefault="00BA6524" w:rsidP="00366FF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BA6524" w:rsidRPr="00E31C48" w:rsidRDefault="00BA6524" w:rsidP="00722E65">
            <w:pPr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:rsidR="00BA6524" w:rsidRPr="00E31C48" w:rsidRDefault="00BA6524" w:rsidP="00B54A6E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E31C48">
              <w:rPr>
                <w:sz w:val="28"/>
                <w:szCs w:val="28"/>
              </w:rPr>
              <w:t>к Административному регламенту</w:t>
            </w:r>
            <w:r w:rsidRPr="00640941">
              <w:rPr>
                <w:sz w:val="28"/>
                <w:szCs w:val="28"/>
              </w:rPr>
              <w:t xml:space="preserve"> предоставления Администрацией муниципального образования «Духовщинский район» Смоленской области муниципальной услуги «</w:t>
            </w:r>
            <w:r w:rsidR="00463C5A" w:rsidRPr="00AC582D">
              <w:rPr>
                <w:sz w:val="28"/>
                <w:szCs w:val="28"/>
              </w:rPr>
              <w:t>Выдача документо</w:t>
            </w:r>
            <w:r w:rsidR="00463C5A">
              <w:rPr>
                <w:sz w:val="28"/>
                <w:szCs w:val="28"/>
              </w:rPr>
              <w:t>в (единого жилищного документа</w:t>
            </w:r>
            <w:r w:rsidR="00463C5A" w:rsidRPr="00AC582D">
              <w:rPr>
                <w:sz w:val="28"/>
                <w:szCs w:val="28"/>
              </w:rPr>
              <w:t>, справок и иных документов</w:t>
            </w:r>
            <w:r w:rsidRPr="00AC582D">
              <w:rPr>
                <w:sz w:val="28"/>
                <w:szCs w:val="28"/>
              </w:rPr>
              <w:t>)</w:t>
            </w:r>
            <w:r w:rsidRPr="00640941">
              <w:rPr>
                <w:sz w:val="28"/>
                <w:szCs w:val="28"/>
              </w:rPr>
              <w:t>»</w:t>
            </w:r>
          </w:p>
        </w:tc>
      </w:tr>
    </w:tbl>
    <w:p w:rsidR="00BA6524" w:rsidRPr="00BA6524" w:rsidRDefault="00BA6524" w:rsidP="00463C5A">
      <w:pPr>
        <w:rPr>
          <w:sz w:val="2"/>
          <w:szCs w:val="2"/>
        </w:rPr>
      </w:pPr>
    </w:p>
    <w:p w:rsidR="00BA6524" w:rsidRPr="00722E65" w:rsidRDefault="00BA6524" w:rsidP="003C513D">
      <w:pPr>
        <w:pStyle w:val="ConsPlusNormal"/>
        <w:rPr>
          <w:sz w:val="24"/>
          <w:szCs w:val="24"/>
        </w:rPr>
      </w:pPr>
    </w:p>
    <w:p w:rsidR="00BA6524" w:rsidRPr="00722E65" w:rsidRDefault="00BA6524" w:rsidP="003C513D">
      <w:pPr>
        <w:pStyle w:val="ConsPlusNormal"/>
        <w:rPr>
          <w:sz w:val="24"/>
          <w:szCs w:val="24"/>
        </w:rPr>
      </w:pPr>
    </w:p>
    <w:p w:rsidR="00BA6524" w:rsidRPr="007426BB" w:rsidRDefault="00BA6524" w:rsidP="00BA6524">
      <w:pPr>
        <w:widowControl w:val="0"/>
        <w:autoSpaceDE w:val="0"/>
        <w:contextualSpacing/>
        <w:jc w:val="center"/>
        <w:rPr>
          <w:b/>
          <w:bCs/>
          <w:sz w:val="28"/>
          <w:szCs w:val="28"/>
          <w:lang w:eastAsia="ar-SA"/>
        </w:rPr>
      </w:pPr>
      <w:r w:rsidRPr="007426BB">
        <w:rPr>
          <w:b/>
          <w:bCs/>
          <w:sz w:val="28"/>
          <w:szCs w:val="28"/>
          <w:lang w:eastAsia="ar-SA"/>
        </w:rPr>
        <w:t>Блок-схема</w:t>
      </w:r>
    </w:p>
    <w:p w:rsidR="00BA6524" w:rsidRPr="007426BB" w:rsidRDefault="00BA6524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7426BB">
        <w:rPr>
          <w:b/>
          <w:sz w:val="28"/>
          <w:szCs w:val="28"/>
          <w:lang w:eastAsia="en-US"/>
        </w:rPr>
        <w:t>предоставления муниципальной услуги</w:t>
      </w:r>
    </w:p>
    <w:p w:rsidR="00722E65" w:rsidRPr="00722E65" w:rsidRDefault="00722E65" w:rsidP="00722E65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b/>
          <w:lang w:eastAsia="en-US"/>
        </w:rPr>
      </w:pPr>
    </w:p>
    <w:p w:rsidR="00722E65" w:rsidRPr="00B02775" w:rsidRDefault="008C22A1" w:rsidP="00722E65">
      <w:pPr>
        <w:widowControl w:val="0"/>
        <w:autoSpaceDE w:val="0"/>
        <w:autoSpaceDN w:val="0"/>
        <w:adjustRightInd w:val="0"/>
        <w:spacing w:line="300" w:lineRule="exact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9" type="#_x0000_t116" style="position:absolute;left:0;text-align:left;margin-left:29.25pt;margin-top:8.8pt;width:109.05pt;height:25.5pt;z-index:251725824">
            <v:textbox>
              <w:txbxContent>
                <w:p w:rsidR="004B07A2" w:rsidRPr="000A49F5" w:rsidRDefault="004B07A2" w:rsidP="00722E65">
                  <w:pPr>
                    <w:jc w:val="center"/>
                  </w:pPr>
                  <w:r w:rsidRPr="000A49F5">
                    <w:t>Начало</w:t>
                  </w:r>
                </w:p>
              </w:txbxContent>
            </v:textbox>
          </v:shape>
        </w:pict>
      </w:r>
    </w:p>
    <w:p w:rsidR="00722E65" w:rsidRPr="00B02775" w:rsidRDefault="00722E65" w:rsidP="00722E6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</w:p>
    <w:p w:rsidR="00722E65" w:rsidRPr="00B02775" w:rsidRDefault="008C22A1" w:rsidP="00722E6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>
        <w:rPr>
          <w:noProof/>
          <w:sz w:val="24"/>
          <w:szCs w:val="24"/>
        </w:rPr>
        <w:pict>
          <v:line id="_x0000_s1110" style="position:absolute;left:0;text-align:left;z-index:251726848" from="82.8pt,5.5pt" to="82.8pt,23pt">
            <v:stroke endarrow="block"/>
          </v:line>
        </w:pict>
      </w:r>
    </w:p>
    <w:p w:rsidR="00722E65" w:rsidRPr="00C2548E" w:rsidRDefault="008C22A1" w:rsidP="00722E65">
      <w:pPr>
        <w:pStyle w:val="aa"/>
        <w:spacing w:line="240" w:lineRule="auto"/>
        <w:ind w:firstLine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pict>
          <v:roundrect id="_x0000_s1100" style="position:absolute;left:0;text-align:left;margin-left:184.8pt;margin-top:.25pt;width:322.5pt;height:45.85pt;z-index:251716608" arcsize="10923f">
            <v:textbox style="mso-next-textbox:#_x0000_s1100">
              <w:txbxContent>
                <w:p w:rsidR="004B07A2" w:rsidRPr="00005B65" w:rsidRDefault="004B07A2" w:rsidP="00722E65">
                  <w:pPr>
                    <w:jc w:val="center"/>
                  </w:pPr>
                  <w:r w:rsidRPr="007426BB">
                    <w:t>Отказ в приеме документов</w:t>
                  </w:r>
                  <w:r>
                    <w:t xml:space="preserve"> с указанием причин (при наличии </w:t>
                  </w:r>
                  <w:r w:rsidRPr="00005B65">
                    <w:t>основания для отказа</w:t>
                  </w:r>
                  <w:r w:rsidRPr="007426BB">
                    <w:t>в приеме документов</w:t>
                  </w:r>
                  <w:r w:rsidRPr="00005B65">
                    <w:t>, предусмотренны</w:t>
                  </w:r>
                  <w:r>
                    <w:t>х</w:t>
                  </w:r>
                  <w:r w:rsidRPr="00005B65">
                    <w:t xml:space="preserve"> в подразделе 2.8 раздела 2 настоящего Административного</w:t>
                  </w:r>
                  <w:r>
                    <w:t xml:space="preserve"> регламента)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9" style="position:absolute;left:0;text-align:left;margin-left:4.65pt;margin-top:8.1pt;width:162.15pt;height:48.7pt;z-index:251715584" arcsize="10923f">
            <v:textbox style="mso-next-textbox:#_x0000_s1099">
              <w:txbxContent>
                <w:p w:rsidR="004B07A2" w:rsidRPr="00EB6BC6" w:rsidRDefault="004B07A2" w:rsidP="00722E65">
                  <w:pPr>
                    <w:jc w:val="center"/>
                    <w:rPr>
                      <w:color w:val="000000"/>
                    </w:rPr>
                  </w:pPr>
                  <w:r w:rsidRPr="007426BB">
                    <w:t xml:space="preserve">Прием, проверка и </w:t>
                  </w:r>
                  <w:r w:rsidRPr="00EB6BC6">
                    <w:rPr>
                      <w:color w:val="000000"/>
                    </w:rPr>
                    <w:t xml:space="preserve">регистрация </w:t>
                  </w:r>
                  <w:r w:rsidRPr="00EB023D">
                    <w:rPr>
                      <w:color w:val="000000"/>
                    </w:rPr>
                    <w:t>заявления и документов, представленных заявителем</w:t>
                  </w:r>
                </w:p>
              </w:txbxContent>
            </v:textbox>
          </v:roundrect>
        </w:pict>
      </w:r>
    </w:p>
    <w:p w:rsidR="00722E65" w:rsidRDefault="008C22A1" w:rsidP="00722E65">
      <w:pPr>
        <w:pStyle w:val="aa"/>
        <w:spacing w:line="240" w:lineRule="auto"/>
        <w:ind w:firstLine="0"/>
        <w:jc w:val="center"/>
      </w:pPr>
      <w:r>
        <w:rPr>
          <w:noProof/>
          <w:lang w:eastAsia="ru-RU"/>
        </w:rPr>
        <w:pict>
          <v:line id="_x0000_s1101" style="position:absolute;left:0;text-align:left;flip:y;z-index:251717632" from="166.8pt,14.45pt" to="184.8pt,15.1pt">
            <v:stroke endarrow="block"/>
          </v:line>
        </w:pict>
      </w:r>
    </w:p>
    <w:p w:rsidR="00722E65" w:rsidRDefault="00722E65" w:rsidP="00722E65">
      <w:pPr>
        <w:pStyle w:val="aa"/>
        <w:spacing w:line="240" w:lineRule="auto"/>
        <w:ind w:firstLine="0"/>
        <w:jc w:val="center"/>
      </w:pPr>
    </w:p>
    <w:p w:rsidR="00722E65" w:rsidRDefault="008C22A1" w:rsidP="00722E65">
      <w:pPr>
        <w:pStyle w:val="aa"/>
        <w:spacing w:line="240" w:lineRule="auto"/>
        <w:ind w:firstLine="0"/>
        <w:jc w:val="center"/>
      </w:pPr>
      <w:r>
        <w:rPr>
          <w:noProof/>
          <w:lang w:eastAsia="ru-RU"/>
        </w:rPr>
        <w:pict>
          <v:line id="_x0000_s1102" style="position:absolute;left:0;text-align:left;z-index:251718656" from="82.8pt,13.15pt" to="82.8pt,26.3pt">
            <v:stroke endarrow="block"/>
          </v:line>
        </w:pict>
      </w:r>
      <w:r>
        <w:rPr>
          <w:noProof/>
          <w:lang w:eastAsia="ru-RU"/>
        </w:rPr>
        <w:pict>
          <v:roundrect id="_x0000_s1107" style="position:absolute;left:0;text-align:left;margin-left:271.05pt;margin-top:7.65pt;width:236.25pt;height:22.5pt;z-index:251723776" arcsize="10923f">
            <v:textbox style="mso-next-textbox:#_x0000_s1107">
              <w:txbxContent>
                <w:p w:rsidR="004B07A2" w:rsidRPr="002915D4" w:rsidRDefault="004B07A2" w:rsidP="00722E65">
                  <w:pPr>
                    <w:spacing w:line="20" w:lineRule="atLeast"/>
                    <w:jc w:val="center"/>
                  </w:pPr>
                  <w:r w:rsidRPr="00B54884">
                    <w:t>Формирование межведомственного запроса</w:t>
                  </w:r>
                </w:p>
              </w:txbxContent>
            </v:textbox>
          </v:roundrect>
        </w:pict>
      </w:r>
    </w:p>
    <w:p w:rsidR="00722E65" w:rsidRDefault="008C22A1" w:rsidP="00722E65">
      <w:pPr>
        <w:pStyle w:val="aa"/>
        <w:spacing w:line="240" w:lineRule="auto"/>
        <w:ind w:firstLine="4820"/>
        <w:jc w:val="lef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35.05pt;margin-top:3.3pt;width:36pt;height:30.45pt;flip:y;z-index:251720704" o:connectortype="straight">
            <v:stroke endarrow="block"/>
          </v:shape>
        </w:pict>
      </w:r>
      <w:r w:rsidR="00722E65" w:rsidRPr="00B54884">
        <w:rPr>
          <w:sz w:val="20"/>
          <w:szCs w:val="20"/>
        </w:rPr>
        <w:t>Н</w:t>
      </w:r>
      <w:r w:rsidR="00722E65">
        <w:rPr>
          <w:sz w:val="20"/>
          <w:szCs w:val="20"/>
        </w:rPr>
        <w:t>ет</w:t>
      </w:r>
      <w:r>
        <w:rPr>
          <w:b/>
          <w:noProof/>
          <w:sz w:val="24"/>
          <w:szCs w:val="24"/>
        </w:rPr>
        <w:pict>
          <v:line id="_x0000_s1112" style="position:absolute;left:0;text-align:left;z-index:251728896;mso-position-horizontal-relative:text;mso-position-vertical-relative:text" from="395.55pt,14.1pt" to="395.55pt,23.05pt">
            <v:stroke endarrow="block"/>
          </v:line>
        </w:pict>
      </w:r>
      <w:r>
        <w:rPr>
          <w:noProof/>
          <w:lang w:eastAsia="ru-RU"/>
        </w:rPr>
        <w:pict>
          <v:roundrect id="_x0000_s1106" style="position:absolute;left:0;text-align:left;margin-left:2.65pt;margin-top:10.2pt;width:232.4pt;height:45.65pt;z-index:251722752;mso-position-horizontal-relative:text;mso-position-vertical-relative:text" arcsize="10923f">
            <v:textbox style="mso-next-textbox:#_x0000_s1106">
              <w:txbxContent>
                <w:p w:rsidR="004B07A2" w:rsidRPr="00A5279D" w:rsidRDefault="004B07A2" w:rsidP="00722E65">
                  <w:pPr>
                    <w:spacing w:line="20" w:lineRule="atLeast"/>
                    <w:jc w:val="center"/>
                  </w:pPr>
                  <w:r w:rsidRPr="005701C4"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roundrect>
        </w:pict>
      </w:r>
    </w:p>
    <w:p w:rsidR="00722E65" w:rsidRDefault="008C22A1" w:rsidP="00722E65">
      <w:pPr>
        <w:pStyle w:val="aa"/>
        <w:spacing w:line="240" w:lineRule="auto"/>
        <w:ind w:firstLine="4820"/>
        <w:jc w:val="left"/>
      </w:pPr>
      <w:r>
        <w:rPr>
          <w:noProof/>
          <w:lang w:eastAsia="ru-RU"/>
        </w:rPr>
        <w:pict>
          <v:roundrect id="_x0000_s1111" style="position:absolute;left:0;text-align:left;margin-left:271.2pt;margin-top:11.55pt;width:236.1pt;height:22.1pt;z-index:251727872" arcsize="10923f">
            <v:textbox style="mso-next-textbox:#_x0000_s1111">
              <w:txbxContent>
                <w:p w:rsidR="004B07A2" w:rsidRPr="00E00F9E" w:rsidRDefault="004B07A2" w:rsidP="00722E65">
                  <w:pPr>
                    <w:spacing w:line="20" w:lineRule="atLeast"/>
                    <w:jc w:val="center"/>
                  </w:pPr>
                  <w:r w:rsidRPr="00E00F9E">
                    <w:t>Подготовка ответа на межведомственный запрос</w:t>
                  </w:r>
                </w:p>
              </w:txbxContent>
            </v:textbox>
          </v:roundrect>
        </w:pict>
      </w:r>
    </w:p>
    <w:p w:rsidR="00722E65" w:rsidRDefault="00722E65" w:rsidP="00722E65">
      <w:pPr>
        <w:pStyle w:val="aa"/>
        <w:spacing w:line="240" w:lineRule="auto"/>
        <w:ind w:firstLine="0"/>
        <w:jc w:val="center"/>
      </w:pPr>
    </w:p>
    <w:p w:rsidR="00722E65" w:rsidRPr="002915D4" w:rsidRDefault="008C22A1" w:rsidP="00722E65">
      <w:pPr>
        <w:pStyle w:val="aa"/>
        <w:spacing w:line="240" w:lineRule="auto"/>
        <w:ind w:firstLine="0"/>
        <w:jc w:val="left"/>
        <w:rPr>
          <w:szCs w:val="28"/>
        </w:rPr>
      </w:pPr>
      <w:r>
        <w:rPr>
          <w:noProof/>
          <w:lang w:eastAsia="ru-RU"/>
        </w:rPr>
        <w:pict>
          <v:line id="_x0000_s1103" style="position:absolute;z-index:251719680" from="121.05pt,13pt" to="121.05pt,41.75pt">
            <v:stroke endarrow="block"/>
          </v:line>
        </w:pict>
      </w:r>
      <w:r>
        <w:rPr>
          <w:noProof/>
          <w:sz w:val="24"/>
          <w:szCs w:val="24"/>
          <w:lang w:eastAsia="ru-RU"/>
        </w:rPr>
        <w:pict>
          <v:roundrect id="_x0000_s1108" style="position:absolute;margin-left:271.2pt;margin-top:10.4pt;width:236.1pt;height:24.2pt;z-index:251724800" arcsize="10923f">
            <v:textbox style="mso-next-textbox:#_x0000_s1108">
              <w:txbxContent>
                <w:p w:rsidR="004B07A2" w:rsidRPr="002915D4" w:rsidRDefault="004B07A2" w:rsidP="00722E65">
                  <w:pPr>
                    <w:spacing w:line="20" w:lineRule="atLeast"/>
                    <w:jc w:val="center"/>
                  </w:pPr>
                  <w:r w:rsidRPr="00B54884">
                    <w:t>Поступление ответа на межведомственный запрос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line id="_x0000_s1113" style="position:absolute;z-index:251729920" from="395.55pt,1.45pt" to="395.55pt,10.4pt">
            <v:stroke endarrow="block"/>
          </v:line>
        </w:pict>
      </w:r>
    </w:p>
    <w:p w:rsidR="00722E65" w:rsidRPr="002915D4" w:rsidRDefault="008C22A1" w:rsidP="00B14FE1">
      <w:pPr>
        <w:pStyle w:val="aa"/>
        <w:spacing w:line="240" w:lineRule="auto"/>
        <w:ind w:firstLine="1843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_x0000_s1105" type="#_x0000_t32" style="position:absolute;left:0;text-align:left;margin-left:121.05pt;margin-top:7.6pt;width:150pt;height:0;z-index:251721728" o:connectortype="straight">
            <v:stroke startarrow="block"/>
          </v:shape>
        </w:pict>
      </w:r>
      <w:r w:rsidR="00722E65" w:rsidRPr="00B54884">
        <w:rPr>
          <w:sz w:val="20"/>
          <w:szCs w:val="20"/>
        </w:rPr>
        <w:t>Д</w:t>
      </w:r>
      <w:r w:rsidR="00722E65">
        <w:rPr>
          <w:sz w:val="20"/>
          <w:szCs w:val="20"/>
        </w:rPr>
        <w:t>а</w:t>
      </w:r>
    </w:p>
    <w:p w:rsidR="002079EE" w:rsidRDefault="002079EE" w:rsidP="002079EE">
      <w:pPr>
        <w:widowControl w:val="0"/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</w:p>
    <w:p w:rsidR="002079EE" w:rsidRPr="00B54884" w:rsidRDefault="008C22A1" w:rsidP="002079EE">
      <w:pPr>
        <w:pStyle w:val="aa"/>
        <w:spacing w:line="240" w:lineRule="auto"/>
        <w:ind w:firstLine="0"/>
        <w:jc w:val="left"/>
        <w:rPr>
          <w:sz w:val="20"/>
          <w:szCs w:val="20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2" type="#_x0000_t176" style="position:absolute;margin-left:2.65pt;margin-top:2.65pt;width:504.65pt;height:31.5pt;z-index:251699200">
            <v:textbox style="mso-next-textbox:#_x0000_s1082">
              <w:txbxContent>
                <w:p w:rsidR="004B07A2" w:rsidRPr="00346677" w:rsidRDefault="004B07A2" w:rsidP="002079EE">
                  <w:pPr>
                    <w:jc w:val="center"/>
                  </w:pPr>
                  <w:r w:rsidRPr="007426BB">
                    <w:t xml:space="preserve">Рассмотрение заявления и </w:t>
                  </w:r>
                  <w:r w:rsidRPr="00EB6BC6">
                    <w:rPr>
                      <w:color w:val="000000"/>
                    </w:rPr>
                    <w:t>комплекта документов начальником Отдела городского хозяйства (лицом, его замещающим), назначение ответственного исполнителя и передача ему заявления с комплектом документов</w:t>
                  </w:r>
                </w:p>
              </w:txbxContent>
            </v:textbox>
          </v:shape>
        </w:pict>
      </w: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8C22A1" w:rsidP="002079EE">
      <w:pPr>
        <w:pStyle w:val="aa"/>
        <w:spacing w:line="240" w:lineRule="auto"/>
        <w:ind w:firstLine="0"/>
        <w:jc w:val="center"/>
      </w:pPr>
      <w:r>
        <w:rPr>
          <w:noProof/>
          <w:sz w:val="16"/>
          <w:szCs w:val="16"/>
          <w:lang w:eastAsia="ru-RU"/>
        </w:rPr>
        <w:pict>
          <v:line id="_x0000_s1084" style="position:absolute;left:0;text-align:left;z-index:251701248" from="256.8pt,6.55pt" to="256.8pt,20.75pt">
            <v:stroke endarrow="block"/>
          </v:line>
        </w:pict>
      </w:r>
    </w:p>
    <w:p w:rsidR="002079EE" w:rsidRDefault="008C22A1" w:rsidP="002079EE">
      <w:pPr>
        <w:pStyle w:val="aa"/>
        <w:spacing w:line="240" w:lineRule="auto"/>
        <w:ind w:firstLine="0"/>
        <w:jc w:val="left"/>
      </w:pPr>
      <w:r>
        <w:rPr>
          <w:noProof/>
          <w:lang w:eastAsia="ru-RU"/>
        </w:rPr>
        <w:pict>
          <v:shape id="_x0000_s1083" type="#_x0000_t176" style="position:absolute;margin-left:2.65pt;margin-top:4.65pt;width:504.65pt;height:43.7pt;z-index:251700224">
            <v:textbox style="mso-next-textbox:#_x0000_s1083">
              <w:txbxContent>
                <w:p w:rsidR="004B07A2" w:rsidRPr="00220749" w:rsidRDefault="004B07A2" w:rsidP="00220749">
                  <w:pPr>
                    <w:ind w:left="-142" w:right="-188"/>
                    <w:jc w:val="center"/>
                    <w:rPr>
                      <w:color w:val="000000"/>
                    </w:rPr>
                  </w:pPr>
                  <w:r w:rsidRPr="00220749">
                    <w:rPr>
                      <w:color w:val="000000"/>
                    </w:rPr>
                    <w:t>Проверка ответственным исполнителем заявления и комплекта документов, подготовка проекта документа, являющегося результатом предоставления муниципальной услуги (единого жилищного документа, справок и иных документов)</w:t>
                  </w:r>
                </w:p>
              </w:txbxContent>
            </v:textbox>
          </v:shape>
        </w:pict>
      </w: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2079EE" w:rsidP="002079EE">
      <w:pPr>
        <w:pStyle w:val="aa"/>
        <w:spacing w:line="240" w:lineRule="auto"/>
        <w:ind w:firstLine="0"/>
        <w:jc w:val="center"/>
      </w:pPr>
    </w:p>
    <w:p w:rsidR="002079EE" w:rsidRDefault="008C22A1" w:rsidP="002079EE">
      <w:pPr>
        <w:pStyle w:val="aa"/>
        <w:spacing w:line="240" w:lineRule="auto"/>
        <w:ind w:firstLine="0"/>
      </w:pPr>
      <w:r>
        <w:rPr>
          <w:noProof/>
        </w:rPr>
        <w:pict>
          <v:shape id="_x0000_s1085" type="#_x0000_t176" style="position:absolute;left:0;text-align:left;margin-left:4.65pt;margin-top:14.25pt;width:504.65pt;height:46.55pt;z-index:251702272">
            <v:textbox style="mso-next-textbox:#_x0000_s1085">
              <w:txbxContent>
                <w:p w:rsidR="004B07A2" w:rsidRPr="00346677" w:rsidRDefault="004B07A2" w:rsidP="002079EE">
                  <w:pPr>
                    <w:spacing w:line="20" w:lineRule="atLeast"/>
                    <w:jc w:val="center"/>
                  </w:pPr>
                  <w:r w:rsidRPr="00220749">
                    <w:rPr>
                      <w:color w:val="000000"/>
                    </w:rPr>
                    <w:t>Подписание уполномоченным должностным лицом Администрации проекта документа, являющегося результатом предоставления муниципальной услуги (единого жилищного документа, справок и иных документов)</w:t>
                  </w:r>
                </w:p>
                <w:p w:rsidR="004B07A2" w:rsidRDefault="004B07A2"/>
              </w:txbxContent>
            </v:textbox>
          </v:shape>
        </w:pict>
      </w:r>
      <w:r>
        <w:rPr>
          <w:noProof/>
          <w:lang w:eastAsia="ru-RU"/>
        </w:rPr>
        <w:pict>
          <v:line id="_x0000_s1092" style="position:absolute;left:0;text-align:left;z-index:251709440" from="256.8pt,.05pt" to="256.8pt,14.25pt">
            <v:stroke endarrow="block"/>
          </v:line>
        </w:pict>
      </w:r>
    </w:p>
    <w:p w:rsidR="002079EE" w:rsidRDefault="002079EE" w:rsidP="002079EE"/>
    <w:p w:rsidR="002079EE" w:rsidRDefault="002079EE" w:rsidP="002079EE"/>
    <w:p w:rsidR="002079EE" w:rsidRDefault="002079EE" w:rsidP="002079EE"/>
    <w:p w:rsidR="002079EE" w:rsidRDefault="008C22A1" w:rsidP="002079EE">
      <w:r>
        <w:rPr>
          <w:noProof/>
        </w:rPr>
        <w:pict>
          <v:line id="_x0000_s1093" style="position:absolute;z-index:251710464" from="256.8pt,10.2pt" to="256.8pt,24.4pt">
            <v:stroke endarrow="block"/>
          </v:line>
        </w:pict>
      </w:r>
    </w:p>
    <w:p w:rsidR="002079EE" w:rsidRDefault="002079EE" w:rsidP="002079EE"/>
    <w:p w:rsidR="002079EE" w:rsidRDefault="008C22A1" w:rsidP="002079EE">
      <w:r>
        <w:rPr>
          <w:noProof/>
        </w:rPr>
        <w:pict>
          <v:shape id="_x0000_s1087" type="#_x0000_t176" style="position:absolute;margin-left:2.65pt;margin-top:1.4pt;width:504.65pt;height:46.25pt;z-index:251704320">
            <v:textbox style="mso-next-textbox:#_x0000_s1087">
              <w:txbxContent>
                <w:p w:rsidR="004B07A2" w:rsidRPr="00922F96" w:rsidRDefault="004B07A2" w:rsidP="002079EE">
                  <w:pPr>
                    <w:jc w:val="center"/>
                  </w:pPr>
                  <w:r w:rsidRPr="00922F96">
                    <w:rPr>
                      <w:color w:val="000000"/>
                    </w:rPr>
                    <w:t xml:space="preserve">Регистрация </w:t>
                  </w:r>
                  <w:r w:rsidRPr="00220749">
                    <w:rPr>
                      <w:color w:val="000000"/>
                    </w:rPr>
                    <w:t>документа, являющегося результатом предоставления муниципальной услуги (единого ж</w:t>
                  </w:r>
                  <w:r>
                    <w:rPr>
                      <w:color w:val="000000"/>
                    </w:rPr>
                    <w:t>илищного документа,</w:t>
                  </w:r>
                  <w:r w:rsidRPr="00220749">
                    <w:rPr>
                      <w:color w:val="000000"/>
                    </w:rPr>
                    <w:t xml:space="preserve"> справок и иных документов)</w:t>
                  </w:r>
                </w:p>
              </w:txbxContent>
            </v:textbox>
          </v:shape>
        </w:pict>
      </w:r>
    </w:p>
    <w:p w:rsidR="002079EE" w:rsidRDefault="002079EE" w:rsidP="002079EE">
      <w:pPr>
        <w:spacing w:after="200" w:line="276" w:lineRule="auto"/>
        <w:rPr>
          <w:sz w:val="28"/>
        </w:rPr>
      </w:pPr>
    </w:p>
    <w:p w:rsidR="002079EE" w:rsidRDefault="008C22A1" w:rsidP="002079EE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noProof/>
        </w:rPr>
        <w:pict>
          <v:line id="_x0000_s1086" style="position:absolute;z-index:251703296" from="256.8pt,7.6pt" to="256.8pt,23.25pt">
            <v:stroke endarrow="block"/>
          </v:line>
        </w:pict>
      </w:r>
    </w:p>
    <w:p w:rsidR="002079EE" w:rsidRDefault="008C22A1" w:rsidP="002079EE">
      <w:pPr>
        <w:rPr>
          <w:rFonts w:eastAsia="Calibri"/>
          <w:sz w:val="28"/>
          <w:szCs w:val="28"/>
          <w:vertAlign w:val="subscript"/>
          <w:lang w:eastAsia="en-US"/>
        </w:rPr>
      </w:pPr>
      <w:r>
        <w:rPr>
          <w:noProof/>
          <w:szCs w:val="28"/>
        </w:rPr>
        <w:pict>
          <v:roundrect id="_x0000_s1088" style="position:absolute;margin-left:2.65pt;margin-top:7.15pt;width:504.65pt;height:44.45pt;z-index:251705344" arcsize="10923f">
            <v:textbox style="mso-next-textbox:#_x0000_s1088">
              <w:txbxContent>
                <w:p w:rsidR="004B07A2" w:rsidRPr="00922F96" w:rsidRDefault="004B07A2" w:rsidP="00526922">
                  <w:pPr>
                    <w:jc w:val="center"/>
                  </w:pPr>
                  <w:r w:rsidRPr="00922F96">
                    <w:t>Выдача (направлени</w:t>
                  </w:r>
                  <w:r>
                    <w:t>е</w:t>
                  </w:r>
                  <w:r w:rsidRPr="00922F96">
                    <w:t xml:space="preserve">) заявителю </w:t>
                  </w:r>
                  <w:r w:rsidRPr="00220749">
                    <w:rPr>
                      <w:color w:val="000000"/>
                    </w:rPr>
                    <w:t>документа, являющегося результатом предоставления муниципальной услуги (единого жилищного документа, справок и иных документов)</w:t>
                  </w:r>
                </w:p>
                <w:p w:rsidR="004B07A2" w:rsidRPr="00922F96" w:rsidRDefault="004B07A2" w:rsidP="002079EE">
                  <w:pPr>
                    <w:jc w:val="center"/>
                  </w:pPr>
                </w:p>
              </w:txbxContent>
            </v:textbox>
          </v:roundrect>
        </w:pict>
      </w:r>
    </w:p>
    <w:p w:rsidR="002079EE" w:rsidRPr="00346677" w:rsidRDefault="002079EE" w:rsidP="002079EE">
      <w:pPr>
        <w:rPr>
          <w:rFonts w:eastAsia="Calibri"/>
          <w:sz w:val="28"/>
          <w:szCs w:val="28"/>
          <w:vertAlign w:val="subscript"/>
          <w:lang w:eastAsia="en-US"/>
        </w:rPr>
      </w:pPr>
    </w:p>
    <w:p w:rsidR="002079EE" w:rsidRDefault="002079EE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</w:p>
    <w:p w:rsidR="002079EE" w:rsidRDefault="008C22A1" w:rsidP="00BA652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  <w:lang w:eastAsia="en-US"/>
        </w:rPr>
      </w:pPr>
      <w:r>
        <w:rPr>
          <w:noProof/>
          <w:szCs w:val="28"/>
        </w:rPr>
        <w:pict>
          <v:shape id="_x0000_s1090" type="#_x0000_t116" style="position:absolute;left:0;text-align:left;margin-left:202.3pt;margin-top:21.3pt;width:109.05pt;height:25.5pt;z-index:251707392">
            <v:textbox style="mso-next-textbox:#_x0000_s1090">
              <w:txbxContent>
                <w:p w:rsidR="004B07A2" w:rsidRPr="00922F96" w:rsidRDefault="004B07A2" w:rsidP="002079EE">
                  <w:pPr>
                    <w:jc w:val="center"/>
                  </w:pPr>
                  <w:r w:rsidRPr="00922F96">
                    <w:t>Конец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97" style="position:absolute;left:0;text-align:left;z-index:251713536" from="256.8pt,5.65pt" to="256.8pt,21.3pt">
            <v:stroke endarrow="block"/>
          </v:line>
        </w:pict>
      </w:r>
    </w:p>
    <w:sectPr w:rsidR="002079EE" w:rsidSect="00AC582D">
      <w:headerReference w:type="default" r:id="rId11"/>
      <w:pgSz w:w="11906" w:h="16838"/>
      <w:pgMar w:top="851" w:right="567" w:bottom="1134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8B" w:rsidRDefault="00B5158B" w:rsidP="00EF1F7D">
      <w:r>
        <w:separator/>
      </w:r>
    </w:p>
  </w:endnote>
  <w:endnote w:type="continuationSeparator" w:id="0">
    <w:p w:rsidR="00B5158B" w:rsidRDefault="00B5158B" w:rsidP="00EF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8B" w:rsidRDefault="00B5158B" w:rsidP="00EF1F7D">
      <w:r>
        <w:separator/>
      </w:r>
    </w:p>
  </w:footnote>
  <w:footnote w:type="continuationSeparator" w:id="0">
    <w:p w:rsidR="00B5158B" w:rsidRDefault="00B5158B" w:rsidP="00EF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32029954"/>
      <w:docPartObj>
        <w:docPartGallery w:val="Page Numbers (Top of Page)"/>
        <w:docPartUnique/>
      </w:docPartObj>
    </w:sdtPr>
    <w:sdtEndPr/>
    <w:sdtContent>
      <w:p w:rsidR="004B07A2" w:rsidRPr="00272AC8" w:rsidRDefault="004B07A2">
        <w:pPr>
          <w:pStyle w:val="ad"/>
          <w:jc w:val="center"/>
          <w:rPr>
            <w:sz w:val="24"/>
            <w:szCs w:val="24"/>
          </w:rPr>
        </w:pPr>
        <w:r w:rsidRPr="00272AC8">
          <w:rPr>
            <w:sz w:val="24"/>
            <w:szCs w:val="24"/>
          </w:rPr>
          <w:fldChar w:fldCharType="begin"/>
        </w:r>
        <w:r w:rsidRPr="00272AC8">
          <w:rPr>
            <w:sz w:val="24"/>
            <w:szCs w:val="24"/>
          </w:rPr>
          <w:instrText xml:space="preserve"> PAGE   \* MERGEFORMAT </w:instrText>
        </w:r>
        <w:r w:rsidRPr="00272AC8">
          <w:rPr>
            <w:sz w:val="24"/>
            <w:szCs w:val="24"/>
          </w:rPr>
          <w:fldChar w:fldCharType="separate"/>
        </w:r>
        <w:r w:rsidR="008C22A1">
          <w:rPr>
            <w:noProof/>
            <w:sz w:val="24"/>
            <w:szCs w:val="24"/>
          </w:rPr>
          <w:t>5</w:t>
        </w:r>
        <w:r w:rsidRPr="00272AC8">
          <w:rPr>
            <w:sz w:val="24"/>
            <w:szCs w:val="24"/>
          </w:rPr>
          <w:fldChar w:fldCharType="end"/>
        </w:r>
      </w:p>
    </w:sdtContent>
  </w:sdt>
  <w:p w:rsidR="004B07A2" w:rsidRPr="00EF1F7D" w:rsidRDefault="004B07A2">
    <w:pPr>
      <w:pStyle w:val="a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637"/>
        </w:tabs>
        <w:ind w:left="1637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3042EB"/>
    <w:multiLevelType w:val="multilevel"/>
    <w:tmpl w:val="078CDB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1353F48"/>
    <w:multiLevelType w:val="multilevel"/>
    <w:tmpl w:val="F65CD4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27714DF5"/>
    <w:multiLevelType w:val="hybridMultilevel"/>
    <w:tmpl w:val="04708242"/>
    <w:lvl w:ilvl="0" w:tplc="22E617A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4E00FE"/>
    <w:multiLevelType w:val="multilevel"/>
    <w:tmpl w:val="7B340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928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1018B4"/>
    <w:multiLevelType w:val="hybridMultilevel"/>
    <w:tmpl w:val="AC828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155794"/>
    <w:multiLevelType w:val="multilevel"/>
    <w:tmpl w:val="1478B17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08"/>
    <w:rsid w:val="00011C42"/>
    <w:rsid w:val="00013520"/>
    <w:rsid w:val="00013AE9"/>
    <w:rsid w:val="0001460D"/>
    <w:rsid w:val="00032EF0"/>
    <w:rsid w:val="000333E1"/>
    <w:rsid w:val="00041921"/>
    <w:rsid w:val="00047447"/>
    <w:rsid w:val="00047B47"/>
    <w:rsid w:val="000665FE"/>
    <w:rsid w:val="000848C0"/>
    <w:rsid w:val="000A067C"/>
    <w:rsid w:val="000A11BE"/>
    <w:rsid w:val="000C0554"/>
    <w:rsid w:val="000D5954"/>
    <w:rsid w:val="000E3DE6"/>
    <w:rsid w:val="000E5B14"/>
    <w:rsid w:val="000F380B"/>
    <w:rsid w:val="000F6133"/>
    <w:rsid w:val="001077CA"/>
    <w:rsid w:val="001431D6"/>
    <w:rsid w:val="00180A08"/>
    <w:rsid w:val="001A4582"/>
    <w:rsid w:val="001C1F62"/>
    <w:rsid w:val="001C329C"/>
    <w:rsid w:val="001D09BA"/>
    <w:rsid w:val="002079EE"/>
    <w:rsid w:val="00220749"/>
    <w:rsid w:val="00220B3A"/>
    <w:rsid w:val="00234B1A"/>
    <w:rsid w:val="00237822"/>
    <w:rsid w:val="002620D9"/>
    <w:rsid w:val="00272AC8"/>
    <w:rsid w:val="0028155D"/>
    <w:rsid w:val="0029049B"/>
    <w:rsid w:val="002918F3"/>
    <w:rsid w:val="00292DB1"/>
    <w:rsid w:val="002964E6"/>
    <w:rsid w:val="00296E6F"/>
    <w:rsid w:val="002A06C8"/>
    <w:rsid w:val="002B115E"/>
    <w:rsid w:val="002B2BB1"/>
    <w:rsid w:val="002B474A"/>
    <w:rsid w:val="002C65FE"/>
    <w:rsid w:val="002E3BAA"/>
    <w:rsid w:val="002E7BBA"/>
    <w:rsid w:val="002F2255"/>
    <w:rsid w:val="00305260"/>
    <w:rsid w:val="00306296"/>
    <w:rsid w:val="00311A13"/>
    <w:rsid w:val="00315A48"/>
    <w:rsid w:val="00320556"/>
    <w:rsid w:val="003229A2"/>
    <w:rsid w:val="00333FD5"/>
    <w:rsid w:val="003424BE"/>
    <w:rsid w:val="0034493F"/>
    <w:rsid w:val="003614C3"/>
    <w:rsid w:val="003665C9"/>
    <w:rsid w:val="00366FF1"/>
    <w:rsid w:val="0039404C"/>
    <w:rsid w:val="00397525"/>
    <w:rsid w:val="003A2251"/>
    <w:rsid w:val="003A5E8F"/>
    <w:rsid w:val="003A6111"/>
    <w:rsid w:val="003A6164"/>
    <w:rsid w:val="003A69BC"/>
    <w:rsid w:val="003C513D"/>
    <w:rsid w:val="003E591F"/>
    <w:rsid w:val="00426847"/>
    <w:rsid w:val="00426AF0"/>
    <w:rsid w:val="0043245D"/>
    <w:rsid w:val="00463C5A"/>
    <w:rsid w:val="00471E37"/>
    <w:rsid w:val="004731B9"/>
    <w:rsid w:val="004763BC"/>
    <w:rsid w:val="004856A3"/>
    <w:rsid w:val="004867EE"/>
    <w:rsid w:val="004A295E"/>
    <w:rsid w:val="004A327F"/>
    <w:rsid w:val="004A666D"/>
    <w:rsid w:val="004B07A2"/>
    <w:rsid w:val="004C5761"/>
    <w:rsid w:val="004C626F"/>
    <w:rsid w:val="004D0C42"/>
    <w:rsid w:val="004D7251"/>
    <w:rsid w:val="004E6230"/>
    <w:rsid w:val="004F017D"/>
    <w:rsid w:val="004F5DEC"/>
    <w:rsid w:val="004F6049"/>
    <w:rsid w:val="0050495F"/>
    <w:rsid w:val="00510E15"/>
    <w:rsid w:val="00511662"/>
    <w:rsid w:val="0051421B"/>
    <w:rsid w:val="0052516D"/>
    <w:rsid w:val="00526922"/>
    <w:rsid w:val="00544FAB"/>
    <w:rsid w:val="00556F55"/>
    <w:rsid w:val="005620BB"/>
    <w:rsid w:val="00577BE4"/>
    <w:rsid w:val="00590FFB"/>
    <w:rsid w:val="005924E7"/>
    <w:rsid w:val="005A0645"/>
    <w:rsid w:val="005B352D"/>
    <w:rsid w:val="005C2625"/>
    <w:rsid w:val="005C54A1"/>
    <w:rsid w:val="005E0969"/>
    <w:rsid w:val="00603012"/>
    <w:rsid w:val="006078C4"/>
    <w:rsid w:val="006112F7"/>
    <w:rsid w:val="006210B9"/>
    <w:rsid w:val="0062302C"/>
    <w:rsid w:val="00674AD7"/>
    <w:rsid w:val="0068191D"/>
    <w:rsid w:val="00682BC3"/>
    <w:rsid w:val="00695B2C"/>
    <w:rsid w:val="006A5EE9"/>
    <w:rsid w:val="006C37B2"/>
    <w:rsid w:val="006F4D9C"/>
    <w:rsid w:val="006F704C"/>
    <w:rsid w:val="00722E2C"/>
    <w:rsid w:val="00722E65"/>
    <w:rsid w:val="007276D3"/>
    <w:rsid w:val="0074613C"/>
    <w:rsid w:val="00764479"/>
    <w:rsid w:val="007760DF"/>
    <w:rsid w:val="00776A35"/>
    <w:rsid w:val="0078348E"/>
    <w:rsid w:val="00785271"/>
    <w:rsid w:val="0079548D"/>
    <w:rsid w:val="007B5721"/>
    <w:rsid w:val="007C1FFB"/>
    <w:rsid w:val="007E269E"/>
    <w:rsid w:val="00804E98"/>
    <w:rsid w:val="00812B8F"/>
    <w:rsid w:val="00816775"/>
    <w:rsid w:val="008244BA"/>
    <w:rsid w:val="00831354"/>
    <w:rsid w:val="00862338"/>
    <w:rsid w:val="00862F42"/>
    <w:rsid w:val="00873893"/>
    <w:rsid w:val="00875CDC"/>
    <w:rsid w:val="008843FD"/>
    <w:rsid w:val="0088506B"/>
    <w:rsid w:val="008C22A1"/>
    <w:rsid w:val="008D442B"/>
    <w:rsid w:val="008F300E"/>
    <w:rsid w:val="00904917"/>
    <w:rsid w:val="009236C6"/>
    <w:rsid w:val="009307A3"/>
    <w:rsid w:val="00936B5C"/>
    <w:rsid w:val="009424DC"/>
    <w:rsid w:val="009428F5"/>
    <w:rsid w:val="0094443D"/>
    <w:rsid w:val="00966756"/>
    <w:rsid w:val="009758FD"/>
    <w:rsid w:val="00980C4B"/>
    <w:rsid w:val="009858F4"/>
    <w:rsid w:val="009A1318"/>
    <w:rsid w:val="009B1445"/>
    <w:rsid w:val="009B17A8"/>
    <w:rsid w:val="009B4008"/>
    <w:rsid w:val="009B664B"/>
    <w:rsid w:val="009C5534"/>
    <w:rsid w:val="009F2185"/>
    <w:rsid w:val="009F2FCE"/>
    <w:rsid w:val="00A0772E"/>
    <w:rsid w:val="00A34495"/>
    <w:rsid w:val="00A367E0"/>
    <w:rsid w:val="00A53A9B"/>
    <w:rsid w:val="00A6230D"/>
    <w:rsid w:val="00A6258B"/>
    <w:rsid w:val="00A72409"/>
    <w:rsid w:val="00A77332"/>
    <w:rsid w:val="00A80FB0"/>
    <w:rsid w:val="00A91CD9"/>
    <w:rsid w:val="00A943B5"/>
    <w:rsid w:val="00AA26E6"/>
    <w:rsid w:val="00AA30B5"/>
    <w:rsid w:val="00AC3E1F"/>
    <w:rsid w:val="00AC582D"/>
    <w:rsid w:val="00AD5BB0"/>
    <w:rsid w:val="00AE1BB9"/>
    <w:rsid w:val="00B00917"/>
    <w:rsid w:val="00B02F66"/>
    <w:rsid w:val="00B04DFB"/>
    <w:rsid w:val="00B07B7E"/>
    <w:rsid w:val="00B14FE1"/>
    <w:rsid w:val="00B16E62"/>
    <w:rsid w:val="00B17E11"/>
    <w:rsid w:val="00B21E96"/>
    <w:rsid w:val="00B46E54"/>
    <w:rsid w:val="00B5158B"/>
    <w:rsid w:val="00B54A6E"/>
    <w:rsid w:val="00B67B37"/>
    <w:rsid w:val="00B9574C"/>
    <w:rsid w:val="00BA6524"/>
    <w:rsid w:val="00BA7D00"/>
    <w:rsid w:val="00BB735E"/>
    <w:rsid w:val="00BE2BA1"/>
    <w:rsid w:val="00BF0316"/>
    <w:rsid w:val="00BF3165"/>
    <w:rsid w:val="00C2040F"/>
    <w:rsid w:val="00C229BE"/>
    <w:rsid w:val="00C2494E"/>
    <w:rsid w:val="00C25A62"/>
    <w:rsid w:val="00C3326F"/>
    <w:rsid w:val="00C432F7"/>
    <w:rsid w:val="00C74947"/>
    <w:rsid w:val="00C8677C"/>
    <w:rsid w:val="00C9327A"/>
    <w:rsid w:val="00CA194A"/>
    <w:rsid w:val="00CA26C3"/>
    <w:rsid w:val="00CA5D7F"/>
    <w:rsid w:val="00CA7B8B"/>
    <w:rsid w:val="00CC0E88"/>
    <w:rsid w:val="00CE3A1A"/>
    <w:rsid w:val="00CF0158"/>
    <w:rsid w:val="00CF05E2"/>
    <w:rsid w:val="00CF4DF7"/>
    <w:rsid w:val="00CF7A24"/>
    <w:rsid w:val="00D02FC0"/>
    <w:rsid w:val="00D036F1"/>
    <w:rsid w:val="00D05428"/>
    <w:rsid w:val="00D20950"/>
    <w:rsid w:val="00D406CD"/>
    <w:rsid w:val="00D4240C"/>
    <w:rsid w:val="00D46D3C"/>
    <w:rsid w:val="00D52474"/>
    <w:rsid w:val="00D5615D"/>
    <w:rsid w:val="00D8356B"/>
    <w:rsid w:val="00D8553A"/>
    <w:rsid w:val="00D9279C"/>
    <w:rsid w:val="00DA0135"/>
    <w:rsid w:val="00DA195B"/>
    <w:rsid w:val="00DA3A5F"/>
    <w:rsid w:val="00DA47F8"/>
    <w:rsid w:val="00DA66FB"/>
    <w:rsid w:val="00DA67CB"/>
    <w:rsid w:val="00DC370B"/>
    <w:rsid w:val="00DD2FDD"/>
    <w:rsid w:val="00DE2819"/>
    <w:rsid w:val="00DF57E7"/>
    <w:rsid w:val="00E0035C"/>
    <w:rsid w:val="00E04084"/>
    <w:rsid w:val="00E31E51"/>
    <w:rsid w:val="00E34A78"/>
    <w:rsid w:val="00E35903"/>
    <w:rsid w:val="00E406AE"/>
    <w:rsid w:val="00E43EB0"/>
    <w:rsid w:val="00E509F8"/>
    <w:rsid w:val="00E625D3"/>
    <w:rsid w:val="00E6305E"/>
    <w:rsid w:val="00E630FE"/>
    <w:rsid w:val="00E73AF2"/>
    <w:rsid w:val="00E80177"/>
    <w:rsid w:val="00E924D0"/>
    <w:rsid w:val="00EA0B8E"/>
    <w:rsid w:val="00EA3358"/>
    <w:rsid w:val="00EA3AD4"/>
    <w:rsid w:val="00EA45E3"/>
    <w:rsid w:val="00EA51E3"/>
    <w:rsid w:val="00EA662E"/>
    <w:rsid w:val="00EA7902"/>
    <w:rsid w:val="00EB133F"/>
    <w:rsid w:val="00EB2799"/>
    <w:rsid w:val="00EB3D7A"/>
    <w:rsid w:val="00EB5508"/>
    <w:rsid w:val="00EE1DAF"/>
    <w:rsid w:val="00EF1F7D"/>
    <w:rsid w:val="00EF271A"/>
    <w:rsid w:val="00F02247"/>
    <w:rsid w:val="00F25FD0"/>
    <w:rsid w:val="00F36964"/>
    <w:rsid w:val="00F371F5"/>
    <w:rsid w:val="00F44F4E"/>
    <w:rsid w:val="00F55811"/>
    <w:rsid w:val="00F64A7B"/>
    <w:rsid w:val="00F71A8B"/>
    <w:rsid w:val="00F735B5"/>
    <w:rsid w:val="00F95B3A"/>
    <w:rsid w:val="00FA5D64"/>
    <w:rsid w:val="00FB1FC6"/>
    <w:rsid w:val="00FC5332"/>
    <w:rsid w:val="00FD1485"/>
    <w:rsid w:val="00FD28AF"/>
    <w:rsid w:val="00FD34DF"/>
    <w:rsid w:val="00FE0F9A"/>
    <w:rsid w:val="00FE38B5"/>
    <w:rsid w:val="00FF0F18"/>
    <w:rsid w:val="00FF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3" type="connector" idref="#_x0000_s1104"/>
        <o:r id="V:Rule4" type="connector" idref="#_x0000_s1105"/>
      </o:rules>
    </o:shapelayout>
  </w:shapeDefaults>
  <w:decimalSymbol w:val=","/>
  <w:listSeparator w:val=";"/>
  <w15:docId w15:val="{FF9D269F-102C-4D67-A21F-09CAD8D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A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0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0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240C"/>
    <w:rPr>
      <w:color w:val="0000FF"/>
      <w:u w:val="single"/>
    </w:rPr>
  </w:style>
  <w:style w:type="paragraph" w:styleId="a6">
    <w:name w:val="Body Text"/>
    <w:basedOn w:val="a"/>
    <w:link w:val="a7"/>
    <w:rsid w:val="00D4240C"/>
    <w:pPr>
      <w:suppressAutoHyphens/>
      <w:ind w:right="5102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4240C"/>
    <w:pPr>
      <w:suppressAutoHyphens/>
      <w:ind w:right="5102" w:firstLine="709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24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424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a">
    <w:name w:val="No Spacing"/>
    <w:link w:val="ab"/>
    <w:qFormat/>
    <w:rsid w:val="00D4240C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c">
    <w:name w:val="Содержимое таблицы"/>
    <w:basedOn w:val="a"/>
    <w:rsid w:val="00D4240C"/>
    <w:pPr>
      <w:suppressLineNumbers/>
      <w:suppressAutoHyphens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1F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1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625D3"/>
    <w:pPr>
      <w:ind w:left="720"/>
      <w:contextualSpacing/>
    </w:pPr>
  </w:style>
  <w:style w:type="paragraph" w:customStyle="1" w:styleId="ConsPlusNormal">
    <w:name w:val="ConsPlusNormal"/>
    <w:link w:val="ConsPlusNormal0"/>
    <w:rsid w:val="00F9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D2F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E040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E04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footnote reference"/>
    <w:rsid w:val="00E04084"/>
    <w:rPr>
      <w:rFonts w:cs="Times New Roman"/>
      <w:vertAlign w:val="superscript"/>
    </w:rPr>
  </w:style>
  <w:style w:type="paragraph" w:customStyle="1" w:styleId="af3">
    <w:name w:val="Заголовок"/>
    <w:basedOn w:val="a"/>
    <w:next w:val="a6"/>
    <w:rsid w:val="00E04084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2">
    <w:name w:val="Обычный1"/>
    <w:basedOn w:val="a"/>
    <w:rsid w:val="00EE1DAF"/>
    <w:rPr>
      <w:sz w:val="24"/>
      <w:szCs w:val="24"/>
    </w:rPr>
  </w:style>
  <w:style w:type="paragraph" w:styleId="af4">
    <w:name w:val="List"/>
    <w:basedOn w:val="a"/>
    <w:rsid w:val="004D7251"/>
    <w:pPr>
      <w:spacing w:after="225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BA6524"/>
    <w:rPr>
      <w:rFonts w:ascii="Times New Roman" w:eastAsia="Arial" w:hAnsi="Times New Roman" w:cs="Times New Roman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F44F4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.admin-smole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uhov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26B6-92DC-46C4-98B0-7AD71BA3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24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Олеся Вячеславовна Емельченкова</cp:lastModifiedBy>
  <cp:revision>89</cp:revision>
  <cp:lastPrinted>2017-02-09T12:06:00Z</cp:lastPrinted>
  <dcterms:created xsi:type="dcterms:W3CDTF">2016-06-22T11:39:00Z</dcterms:created>
  <dcterms:modified xsi:type="dcterms:W3CDTF">2022-01-18T07:13:00Z</dcterms:modified>
</cp:coreProperties>
</file>