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8" w:rsidRDefault="00180A08" w:rsidP="00180A08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08" w:rsidRDefault="00180A08" w:rsidP="00180A08">
      <w:pPr>
        <w:jc w:val="center"/>
        <w:rPr>
          <w:sz w:val="24"/>
          <w:szCs w:val="24"/>
        </w:rPr>
      </w:pP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 муниципального  образования</w:t>
      </w: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«Духовщинский  район»  Смоленской  области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180A08" w:rsidRDefault="00180A08" w:rsidP="00180A08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:rsidR="003C513D" w:rsidRDefault="003C513D" w:rsidP="003C513D">
      <w:pPr>
        <w:rPr>
          <w:sz w:val="28"/>
          <w:szCs w:val="28"/>
        </w:rPr>
      </w:pPr>
    </w:p>
    <w:p w:rsidR="00013AE9" w:rsidRDefault="00230942" w:rsidP="00013AE9">
      <w:pPr>
        <w:rPr>
          <w:sz w:val="28"/>
          <w:szCs w:val="28"/>
        </w:rPr>
      </w:pPr>
      <w:r w:rsidRPr="00236151">
        <w:rPr>
          <w:sz w:val="28"/>
          <w:szCs w:val="28"/>
        </w:rPr>
        <w:t>О</w:t>
      </w:r>
      <w:r w:rsidR="00013AE9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00DED">
        <w:rPr>
          <w:sz w:val="28"/>
          <w:szCs w:val="28"/>
        </w:rPr>
        <w:t xml:space="preserve"> 25.01.2017                     </w:t>
      </w:r>
      <w:r w:rsidR="00AC582D">
        <w:rPr>
          <w:sz w:val="28"/>
          <w:szCs w:val="28"/>
        </w:rPr>
        <w:t xml:space="preserve"> </w:t>
      </w:r>
      <w:r w:rsidR="00013AE9" w:rsidRPr="00236151">
        <w:rPr>
          <w:sz w:val="28"/>
          <w:szCs w:val="28"/>
        </w:rPr>
        <w:t xml:space="preserve">№ </w:t>
      </w:r>
      <w:r w:rsidR="00F00DED">
        <w:rPr>
          <w:sz w:val="28"/>
          <w:szCs w:val="28"/>
        </w:rPr>
        <w:t>15</w:t>
      </w:r>
    </w:p>
    <w:p w:rsidR="00013AE9" w:rsidRPr="0089497E" w:rsidRDefault="00013AE9" w:rsidP="003C513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3C513D" w:rsidRPr="0089497E" w:rsidTr="00AC582D">
        <w:tc>
          <w:tcPr>
            <w:tcW w:w="4786" w:type="dxa"/>
          </w:tcPr>
          <w:p w:rsidR="003C513D" w:rsidRPr="0089497E" w:rsidRDefault="003C513D" w:rsidP="00272AC8">
            <w:pPr>
              <w:jc w:val="both"/>
              <w:rPr>
                <w:rFonts w:eastAsia="Calibri"/>
                <w:sz w:val="28"/>
                <w:szCs w:val="28"/>
              </w:rPr>
            </w:pPr>
            <w:r w:rsidRPr="0089497E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</w:t>
            </w:r>
            <w:r w:rsidRPr="00AC582D">
              <w:rPr>
                <w:sz w:val="28"/>
                <w:szCs w:val="28"/>
              </w:rPr>
              <w:t>услуги «Выдача документов (един</w:t>
            </w:r>
            <w:r w:rsidR="00873893">
              <w:rPr>
                <w:sz w:val="28"/>
                <w:szCs w:val="28"/>
              </w:rPr>
              <w:t>ого жилищного документа</w:t>
            </w:r>
            <w:r w:rsidRPr="00AC582D">
              <w:rPr>
                <w:sz w:val="28"/>
                <w:szCs w:val="28"/>
              </w:rPr>
              <w:t>, выписки из домовой книги, карточки уч</w:t>
            </w:r>
            <w:r w:rsidR="00272AC8">
              <w:rPr>
                <w:sz w:val="28"/>
                <w:szCs w:val="28"/>
              </w:rPr>
              <w:t>е</w:t>
            </w:r>
            <w:r w:rsidRPr="00AC582D">
              <w:rPr>
                <w:sz w:val="28"/>
                <w:szCs w:val="28"/>
              </w:rPr>
              <w:t>та собственника жилого помещения, справок и иных документов)»</w:t>
            </w:r>
          </w:p>
        </w:tc>
        <w:tc>
          <w:tcPr>
            <w:tcW w:w="5360" w:type="dxa"/>
          </w:tcPr>
          <w:p w:rsidR="003C513D" w:rsidRPr="0089497E" w:rsidRDefault="003C513D" w:rsidP="00366FF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C513D" w:rsidRPr="0089497E" w:rsidRDefault="003C513D" w:rsidP="003C513D">
      <w:pPr>
        <w:jc w:val="both"/>
        <w:rPr>
          <w:sz w:val="28"/>
          <w:szCs w:val="28"/>
        </w:rPr>
      </w:pPr>
    </w:p>
    <w:p w:rsidR="003C513D" w:rsidRPr="0089497E" w:rsidRDefault="003C513D" w:rsidP="003C513D">
      <w:pPr>
        <w:jc w:val="both"/>
        <w:rPr>
          <w:sz w:val="28"/>
          <w:szCs w:val="28"/>
        </w:rPr>
      </w:pPr>
    </w:p>
    <w:p w:rsidR="00AC582D" w:rsidRPr="00640941" w:rsidRDefault="00AC582D" w:rsidP="00AC582D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640941">
        <w:rPr>
          <w:sz w:val="28"/>
          <w:szCs w:val="28"/>
        </w:rPr>
        <w:t>В соответствии с Федеральным законом от 27.07.2010 № 210-ФЗ «Об организации предоставления государст</w:t>
      </w:r>
      <w:r w:rsidR="00F64A7B">
        <w:rPr>
          <w:sz w:val="28"/>
          <w:szCs w:val="28"/>
        </w:rPr>
        <w:t>венных и муниципальных услуг», п</w:t>
      </w:r>
      <w:r w:rsidRPr="00640941">
        <w:rPr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Администрация муниципального образования «Духовщинский район» Смоленской области</w:t>
      </w:r>
    </w:p>
    <w:p w:rsidR="003C513D" w:rsidRPr="0089497E" w:rsidRDefault="003C513D" w:rsidP="003C513D">
      <w:pPr>
        <w:tabs>
          <w:tab w:val="left" w:pos="1134"/>
        </w:tabs>
        <w:ind w:firstLine="697"/>
        <w:jc w:val="both"/>
        <w:rPr>
          <w:sz w:val="28"/>
          <w:szCs w:val="28"/>
        </w:rPr>
      </w:pPr>
    </w:p>
    <w:p w:rsidR="003C513D" w:rsidRPr="0089497E" w:rsidRDefault="003C513D" w:rsidP="003C513D">
      <w:pPr>
        <w:tabs>
          <w:tab w:val="left" w:pos="1134"/>
        </w:tabs>
        <w:ind w:firstLine="697"/>
        <w:rPr>
          <w:sz w:val="28"/>
          <w:szCs w:val="28"/>
        </w:rPr>
      </w:pPr>
      <w:r w:rsidRPr="0089497E">
        <w:rPr>
          <w:sz w:val="28"/>
          <w:szCs w:val="28"/>
        </w:rPr>
        <w:t>ПОСТАНОВЛЯЕТ:</w:t>
      </w:r>
    </w:p>
    <w:p w:rsidR="003C513D" w:rsidRPr="0089497E" w:rsidRDefault="003C513D" w:rsidP="003C513D">
      <w:pPr>
        <w:tabs>
          <w:tab w:val="left" w:pos="1134"/>
        </w:tabs>
        <w:ind w:firstLine="697"/>
        <w:rPr>
          <w:sz w:val="28"/>
          <w:szCs w:val="28"/>
        </w:rPr>
      </w:pPr>
    </w:p>
    <w:p w:rsidR="00AC582D" w:rsidRDefault="003C513D" w:rsidP="00AC582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AC582D">
        <w:rPr>
          <w:sz w:val="28"/>
          <w:szCs w:val="28"/>
        </w:rPr>
        <w:t>1.</w:t>
      </w:r>
      <w:r w:rsidRPr="00AC582D">
        <w:rPr>
          <w:sz w:val="28"/>
          <w:szCs w:val="28"/>
        </w:rPr>
        <w:tab/>
        <w:t xml:space="preserve">Утвердить прилагаемый Административный регламент </w:t>
      </w:r>
      <w:r w:rsidR="00AC582D" w:rsidRPr="00640941">
        <w:rPr>
          <w:sz w:val="28"/>
          <w:szCs w:val="28"/>
        </w:rPr>
        <w:t xml:space="preserve">предоставления Администрацией муниципального образования «Духовщинский район» Смоленской области муниципальной услуги </w:t>
      </w:r>
      <w:r w:rsidR="00AC582D" w:rsidRPr="00AC582D">
        <w:rPr>
          <w:sz w:val="28"/>
          <w:szCs w:val="28"/>
        </w:rPr>
        <w:t>«</w:t>
      </w:r>
      <w:r w:rsidR="00272AC8" w:rsidRPr="00AC582D">
        <w:rPr>
          <w:sz w:val="28"/>
          <w:szCs w:val="28"/>
        </w:rPr>
        <w:t>Выдача документо</w:t>
      </w:r>
      <w:r w:rsidR="00873893">
        <w:rPr>
          <w:sz w:val="28"/>
          <w:szCs w:val="28"/>
        </w:rPr>
        <w:t>в (единого жилищного документа</w:t>
      </w:r>
      <w:r w:rsidR="00272AC8" w:rsidRPr="00AC582D">
        <w:rPr>
          <w:sz w:val="28"/>
          <w:szCs w:val="28"/>
        </w:rPr>
        <w:t>, выписки из домовой книги, карточки уч</w:t>
      </w:r>
      <w:r w:rsidR="00272AC8">
        <w:rPr>
          <w:sz w:val="28"/>
          <w:szCs w:val="28"/>
        </w:rPr>
        <w:t>е</w:t>
      </w:r>
      <w:r w:rsidR="00272AC8" w:rsidRPr="00AC582D">
        <w:rPr>
          <w:sz w:val="28"/>
          <w:szCs w:val="28"/>
        </w:rPr>
        <w:t>та собственника жилого помещения, справок и иных документов)</w:t>
      </w:r>
      <w:r w:rsidR="00AC582D" w:rsidRPr="00AC582D">
        <w:rPr>
          <w:sz w:val="28"/>
          <w:szCs w:val="28"/>
        </w:rPr>
        <w:t>»</w:t>
      </w:r>
      <w:r w:rsidR="00AC582D" w:rsidRPr="00EC4FD3">
        <w:rPr>
          <w:sz w:val="28"/>
          <w:szCs w:val="28"/>
        </w:rPr>
        <w:t xml:space="preserve"> (далее также </w:t>
      </w:r>
      <w:r w:rsidR="00AC582D" w:rsidRPr="00084A45">
        <w:rPr>
          <w:sz w:val="28"/>
          <w:szCs w:val="28"/>
        </w:rPr>
        <w:t>–</w:t>
      </w:r>
      <w:r w:rsidR="00AC582D" w:rsidRPr="00EC4FD3">
        <w:rPr>
          <w:sz w:val="28"/>
          <w:szCs w:val="28"/>
        </w:rPr>
        <w:t xml:space="preserve"> Административный регламент)</w:t>
      </w:r>
      <w:r w:rsidR="00AC582D">
        <w:rPr>
          <w:sz w:val="28"/>
          <w:szCs w:val="28"/>
        </w:rPr>
        <w:t>.</w:t>
      </w:r>
    </w:p>
    <w:p w:rsidR="003C513D" w:rsidRPr="00AC582D" w:rsidRDefault="003C513D" w:rsidP="00AC582D">
      <w:pPr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rFonts w:eastAsia="Calibri"/>
          <w:sz w:val="28"/>
          <w:szCs w:val="28"/>
        </w:rPr>
      </w:pPr>
      <w:r w:rsidRPr="00AC582D">
        <w:rPr>
          <w:rFonts w:eastAsia="Calibri"/>
          <w:sz w:val="28"/>
          <w:szCs w:val="28"/>
        </w:rPr>
        <w:t>2.</w:t>
      </w:r>
      <w:r w:rsidRPr="00AC582D">
        <w:rPr>
          <w:rFonts w:eastAsia="Calibri"/>
          <w:sz w:val="28"/>
          <w:szCs w:val="28"/>
        </w:rPr>
        <w:tab/>
        <w:t xml:space="preserve">Отделу городского хозяйства </w:t>
      </w:r>
      <w:r w:rsidRPr="00AC582D">
        <w:rPr>
          <w:rFonts w:eastAsia="Calibri"/>
          <w:color w:val="000000"/>
          <w:sz w:val="28"/>
          <w:szCs w:val="28"/>
        </w:rPr>
        <w:t>Администрации</w:t>
      </w:r>
      <w:r w:rsidRPr="00AC582D">
        <w:rPr>
          <w:rFonts w:eastAsia="Calibri"/>
          <w:sz w:val="28"/>
          <w:szCs w:val="28"/>
        </w:rPr>
        <w:t xml:space="preserve"> муниципального образования «Духовщинский район» Смоленской области (А.В. Агапов) обеспечить исполнение Административного регламента.</w:t>
      </w:r>
    </w:p>
    <w:p w:rsidR="00AC582D" w:rsidRDefault="003C513D" w:rsidP="00AC582D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AC582D">
        <w:rPr>
          <w:sz w:val="28"/>
          <w:szCs w:val="28"/>
        </w:rPr>
        <w:t>3.</w:t>
      </w:r>
      <w:r w:rsidRPr="00AC582D">
        <w:rPr>
          <w:sz w:val="28"/>
          <w:szCs w:val="28"/>
        </w:rPr>
        <w:tab/>
      </w:r>
      <w:r w:rsidR="00AC582D" w:rsidRPr="00640941">
        <w:rPr>
          <w:sz w:val="28"/>
          <w:szCs w:val="28"/>
        </w:rPr>
        <w:t>Признать утратившим</w:t>
      </w:r>
      <w:r w:rsidR="00AC582D">
        <w:rPr>
          <w:sz w:val="28"/>
          <w:szCs w:val="28"/>
        </w:rPr>
        <w:t>и</w:t>
      </w:r>
      <w:r w:rsidR="00AC582D" w:rsidRPr="00640941">
        <w:rPr>
          <w:sz w:val="28"/>
          <w:szCs w:val="28"/>
        </w:rPr>
        <w:t xml:space="preserve"> силу</w:t>
      </w:r>
      <w:r w:rsidR="00AC582D">
        <w:rPr>
          <w:sz w:val="28"/>
          <w:szCs w:val="28"/>
        </w:rPr>
        <w:t>:</w:t>
      </w:r>
    </w:p>
    <w:p w:rsidR="00AC582D" w:rsidRDefault="00AC582D" w:rsidP="00AC582D">
      <w:pPr>
        <w:tabs>
          <w:tab w:val="left" w:pos="1134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0941">
        <w:rPr>
          <w:sz w:val="28"/>
          <w:szCs w:val="28"/>
        </w:rPr>
        <w:t xml:space="preserve">постановление Администрации Духовщинского городского поселения Духовщинского района Смоленской </w:t>
      </w:r>
      <w:r w:rsidRPr="00272AC8">
        <w:rPr>
          <w:sz w:val="28"/>
          <w:szCs w:val="28"/>
        </w:rPr>
        <w:t>области</w:t>
      </w:r>
      <w:r w:rsidR="00272AC8" w:rsidRPr="00272AC8">
        <w:rPr>
          <w:sz w:val="28"/>
          <w:szCs w:val="28"/>
        </w:rPr>
        <w:t xml:space="preserve"> от </w:t>
      </w:r>
      <w:r w:rsidR="00272AC8">
        <w:rPr>
          <w:sz w:val="28"/>
          <w:szCs w:val="28"/>
        </w:rPr>
        <w:t>04</w:t>
      </w:r>
      <w:r w:rsidR="00272AC8" w:rsidRPr="00272AC8">
        <w:rPr>
          <w:sz w:val="28"/>
          <w:szCs w:val="28"/>
        </w:rPr>
        <w:t>.0</w:t>
      </w:r>
      <w:r w:rsidR="00272AC8">
        <w:rPr>
          <w:sz w:val="28"/>
          <w:szCs w:val="28"/>
        </w:rPr>
        <w:t>7</w:t>
      </w:r>
      <w:r w:rsidR="00272AC8" w:rsidRPr="00272AC8">
        <w:rPr>
          <w:sz w:val="28"/>
          <w:szCs w:val="28"/>
        </w:rPr>
        <w:t>.2012 № 4</w:t>
      </w:r>
      <w:r w:rsidR="00272AC8">
        <w:rPr>
          <w:sz w:val="28"/>
          <w:szCs w:val="28"/>
        </w:rPr>
        <w:t>9</w:t>
      </w:r>
      <w:r w:rsidR="00272AC8" w:rsidRPr="00D601C7">
        <w:rPr>
          <w:sz w:val="28"/>
          <w:szCs w:val="28"/>
        </w:rPr>
        <w:t>"</w:t>
      </w:r>
      <w:r w:rsidR="00272AC8" w:rsidRPr="00AC582D">
        <w:rPr>
          <w:sz w:val="28"/>
          <w:szCs w:val="28"/>
        </w:rPr>
        <w:t xml:space="preserve">Об утверждении </w:t>
      </w:r>
      <w:r w:rsidR="00272AC8" w:rsidRPr="00AC582D">
        <w:rPr>
          <w:sz w:val="28"/>
          <w:szCs w:val="28"/>
        </w:rPr>
        <w:lastRenderedPageBreak/>
        <w:t xml:space="preserve">Административного регламента </w:t>
      </w:r>
      <w:r w:rsidR="00272AC8" w:rsidRPr="00272AC8">
        <w:rPr>
          <w:sz w:val="28"/>
          <w:szCs w:val="28"/>
        </w:rPr>
        <w:t xml:space="preserve">по исполнению муниципальной услуги </w:t>
      </w:r>
      <w:r w:rsidR="00272AC8">
        <w:rPr>
          <w:sz w:val="28"/>
          <w:szCs w:val="28"/>
        </w:rPr>
        <w:t>«</w:t>
      </w:r>
      <w:r w:rsidR="00272AC8" w:rsidRPr="00AC582D">
        <w:rPr>
          <w:sz w:val="28"/>
          <w:szCs w:val="28"/>
        </w:rPr>
        <w:t xml:space="preserve">Выдача документов </w:t>
      </w:r>
      <w:r w:rsidR="00873893">
        <w:rPr>
          <w:sz w:val="28"/>
          <w:szCs w:val="28"/>
        </w:rPr>
        <w:t>«</w:t>
      </w:r>
      <w:r w:rsidR="00272AC8" w:rsidRPr="00AC582D">
        <w:rPr>
          <w:sz w:val="28"/>
          <w:szCs w:val="28"/>
        </w:rPr>
        <w:t>(единого жилищного документа, выписки из домовой книги, карточки учёта собственника жилого помещ</w:t>
      </w:r>
      <w:r w:rsidR="00272AC8">
        <w:rPr>
          <w:sz w:val="28"/>
          <w:szCs w:val="28"/>
        </w:rPr>
        <w:t>ения, справок и иных документов</w:t>
      </w:r>
      <w:r w:rsidR="00272AC8" w:rsidRPr="00AC582D">
        <w:rPr>
          <w:sz w:val="28"/>
          <w:szCs w:val="28"/>
        </w:rPr>
        <w:t>)</w:t>
      </w:r>
      <w:r w:rsidRPr="00640941">
        <w:rPr>
          <w:sz w:val="28"/>
          <w:szCs w:val="28"/>
        </w:rPr>
        <w:t>»</w:t>
      </w:r>
      <w:r w:rsidR="00272AC8" w:rsidRPr="00D601C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C582D" w:rsidRPr="00266AE3" w:rsidRDefault="00AC582D" w:rsidP="00AC582D">
      <w:pPr>
        <w:tabs>
          <w:tab w:val="left" w:pos="1134"/>
        </w:tabs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640941">
        <w:rPr>
          <w:sz w:val="28"/>
          <w:szCs w:val="28"/>
        </w:rPr>
        <w:t>постановление Администрации Духовщинского городского поселения Духовщинского района Смоленской области от </w:t>
      </w:r>
      <w:r>
        <w:rPr>
          <w:sz w:val="28"/>
          <w:szCs w:val="28"/>
        </w:rPr>
        <w:t>19</w:t>
      </w:r>
      <w:r w:rsidRPr="0064094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4094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4094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272AC8">
        <w:rPr>
          <w:sz w:val="28"/>
          <w:szCs w:val="28"/>
        </w:rPr>
        <w:t>99</w:t>
      </w:r>
      <w:r w:rsidR="00272AC8" w:rsidRPr="00D601C7">
        <w:rPr>
          <w:sz w:val="28"/>
          <w:szCs w:val="28"/>
        </w:rPr>
        <w:t>"</w:t>
      </w:r>
      <w:r w:rsidRPr="00266AE3">
        <w:rPr>
          <w:sz w:val="28"/>
          <w:szCs w:val="28"/>
        </w:rPr>
        <w:t xml:space="preserve">О внесении изменений в постановление Администрации Духовщинского городского поселения Духовщинского района Смоленской области </w:t>
      </w:r>
      <w:r w:rsidR="00272AC8" w:rsidRPr="00272AC8">
        <w:rPr>
          <w:sz w:val="28"/>
          <w:szCs w:val="28"/>
        </w:rPr>
        <w:t>от </w:t>
      </w:r>
      <w:r w:rsidR="00272AC8">
        <w:rPr>
          <w:sz w:val="28"/>
          <w:szCs w:val="28"/>
        </w:rPr>
        <w:t>04</w:t>
      </w:r>
      <w:r w:rsidR="00272AC8" w:rsidRPr="00272AC8">
        <w:rPr>
          <w:sz w:val="28"/>
          <w:szCs w:val="28"/>
        </w:rPr>
        <w:t>.0</w:t>
      </w:r>
      <w:r w:rsidR="00272AC8">
        <w:rPr>
          <w:sz w:val="28"/>
          <w:szCs w:val="28"/>
        </w:rPr>
        <w:t>7</w:t>
      </w:r>
      <w:r w:rsidR="00272AC8" w:rsidRPr="00272AC8">
        <w:rPr>
          <w:sz w:val="28"/>
          <w:szCs w:val="28"/>
        </w:rPr>
        <w:t>.2012 № 4</w:t>
      </w:r>
      <w:r w:rsidR="00272AC8">
        <w:rPr>
          <w:sz w:val="28"/>
          <w:szCs w:val="28"/>
        </w:rPr>
        <w:t>9</w:t>
      </w:r>
      <w:r w:rsidR="00272AC8" w:rsidRPr="00AC582D">
        <w:rPr>
          <w:sz w:val="28"/>
          <w:szCs w:val="28"/>
        </w:rPr>
        <w:t xml:space="preserve">«Об утверждении Административного регламента </w:t>
      </w:r>
      <w:r w:rsidR="00272AC8" w:rsidRPr="00272AC8">
        <w:rPr>
          <w:sz w:val="28"/>
          <w:szCs w:val="28"/>
        </w:rPr>
        <w:t xml:space="preserve">по исполнению муниципальной услуги </w:t>
      </w:r>
      <w:r w:rsidR="00272AC8">
        <w:rPr>
          <w:sz w:val="28"/>
          <w:szCs w:val="28"/>
        </w:rPr>
        <w:t>«</w:t>
      </w:r>
      <w:r w:rsidR="00272AC8" w:rsidRPr="00AC582D">
        <w:rPr>
          <w:sz w:val="28"/>
          <w:szCs w:val="28"/>
        </w:rPr>
        <w:t xml:space="preserve">Выдача документов </w:t>
      </w:r>
      <w:r w:rsidR="00873893">
        <w:rPr>
          <w:sz w:val="28"/>
          <w:szCs w:val="28"/>
        </w:rPr>
        <w:t>«</w:t>
      </w:r>
      <w:r w:rsidR="00272AC8" w:rsidRPr="00AC582D">
        <w:rPr>
          <w:sz w:val="28"/>
          <w:szCs w:val="28"/>
        </w:rPr>
        <w:t>(единого жилищного докуме</w:t>
      </w:r>
      <w:r w:rsidR="00873893">
        <w:rPr>
          <w:sz w:val="28"/>
          <w:szCs w:val="28"/>
        </w:rPr>
        <w:t>нта</w:t>
      </w:r>
      <w:r w:rsidR="00272AC8" w:rsidRPr="00AC582D">
        <w:rPr>
          <w:sz w:val="28"/>
          <w:szCs w:val="28"/>
        </w:rPr>
        <w:t>, выписки из домовой книги, карточки уч</w:t>
      </w:r>
      <w:r w:rsidR="00272AC8">
        <w:rPr>
          <w:sz w:val="28"/>
          <w:szCs w:val="28"/>
        </w:rPr>
        <w:t>е</w:t>
      </w:r>
      <w:r w:rsidR="00272AC8" w:rsidRPr="00AC582D">
        <w:rPr>
          <w:sz w:val="28"/>
          <w:szCs w:val="28"/>
        </w:rPr>
        <w:t>та собственника жилого помещ</w:t>
      </w:r>
      <w:r w:rsidR="00272AC8">
        <w:rPr>
          <w:sz w:val="28"/>
          <w:szCs w:val="28"/>
        </w:rPr>
        <w:t>ения, справок и иных документов</w:t>
      </w:r>
      <w:r w:rsidR="00873893">
        <w:rPr>
          <w:sz w:val="28"/>
          <w:szCs w:val="28"/>
        </w:rPr>
        <w:t>)</w:t>
      </w:r>
      <w:r w:rsidR="00272AC8">
        <w:rPr>
          <w:sz w:val="28"/>
          <w:szCs w:val="28"/>
        </w:rPr>
        <w:t>»</w:t>
      </w:r>
      <w:r w:rsidR="00873893">
        <w:rPr>
          <w:sz w:val="28"/>
          <w:szCs w:val="28"/>
        </w:rPr>
        <w:t>.</w:t>
      </w:r>
      <w:proofErr w:type="gramEnd"/>
    </w:p>
    <w:p w:rsidR="003C513D" w:rsidRPr="00AC582D" w:rsidRDefault="003C513D" w:rsidP="00AC582D">
      <w:pPr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rFonts w:eastAsia="Calibri"/>
          <w:sz w:val="28"/>
          <w:szCs w:val="28"/>
        </w:rPr>
      </w:pPr>
      <w:r w:rsidRPr="00AC582D">
        <w:rPr>
          <w:rFonts w:eastAsia="Calibri"/>
          <w:sz w:val="28"/>
          <w:szCs w:val="28"/>
        </w:rPr>
        <w:t>4.</w:t>
      </w:r>
      <w:r w:rsidRPr="00AC582D">
        <w:rPr>
          <w:rFonts w:eastAsia="Calibri"/>
          <w:sz w:val="28"/>
          <w:szCs w:val="28"/>
        </w:rPr>
        <w:tab/>
      </w:r>
      <w:proofErr w:type="gramStart"/>
      <w:r w:rsidRPr="00AC582D">
        <w:rPr>
          <w:rFonts w:eastAsia="Calibri"/>
          <w:sz w:val="28"/>
          <w:szCs w:val="28"/>
        </w:rPr>
        <w:t>Разместить</w:t>
      </w:r>
      <w:proofErr w:type="gramEnd"/>
      <w:r w:rsidRPr="00AC582D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«Духовщинский район» Смоленской области в информационно-телекоммуникационной сети </w:t>
      </w:r>
      <w:r w:rsidR="00AC582D">
        <w:rPr>
          <w:rFonts w:eastAsia="Calibri"/>
          <w:sz w:val="28"/>
          <w:szCs w:val="28"/>
        </w:rPr>
        <w:t xml:space="preserve">«Интернет» </w:t>
      </w:r>
      <w:r w:rsidRPr="00AC582D">
        <w:rPr>
          <w:rFonts w:eastAsia="Calibri"/>
          <w:sz w:val="28"/>
          <w:szCs w:val="28"/>
        </w:rPr>
        <w:t>(http://duhov.admin-smolensk.ru/) в разделе «Муниципальные услуги».</w:t>
      </w:r>
    </w:p>
    <w:p w:rsidR="003C513D" w:rsidRPr="00AC582D" w:rsidRDefault="003C513D" w:rsidP="00AC582D">
      <w:pPr>
        <w:shd w:val="clear" w:color="auto" w:fill="FFFFFF"/>
        <w:tabs>
          <w:tab w:val="left" w:pos="1134"/>
        </w:tabs>
        <w:spacing w:line="252" w:lineRule="atLeast"/>
        <w:ind w:firstLine="697"/>
        <w:jc w:val="both"/>
        <w:rPr>
          <w:color w:val="000000"/>
          <w:sz w:val="28"/>
          <w:szCs w:val="28"/>
        </w:rPr>
      </w:pPr>
      <w:r w:rsidRPr="00AC582D">
        <w:rPr>
          <w:color w:val="000000"/>
          <w:sz w:val="28"/>
          <w:szCs w:val="28"/>
        </w:rPr>
        <w:t>5.</w:t>
      </w:r>
      <w:r w:rsidRPr="00AC582D">
        <w:rPr>
          <w:color w:val="000000"/>
          <w:sz w:val="28"/>
          <w:szCs w:val="28"/>
        </w:rPr>
        <w:tab/>
      </w:r>
      <w:r w:rsidRPr="00AC582D">
        <w:rPr>
          <w:sz w:val="28"/>
          <w:szCs w:val="28"/>
        </w:rPr>
        <w:t>Настоящее п</w:t>
      </w:r>
      <w:r w:rsidRPr="00AC582D">
        <w:rPr>
          <w:color w:val="000000"/>
          <w:sz w:val="28"/>
          <w:szCs w:val="28"/>
        </w:rPr>
        <w:t>остановление вступает в силу со дня его п</w:t>
      </w:r>
      <w:r w:rsidR="00AC582D">
        <w:rPr>
          <w:color w:val="000000"/>
          <w:sz w:val="28"/>
          <w:szCs w:val="28"/>
        </w:rPr>
        <w:t>од</w:t>
      </w:r>
      <w:r w:rsidR="00272AC8">
        <w:rPr>
          <w:color w:val="000000"/>
          <w:sz w:val="28"/>
          <w:szCs w:val="28"/>
        </w:rPr>
        <w:t>п</w:t>
      </w:r>
      <w:r w:rsidR="00AC582D">
        <w:rPr>
          <w:color w:val="000000"/>
          <w:sz w:val="28"/>
          <w:szCs w:val="28"/>
        </w:rPr>
        <w:t>исания</w:t>
      </w:r>
      <w:r w:rsidRPr="00AC582D">
        <w:rPr>
          <w:color w:val="000000"/>
          <w:sz w:val="28"/>
          <w:szCs w:val="28"/>
        </w:rPr>
        <w:t>.</w:t>
      </w:r>
    </w:p>
    <w:p w:rsidR="003C513D" w:rsidRPr="0089497E" w:rsidRDefault="003C513D" w:rsidP="003C513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C513D" w:rsidRPr="0089497E" w:rsidRDefault="003C513D" w:rsidP="003C513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C513D" w:rsidRPr="0089497E" w:rsidRDefault="003C513D" w:rsidP="003C513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3C513D" w:rsidRPr="0089497E" w:rsidTr="00366FF1">
        <w:tc>
          <w:tcPr>
            <w:tcW w:w="4728" w:type="dxa"/>
          </w:tcPr>
          <w:p w:rsidR="003C513D" w:rsidRPr="0089497E" w:rsidRDefault="003C513D" w:rsidP="00366FF1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3C513D" w:rsidRPr="0089497E" w:rsidRDefault="003C513D" w:rsidP="00366FF1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3C513D" w:rsidRPr="0089497E" w:rsidRDefault="003C513D" w:rsidP="00366FF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C513D" w:rsidRPr="0089497E" w:rsidRDefault="003C513D" w:rsidP="00366FF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C513D" w:rsidRPr="0089497E" w:rsidRDefault="003C513D" w:rsidP="00366FF1">
            <w:pPr>
              <w:jc w:val="right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89497E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3C513D" w:rsidRPr="0089497E" w:rsidRDefault="003C513D" w:rsidP="003C513D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3C513D" w:rsidRPr="0089497E" w:rsidSect="00AC582D">
      <w:headerReference w:type="default" r:id="rId10"/>
      <w:pgSz w:w="11906" w:h="16838"/>
      <w:pgMar w:top="851" w:right="567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CE" w:rsidRDefault="000B60CE" w:rsidP="00EF1F7D">
      <w:r>
        <w:separator/>
      </w:r>
    </w:p>
  </w:endnote>
  <w:endnote w:type="continuationSeparator" w:id="0">
    <w:p w:rsidR="000B60CE" w:rsidRDefault="000B60CE" w:rsidP="00E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CE" w:rsidRDefault="000B60CE" w:rsidP="00EF1F7D">
      <w:r>
        <w:separator/>
      </w:r>
    </w:p>
  </w:footnote>
  <w:footnote w:type="continuationSeparator" w:id="0">
    <w:p w:rsidR="000B60CE" w:rsidRDefault="000B60CE" w:rsidP="00EF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E0" w:rsidRPr="00272AC8" w:rsidRDefault="00A367E0">
    <w:pPr>
      <w:pStyle w:val="ad"/>
      <w:jc w:val="center"/>
      <w:rPr>
        <w:sz w:val="24"/>
        <w:szCs w:val="24"/>
      </w:rPr>
    </w:pPr>
  </w:p>
  <w:p w:rsidR="00A367E0" w:rsidRPr="00EF1F7D" w:rsidRDefault="00A367E0">
    <w:pPr>
      <w:pStyle w:val="a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1353F48"/>
    <w:multiLevelType w:val="multilevel"/>
    <w:tmpl w:val="F65CD4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7714DF5"/>
    <w:multiLevelType w:val="hybridMultilevel"/>
    <w:tmpl w:val="04708242"/>
    <w:lvl w:ilvl="0" w:tplc="22E617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928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1018B4"/>
    <w:multiLevelType w:val="hybridMultilevel"/>
    <w:tmpl w:val="AC828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155794"/>
    <w:multiLevelType w:val="multilevel"/>
    <w:tmpl w:val="1478B17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08"/>
    <w:rsid w:val="00011C42"/>
    <w:rsid w:val="00013520"/>
    <w:rsid w:val="00013AE9"/>
    <w:rsid w:val="0001460D"/>
    <w:rsid w:val="00032EF0"/>
    <w:rsid w:val="000333E1"/>
    <w:rsid w:val="00041921"/>
    <w:rsid w:val="00047447"/>
    <w:rsid w:val="00047B47"/>
    <w:rsid w:val="000665FE"/>
    <w:rsid w:val="000A067C"/>
    <w:rsid w:val="000A11BE"/>
    <w:rsid w:val="000B60CE"/>
    <w:rsid w:val="000C0554"/>
    <w:rsid w:val="000D5954"/>
    <w:rsid w:val="000E3DE6"/>
    <w:rsid w:val="000F6133"/>
    <w:rsid w:val="001077CA"/>
    <w:rsid w:val="001431D6"/>
    <w:rsid w:val="00180A08"/>
    <w:rsid w:val="001A4582"/>
    <w:rsid w:val="001C1F62"/>
    <w:rsid w:val="001C329C"/>
    <w:rsid w:val="001D09BA"/>
    <w:rsid w:val="002079EE"/>
    <w:rsid w:val="00220749"/>
    <w:rsid w:val="00220B3A"/>
    <w:rsid w:val="00230942"/>
    <w:rsid w:val="00237822"/>
    <w:rsid w:val="002620D9"/>
    <w:rsid w:val="00272AC8"/>
    <w:rsid w:val="0028155D"/>
    <w:rsid w:val="0029049B"/>
    <w:rsid w:val="002964E6"/>
    <w:rsid w:val="002A06C8"/>
    <w:rsid w:val="002B115E"/>
    <w:rsid w:val="002B2BB1"/>
    <w:rsid w:val="002C65FE"/>
    <w:rsid w:val="002E3BAA"/>
    <w:rsid w:val="002E7BBA"/>
    <w:rsid w:val="002F2255"/>
    <w:rsid w:val="00305260"/>
    <w:rsid w:val="00306296"/>
    <w:rsid w:val="00311A13"/>
    <w:rsid w:val="00320556"/>
    <w:rsid w:val="00333FD5"/>
    <w:rsid w:val="003424BE"/>
    <w:rsid w:val="003614C3"/>
    <w:rsid w:val="00366FF1"/>
    <w:rsid w:val="0039404C"/>
    <w:rsid w:val="00397525"/>
    <w:rsid w:val="003A2251"/>
    <w:rsid w:val="003A5E8F"/>
    <w:rsid w:val="003A6111"/>
    <w:rsid w:val="003A6164"/>
    <w:rsid w:val="003A69BC"/>
    <w:rsid w:val="003C513D"/>
    <w:rsid w:val="003E591F"/>
    <w:rsid w:val="00426847"/>
    <w:rsid w:val="00426AF0"/>
    <w:rsid w:val="0043245D"/>
    <w:rsid w:val="00463C5A"/>
    <w:rsid w:val="00471E37"/>
    <w:rsid w:val="004731B9"/>
    <w:rsid w:val="004763BC"/>
    <w:rsid w:val="004867EE"/>
    <w:rsid w:val="004A295E"/>
    <w:rsid w:val="004A327F"/>
    <w:rsid w:val="004A666D"/>
    <w:rsid w:val="004C5761"/>
    <w:rsid w:val="004C626F"/>
    <w:rsid w:val="004D0C42"/>
    <w:rsid w:val="004D7251"/>
    <w:rsid w:val="004E6230"/>
    <w:rsid w:val="004F017D"/>
    <w:rsid w:val="004F6049"/>
    <w:rsid w:val="0050495F"/>
    <w:rsid w:val="00510E15"/>
    <w:rsid w:val="00511662"/>
    <w:rsid w:val="0051421B"/>
    <w:rsid w:val="00526922"/>
    <w:rsid w:val="00544FAB"/>
    <w:rsid w:val="00556F55"/>
    <w:rsid w:val="005620BB"/>
    <w:rsid w:val="00577BE4"/>
    <w:rsid w:val="00590FFB"/>
    <w:rsid w:val="005924E7"/>
    <w:rsid w:val="005A0645"/>
    <w:rsid w:val="005B352D"/>
    <w:rsid w:val="005C2625"/>
    <w:rsid w:val="005C54A1"/>
    <w:rsid w:val="005E0969"/>
    <w:rsid w:val="00603012"/>
    <w:rsid w:val="006078C4"/>
    <w:rsid w:val="006112F7"/>
    <w:rsid w:val="0061530F"/>
    <w:rsid w:val="006210B9"/>
    <w:rsid w:val="0062302C"/>
    <w:rsid w:val="00674AD7"/>
    <w:rsid w:val="0068191D"/>
    <w:rsid w:val="00682BC3"/>
    <w:rsid w:val="00695B2C"/>
    <w:rsid w:val="006A5EE9"/>
    <w:rsid w:val="006C37B2"/>
    <w:rsid w:val="006F4D9C"/>
    <w:rsid w:val="006F704C"/>
    <w:rsid w:val="00722E2C"/>
    <w:rsid w:val="00722E65"/>
    <w:rsid w:val="007276D3"/>
    <w:rsid w:val="0074613C"/>
    <w:rsid w:val="00764479"/>
    <w:rsid w:val="007760DF"/>
    <w:rsid w:val="00776A35"/>
    <w:rsid w:val="0078348E"/>
    <w:rsid w:val="00785271"/>
    <w:rsid w:val="0079548D"/>
    <w:rsid w:val="007C1FFB"/>
    <w:rsid w:val="007E269E"/>
    <w:rsid w:val="00804E98"/>
    <w:rsid w:val="00812B8F"/>
    <w:rsid w:val="00816775"/>
    <w:rsid w:val="008244BA"/>
    <w:rsid w:val="00831354"/>
    <w:rsid w:val="00862338"/>
    <w:rsid w:val="00873893"/>
    <w:rsid w:val="00875CDC"/>
    <w:rsid w:val="008843FD"/>
    <w:rsid w:val="0088506B"/>
    <w:rsid w:val="008D442B"/>
    <w:rsid w:val="008F300E"/>
    <w:rsid w:val="00904917"/>
    <w:rsid w:val="009236C6"/>
    <w:rsid w:val="009307A3"/>
    <w:rsid w:val="00936B5C"/>
    <w:rsid w:val="009424DC"/>
    <w:rsid w:val="009428F5"/>
    <w:rsid w:val="0094443D"/>
    <w:rsid w:val="00966756"/>
    <w:rsid w:val="009758FD"/>
    <w:rsid w:val="00980C4B"/>
    <w:rsid w:val="009858F4"/>
    <w:rsid w:val="009A1318"/>
    <w:rsid w:val="009B1445"/>
    <w:rsid w:val="009B17A8"/>
    <w:rsid w:val="009B4008"/>
    <w:rsid w:val="009B664B"/>
    <w:rsid w:val="009C5534"/>
    <w:rsid w:val="009F2185"/>
    <w:rsid w:val="009F2FCE"/>
    <w:rsid w:val="00A0772E"/>
    <w:rsid w:val="00A34495"/>
    <w:rsid w:val="00A367E0"/>
    <w:rsid w:val="00A53A9B"/>
    <w:rsid w:val="00A6258B"/>
    <w:rsid w:val="00A72409"/>
    <w:rsid w:val="00A77332"/>
    <w:rsid w:val="00A80FB0"/>
    <w:rsid w:val="00A91CD9"/>
    <w:rsid w:val="00A943B5"/>
    <w:rsid w:val="00AA26E6"/>
    <w:rsid w:val="00AA30B5"/>
    <w:rsid w:val="00AC3E1F"/>
    <w:rsid w:val="00AC582D"/>
    <w:rsid w:val="00AD5BB0"/>
    <w:rsid w:val="00AE1BB9"/>
    <w:rsid w:val="00AE483D"/>
    <w:rsid w:val="00B00917"/>
    <w:rsid w:val="00B02F66"/>
    <w:rsid w:val="00B04DFB"/>
    <w:rsid w:val="00B07B7E"/>
    <w:rsid w:val="00B14FE1"/>
    <w:rsid w:val="00B16E62"/>
    <w:rsid w:val="00B17E11"/>
    <w:rsid w:val="00B21E96"/>
    <w:rsid w:val="00B46E54"/>
    <w:rsid w:val="00B67B37"/>
    <w:rsid w:val="00B9574C"/>
    <w:rsid w:val="00BA6524"/>
    <w:rsid w:val="00BA7D00"/>
    <w:rsid w:val="00BB735E"/>
    <w:rsid w:val="00BE2BA1"/>
    <w:rsid w:val="00BF0316"/>
    <w:rsid w:val="00BF3165"/>
    <w:rsid w:val="00C2040F"/>
    <w:rsid w:val="00C229BE"/>
    <w:rsid w:val="00C2494E"/>
    <w:rsid w:val="00C25A62"/>
    <w:rsid w:val="00C3326F"/>
    <w:rsid w:val="00C432F7"/>
    <w:rsid w:val="00C74947"/>
    <w:rsid w:val="00C8677C"/>
    <w:rsid w:val="00C9327A"/>
    <w:rsid w:val="00CA194A"/>
    <w:rsid w:val="00CA26C3"/>
    <w:rsid w:val="00CA5D7F"/>
    <w:rsid w:val="00CA7B8B"/>
    <w:rsid w:val="00CC0E88"/>
    <w:rsid w:val="00CE3A1A"/>
    <w:rsid w:val="00CF05E2"/>
    <w:rsid w:val="00CF4DF7"/>
    <w:rsid w:val="00CF7A24"/>
    <w:rsid w:val="00D02FC0"/>
    <w:rsid w:val="00D036F1"/>
    <w:rsid w:val="00D05428"/>
    <w:rsid w:val="00D10916"/>
    <w:rsid w:val="00D20950"/>
    <w:rsid w:val="00D406CD"/>
    <w:rsid w:val="00D4240C"/>
    <w:rsid w:val="00D46D3C"/>
    <w:rsid w:val="00D52474"/>
    <w:rsid w:val="00D8356B"/>
    <w:rsid w:val="00D8553A"/>
    <w:rsid w:val="00D9279C"/>
    <w:rsid w:val="00DA0135"/>
    <w:rsid w:val="00DA195B"/>
    <w:rsid w:val="00DA3A5F"/>
    <w:rsid w:val="00DA47F8"/>
    <w:rsid w:val="00DA66FB"/>
    <w:rsid w:val="00DA67CB"/>
    <w:rsid w:val="00DC370B"/>
    <w:rsid w:val="00DD2FDD"/>
    <w:rsid w:val="00DE2819"/>
    <w:rsid w:val="00DF57E7"/>
    <w:rsid w:val="00E0035C"/>
    <w:rsid w:val="00E04084"/>
    <w:rsid w:val="00E31E51"/>
    <w:rsid w:val="00E34A78"/>
    <w:rsid w:val="00E35903"/>
    <w:rsid w:val="00E406AE"/>
    <w:rsid w:val="00E43EB0"/>
    <w:rsid w:val="00E509F8"/>
    <w:rsid w:val="00E625D3"/>
    <w:rsid w:val="00E630FE"/>
    <w:rsid w:val="00E73AF2"/>
    <w:rsid w:val="00E924D0"/>
    <w:rsid w:val="00EA0B8E"/>
    <w:rsid w:val="00EA3358"/>
    <w:rsid w:val="00EA3AD4"/>
    <w:rsid w:val="00EA45E3"/>
    <w:rsid w:val="00EA51E3"/>
    <w:rsid w:val="00EA662E"/>
    <w:rsid w:val="00EA7902"/>
    <w:rsid w:val="00EB133F"/>
    <w:rsid w:val="00EB2799"/>
    <w:rsid w:val="00EB3D7A"/>
    <w:rsid w:val="00EB5508"/>
    <w:rsid w:val="00EE1DAF"/>
    <w:rsid w:val="00EF1F7D"/>
    <w:rsid w:val="00EF271A"/>
    <w:rsid w:val="00F00DED"/>
    <w:rsid w:val="00F02247"/>
    <w:rsid w:val="00F36964"/>
    <w:rsid w:val="00F44F4E"/>
    <w:rsid w:val="00F55811"/>
    <w:rsid w:val="00F64A7B"/>
    <w:rsid w:val="00F71A8B"/>
    <w:rsid w:val="00F735B5"/>
    <w:rsid w:val="00F95B3A"/>
    <w:rsid w:val="00FA5D64"/>
    <w:rsid w:val="00FB1FC6"/>
    <w:rsid w:val="00FC5332"/>
    <w:rsid w:val="00FD1485"/>
    <w:rsid w:val="00FD28AF"/>
    <w:rsid w:val="00FD34DF"/>
    <w:rsid w:val="00FE0F9A"/>
    <w:rsid w:val="00FE38B5"/>
    <w:rsid w:val="00FF0F18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A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240C"/>
    <w:rPr>
      <w:color w:val="0000FF"/>
      <w:u w:val="single"/>
    </w:rPr>
  </w:style>
  <w:style w:type="paragraph" w:styleId="a6">
    <w:name w:val="Body Text"/>
    <w:basedOn w:val="a"/>
    <w:link w:val="a7"/>
    <w:rsid w:val="00D4240C"/>
    <w:pPr>
      <w:suppressAutoHyphens/>
      <w:ind w:right="5102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4240C"/>
    <w:pPr>
      <w:suppressAutoHyphens/>
      <w:ind w:right="5102" w:firstLine="709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24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link w:val="ab"/>
    <w:qFormat/>
    <w:rsid w:val="00D4240C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c">
    <w:name w:val="Содержимое таблицы"/>
    <w:basedOn w:val="a"/>
    <w:rsid w:val="00D4240C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625D3"/>
    <w:pPr>
      <w:ind w:left="720"/>
      <w:contextualSpacing/>
    </w:pPr>
  </w:style>
  <w:style w:type="paragraph" w:customStyle="1" w:styleId="ConsPlusNormal">
    <w:name w:val="ConsPlusNormal"/>
    <w:link w:val="ConsPlusNormal0"/>
    <w:rsid w:val="00F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D2F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E040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E0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footnote reference"/>
    <w:rsid w:val="00E04084"/>
    <w:rPr>
      <w:rFonts w:cs="Times New Roman"/>
      <w:vertAlign w:val="superscript"/>
    </w:rPr>
  </w:style>
  <w:style w:type="paragraph" w:customStyle="1" w:styleId="af3">
    <w:name w:val="Заголовок"/>
    <w:basedOn w:val="a"/>
    <w:next w:val="a6"/>
    <w:rsid w:val="00E04084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2">
    <w:name w:val="Обычный1"/>
    <w:basedOn w:val="a"/>
    <w:rsid w:val="00EE1DAF"/>
    <w:rPr>
      <w:sz w:val="24"/>
      <w:szCs w:val="24"/>
    </w:rPr>
  </w:style>
  <w:style w:type="paragraph" w:styleId="af4">
    <w:name w:val="List"/>
    <w:basedOn w:val="a"/>
    <w:rsid w:val="004D7251"/>
    <w:pPr>
      <w:spacing w:after="225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BA6524"/>
    <w:rPr>
      <w:rFonts w:ascii="Times New Roman" w:eastAsia="Arial" w:hAnsi="Times New Roman" w:cs="Times New Roman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F44F4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D9E5-22FB-4694-953D-FF13E3F9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Котова НВ</cp:lastModifiedBy>
  <cp:revision>4</cp:revision>
  <cp:lastPrinted>2017-01-26T07:17:00Z</cp:lastPrinted>
  <dcterms:created xsi:type="dcterms:W3CDTF">2017-01-27T08:57:00Z</dcterms:created>
  <dcterms:modified xsi:type="dcterms:W3CDTF">2017-01-27T10:18:00Z</dcterms:modified>
</cp:coreProperties>
</file>