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A1" w:rsidRPr="00052242" w:rsidRDefault="008801A1" w:rsidP="008801A1">
      <w:pPr>
        <w:rPr>
          <w:color w:val="FF0000"/>
        </w:rPr>
      </w:pPr>
    </w:p>
    <w:tbl>
      <w:tblPr>
        <w:tblW w:w="0" w:type="auto"/>
        <w:tblInd w:w="-142" w:type="dxa"/>
        <w:tblLook w:val="01E0" w:firstRow="1" w:lastRow="1" w:firstColumn="1" w:lastColumn="1" w:noHBand="0" w:noVBand="0"/>
      </w:tblPr>
      <w:tblGrid>
        <w:gridCol w:w="5427"/>
        <w:gridCol w:w="4347"/>
      </w:tblGrid>
      <w:tr w:rsidR="008801A1" w:rsidRPr="00627A4E" w:rsidTr="00115E99">
        <w:tc>
          <w:tcPr>
            <w:tcW w:w="5569" w:type="dxa"/>
          </w:tcPr>
          <w:p w:rsidR="008801A1" w:rsidRPr="00627A4E" w:rsidRDefault="008801A1" w:rsidP="008801A1">
            <w:pPr>
              <w:ind w:right="-1"/>
            </w:pPr>
            <w:r w:rsidRPr="00627A4E">
              <w:br w:type="page"/>
            </w:r>
          </w:p>
        </w:tc>
        <w:tc>
          <w:tcPr>
            <w:tcW w:w="4421" w:type="dxa"/>
          </w:tcPr>
          <w:p w:rsidR="008801A1" w:rsidRPr="00627A4E" w:rsidRDefault="008801A1" w:rsidP="008801A1">
            <w:pPr>
              <w:pStyle w:val="ConsPlusTitle"/>
              <w:jc w:val="both"/>
              <w:rPr>
                <w:rFonts w:ascii="Times New Roman" w:hAnsi="Times New Roman" w:cs="Times New Roman"/>
                <w:b w:val="0"/>
              </w:rPr>
            </w:pPr>
            <w:r w:rsidRPr="00627A4E">
              <w:rPr>
                <w:rFonts w:ascii="Times New Roman" w:hAnsi="Times New Roman" w:cs="Times New Roman"/>
                <w:b w:val="0"/>
              </w:rPr>
              <w:t>УТВЕРЖДЕН</w:t>
            </w:r>
          </w:p>
          <w:p w:rsidR="008801A1" w:rsidRPr="00627A4E" w:rsidRDefault="008801A1" w:rsidP="008801A1">
            <w:pPr>
              <w:pStyle w:val="ConsPlusTitle"/>
              <w:rPr>
                <w:rFonts w:ascii="Times New Roman" w:hAnsi="Times New Roman" w:cs="Times New Roman"/>
                <w:b w:val="0"/>
              </w:rPr>
            </w:pPr>
            <w:r w:rsidRPr="00627A4E">
              <w:rPr>
                <w:rFonts w:ascii="Times New Roman" w:hAnsi="Times New Roman" w:cs="Times New Roman"/>
                <w:b w:val="0"/>
              </w:rPr>
              <w:t>постановлением Администрации муниципального образования «Духовщинский район» Смоленской области</w:t>
            </w:r>
          </w:p>
          <w:p w:rsidR="008801A1" w:rsidRPr="00627A4E" w:rsidRDefault="004E45B4" w:rsidP="008801A1">
            <w:pPr>
              <w:pStyle w:val="ConsPlusTitle"/>
              <w:jc w:val="both"/>
              <w:rPr>
                <w:rFonts w:ascii="Times New Roman" w:hAnsi="Times New Roman" w:cs="Times New Roman"/>
                <w:b w:val="0"/>
              </w:rPr>
            </w:pPr>
            <w:r>
              <w:rPr>
                <w:rFonts w:ascii="Times New Roman" w:hAnsi="Times New Roman" w:cs="Times New Roman"/>
                <w:b w:val="0"/>
              </w:rPr>
              <w:t>от 25.09.2023 г. № 326</w:t>
            </w:r>
            <w:bookmarkStart w:id="0" w:name="_GoBack"/>
            <w:bookmarkEnd w:id="0"/>
          </w:p>
          <w:p w:rsidR="00115E99" w:rsidRPr="00627A4E" w:rsidRDefault="00115E99" w:rsidP="008801A1">
            <w:pPr>
              <w:pStyle w:val="ConsPlusTitle"/>
              <w:jc w:val="both"/>
              <w:rPr>
                <w:rFonts w:ascii="Times New Roman" w:hAnsi="Times New Roman" w:cs="Times New Roman"/>
              </w:rPr>
            </w:pPr>
          </w:p>
        </w:tc>
      </w:tr>
    </w:tbl>
    <w:p w:rsidR="00115E99" w:rsidRPr="00627A4E" w:rsidRDefault="00115E99" w:rsidP="00115E99">
      <w:pPr>
        <w:widowControl w:val="0"/>
        <w:spacing w:line="322" w:lineRule="exact"/>
        <w:jc w:val="center"/>
        <w:rPr>
          <w:b/>
          <w:bCs/>
          <w:lang w:bidi="ru-RU"/>
        </w:rPr>
      </w:pPr>
      <w:r w:rsidRPr="00627A4E">
        <w:rPr>
          <w:b/>
          <w:bCs/>
          <w:lang w:bidi="ru-RU"/>
        </w:rPr>
        <w:t xml:space="preserve">Административный регламент </w:t>
      </w:r>
    </w:p>
    <w:p w:rsidR="00115E99" w:rsidRPr="00627A4E" w:rsidRDefault="00115E99" w:rsidP="00115E99">
      <w:pPr>
        <w:widowControl w:val="0"/>
        <w:spacing w:line="322" w:lineRule="exact"/>
        <w:jc w:val="center"/>
        <w:rPr>
          <w:b/>
          <w:bCs/>
          <w:lang w:bidi="ru-RU"/>
        </w:rPr>
      </w:pPr>
      <w:r w:rsidRPr="00627A4E">
        <w:rPr>
          <w:b/>
          <w:bCs/>
          <w:lang w:bidi="ru-RU"/>
        </w:rPr>
        <w:t xml:space="preserve">предоставления муниципальной услуги </w:t>
      </w:r>
    </w:p>
    <w:p w:rsidR="008801A1" w:rsidRPr="00627A4E" w:rsidRDefault="00115E99" w:rsidP="00A66CA8">
      <w:pPr>
        <w:widowControl w:val="0"/>
        <w:spacing w:line="322" w:lineRule="exact"/>
        <w:jc w:val="both"/>
        <w:rPr>
          <w:b/>
          <w:bCs/>
          <w:lang w:bidi="ru-RU"/>
        </w:rPr>
      </w:pPr>
      <w:r w:rsidRPr="00627A4E">
        <w:rPr>
          <w:b/>
          <w:bCs/>
          <w:lang w:bidi="ru-RU"/>
        </w:rPr>
        <w:t>«Передача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«Духовщинский район» Смоленской области</w:t>
      </w:r>
    </w:p>
    <w:p w:rsidR="00A66CA8" w:rsidRPr="00627A4E" w:rsidRDefault="00A66CA8" w:rsidP="00A66CA8">
      <w:pPr>
        <w:widowControl w:val="0"/>
        <w:spacing w:line="322" w:lineRule="exact"/>
        <w:jc w:val="both"/>
        <w:rPr>
          <w:b/>
          <w:bCs/>
          <w:lang w:bidi="ru-RU"/>
        </w:rPr>
      </w:pPr>
    </w:p>
    <w:p w:rsidR="00115E99" w:rsidRPr="00627A4E" w:rsidRDefault="00115E99" w:rsidP="00FC11C2">
      <w:pPr>
        <w:widowControl w:val="0"/>
        <w:numPr>
          <w:ilvl w:val="0"/>
          <w:numId w:val="2"/>
        </w:numPr>
        <w:overflowPunct/>
        <w:autoSpaceDE/>
        <w:autoSpaceDN/>
        <w:adjustRightInd/>
        <w:spacing w:line="280" w:lineRule="exact"/>
        <w:ind w:left="3119" w:hanging="360"/>
        <w:jc w:val="both"/>
        <w:textAlignment w:val="auto"/>
        <w:outlineLvl w:val="0"/>
        <w:rPr>
          <w:b/>
          <w:bCs/>
          <w:lang w:bidi="ru-RU"/>
        </w:rPr>
      </w:pPr>
      <w:bookmarkStart w:id="1" w:name="bookmark0"/>
      <w:r w:rsidRPr="00627A4E">
        <w:rPr>
          <w:b/>
          <w:bCs/>
          <w:lang w:bidi="ru-RU"/>
        </w:rPr>
        <w:t>Общие положения</w:t>
      </w:r>
      <w:bookmarkEnd w:id="1"/>
    </w:p>
    <w:p w:rsidR="00115E99" w:rsidRPr="00627A4E" w:rsidRDefault="00115E99" w:rsidP="00A66CA8">
      <w:pPr>
        <w:widowControl w:val="0"/>
        <w:tabs>
          <w:tab w:val="left" w:pos="4131"/>
        </w:tabs>
        <w:spacing w:line="280" w:lineRule="exact"/>
        <w:jc w:val="both"/>
        <w:outlineLvl w:val="0"/>
        <w:rPr>
          <w:b/>
          <w:bCs/>
          <w:lang w:bidi="ru-RU"/>
        </w:rPr>
      </w:pPr>
    </w:p>
    <w:p w:rsidR="00A66CA8" w:rsidRPr="00627A4E" w:rsidRDefault="00B96150" w:rsidP="00FC11C2">
      <w:pPr>
        <w:widowControl w:val="0"/>
        <w:tabs>
          <w:tab w:val="left" w:pos="709"/>
          <w:tab w:val="left" w:pos="5803"/>
        </w:tabs>
        <w:overflowPunct/>
        <w:autoSpaceDE/>
        <w:autoSpaceDN/>
        <w:adjustRightInd/>
        <w:spacing w:after="273" w:line="322" w:lineRule="exact"/>
        <w:ind w:left="-142"/>
        <w:jc w:val="both"/>
        <w:textAlignment w:val="auto"/>
        <w:rPr>
          <w:lang w:bidi="ru-RU"/>
        </w:rPr>
      </w:pPr>
      <w:r w:rsidRPr="00627A4E">
        <w:rPr>
          <w:lang w:bidi="ru-RU"/>
        </w:rPr>
        <w:tab/>
        <w:t xml:space="preserve">1.1. </w:t>
      </w:r>
      <w:r w:rsidR="00115E99" w:rsidRPr="00627A4E">
        <w:rPr>
          <w:lang w:bidi="ru-RU"/>
        </w:rPr>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«Духовщинский район» Смоленской области </w:t>
      </w:r>
      <w:r w:rsidR="00C3187C" w:rsidRPr="00627A4E">
        <w:rPr>
          <w:lang w:bidi="ru-RU"/>
        </w:rPr>
        <w:t xml:space="preserve">(далее - Административный регламент) </w:t>
      </w:r>
      <w:r w:rsidR="00115E99" w:rsidRPr="00627A4E">
        <w:rPr>
          <w:lang w:bidi="ru-RU"/>
        </w:rPr>
        <w:t xml:space="preserve">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bookmarkStart w:id="2" w:name="bookmark1"/>
    </w:p>
    <w:p w:rsidR="00115E99" w:rsidRPr="00627A4E" w:rsidRDefault="00115E99" w:rsidP="00C3187C">
      <w:pPr>
        <w:widowControl w:val="0"/>
        <w:spacing w:after="124" w:line="280" w:lineRule="exact"/>
        <w:ind w:left="2124" w:firstLine="708"/>
        <w:outlineLvl w:val="0"/>
        <w:rPr>
          <w:b/>
          <w:bCs/>
          <w:lang w:bidi="ru-RU"/>
        </w:rPr>
      </w:pPr>
      <w:r w:rsidRPr="00627A4E">
        <w:rPr>
          <w:b/>
          <w:bCs/>
          <w:lang w:bidi="ru-RU"/>
        </w:rPr>
        <w:t>Круг Заявителей</w:t>
      </w:r>
      <w:bookmarkEnd w:id="2"/>
    </w:p>
    <w:p w:rsidR="00115E99" w:rsidRPr="00627A4E" w:rsidRDefault="0087568B" w:rsidP="0087568B">
      <w:pPr>
        <w:widowControl w:val="0"/>
        <w:tabs>
          <w:tab w:val="left" w:pos="567"/>
        </w:tabs>
        <w:overflowPunct/>
        <w:autoSpaceDE/>
        <w:autoSpaceDN/>
        <w:adjustRightInd/>
        <w:spacing w:line="322" w:lineRule="exact"/>
        <w:jc w:val="both"/>
        <w:textAlignment w:val="auto"/>
        <w:rPr>
          <w:lang w:bidi="ru-RU"/>
        </w:rPr>
      </w:pPr>
      <w:r>
        <w:rPr>
          <w:lang w:bidi="ru-RU"/>
        </w:rPr>
        <w:tab/>
        <w:t xml:space="preserve">1.2. </w:t>
      </w:r>
      <w:r w:rsidR="00115E99" w:rsidRPr="00627A4E">
        <w:rPr>
          <w:lang w:bidi="ru-RU"/>
        </w:rPr>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115E99" w:rsidRPr="00627A4E" w:rsidRDefault="0087568B" w:rsidP="0087568B">
      <w:pPr>
        <w:widowControl w:val="0"/>
        <w:tabs>
          <w:tab w:val="left" w:pos="851"/>
        </w:tabs>
        <w:overflowPunct/>
        <w:autoSpaceDE/>
        <w:autoSpaceDN/>
        <w:adjustRightInd/>
        <w:spacing w:after="217" w:line="322" w:lineRule="exact"/>
        <w:jc w:val="both"/>
        <w:textAlignment w:val="auto"/>
        <w:rPr>
          <w:lang w:bidi="ru-RU"/>
        </w:rPr>
      </w:pPr>
      <w:r>
        <w:rPr>
          <w:lang w:bidi="ru-RU"/>
        </w:rPr>
        <w:tab/>
        <w:t xml:space="preserve">1.3. </w:t>
      </w:r>
      <w:r w:rsidR="00115E99" w:rsidRPr="00627A4E">
        <w:rPr>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15E99" w:rsidRPr="00627A4E" w:rsidRDefault="00115E99" w:rsidP="00FC11C2">
      <w:pPr>
        <w:widowControl w:val="0"/>
        <w:spacing w:after="143" w:line="350" w:lineRule="exact"/>
        <w:ind w:left="2460" w:hanging="700"/>
        <w:outlineLvl w:val="0"/>
        <w:rPr>
          <w:b/>
          <w:bCs/>
          <w:lang w:bidi="ru-RU"/>
        </w:rPr>
      </w:pPr>
      <w:bookmarkStart w:id="3" w:name="bookmark2"/>
      <w:r w:rsidRPr="00627A4E">
        <w:rPr>
          <w:b/>
          <w:bCs/>
          <w:lang w:bidi="ru-RU"/>
        </w:rPr>
        <w:t>Требования к порядку информирования о предоставлении муниципальной услуги</w:t>
      </w:r>
      <w:bookmarkEnd w:id="3"/>
    </w:p>
    <w:p w:rsidR="00115E99" w:rsidRPr="00627A4E" w:rsidRDefault="0087568B" w:rsidP="0087568B">
      <w:pPr>
        <w:widowControl w:val="0"/>
        <w:tabs>
          <w:tab w:val="left" w:pos="709"/>
        </w:tabs>
        <w:overflowPunct/>
        <w:autoSpaceDE/>
        <w:autoSpaceDN/>
        <w:adjustRightInd/>
        <w:spacing w:line="322" w:lineRule="exact"/>
        <w:jc w:val="both"/>
        <w:textAlignment w:val="auto"/>
        <w:rPr>
          <w:lang w:bidi="ru-RU"/>
        </w:rPr>
      </w:pPr>
      <w:r>
        <w:rPr>
          <w:lang w:bidi="ru-RU"/>
        </w:rPr>
        <w:tab/>
        <w:t xml:space="preserve">1.4. </w:t>
      </w:r>
      <w:r w:rsidR="00115E99" w:rsidRPr="00627A4E">
        <w:rPr>
          <w:lang w:bidi="ru-RU"/>
        </w:rPr>
        <w:t>Информирование о порядке предоставления муниципальной услуги осуществляется:</w:t>
      </w:r>
    </w:p>
    <w:p w:rsidR="00115E99" w:rsidRPr="00627A4E" w:rsidRDefault="0087568B" w:rsidP="0087568B">
      <w:pPr>
        <w:widowControl w:val="0"/>
        <w:tabs>
          <w:tab w:val="left" w:pos="1149"/>
        </w:tabs>
        <w:overflowPunct/>
        <w:autoSpaceDE/>
        <w:autoSpaceDN/>
        <w:adjustRightInd/>
        <w:spacing w:line="322" w:lineRule="exact"/>
        <w:ind w:left="-142" w:firstLine="882"/>
        <w:jc w:val="both"/>
        <w:textAlignment w:val="auto"/>
        <w:rPr>
          <w:lang w:bidi="ru-RU"/>
        </w:rPr>
      </w:pPr>
      <w:r>
        <w:rPr>
          <w:color w:val="000000"/>
          <w:shd w:val="clear" w:color="auto" w:fill="FFFFFF"/>
          <w:lang w:bidi="ru-RU"/>
        </w:rPr>
        <w:t xml:space="preserve">- </w:t>
      </w:r>
      <w:r w:rsidR="00115E99" w:rsidRPr="00627A4E">
        <w:rPr>
          <w:color w:val="000000"/>
          <w:shd w:val="clear" w:color="auto" w:fill="FFFFFF"/>
          <w:lang w:bidi="ru-RU"/>
        </w:rPr>
        <w:t>непосредственно при личном приеме заявителя в Администрацию муницип</w:t>
      </w:r>
      <w:r w:rsidR="007F446A" w:rsidRPr="00627A4E">
        <w:rPr>
          <w:color w:val="000000"/>
          <w:shd w:val="clear" w:color="auto" w:fill="FFFFFF"/>
          <w:lang w:bidi="ru-RU"/>
        </w:rPr>
        <w:t>ального образования «Духовщинский</w:t>
      </w:r>
      <w:r w:rsidR="00115E99" w:rsidRPr="00627A4E">
        <w:rPr>
          <w:color w:val="000000"/>
          <w:shd w:val="clear" w:color="auto" w:fill="FFFFFF"/>
          <w:lang w:bidi="ru-RU"/>
        </w:rPr>
        <w:t xml:space="preserve"> район» Смоленской области (далее-</w:t>
      </w:r>
      <w:r w:rsidR="00115E99" w:rsidRPr="00627A4E">
        <w:rPr>
          <w:lang w:bidi="ru-RU"/>
        </w:rPr>
        <w:t>Уполномоченный орган) или многофункциональном центре предоставления муниципальных услуг (далее - многофункциональный центр); по телефону</w:t>
      </w:r>
      <w:r w:rsidR="00C3187C" w:rsidRPr="00627A4E">
        <w:rPr>
          <w:lang w:bidi="ru-RU"/>
        </w:rPr>
        <w:t xml:space="preserve"> в</w:t>
      </w:r>
      <w:r w:rsidR="00115E99" w:rsidRPr="00627A4E">
        <w:rPr>
          <w:lang w:bidi="ru-RU"/>
        </w:rPr>
        <w:t xml:space="preserve"> Уполномоченном органе или многофункциональном центре;</w:t>
      </w:r>
    </w:p>
    <w:p w:rsidR="00115E99" w:rsidRPr="00627A4E" w:rsidRDefault="0087568B" w:rsidP="0087568B">
      <w:pPr>
        <w:widowControl w:val="0"/>
        <w:tabs>
          <w:tab w:val="left" w:pos="1149"/>
        </w:tabs>
        <w:overflowPunct/>
        <w:autoSpaceDE/>
        <w:autoSpaceDN/>
        <w:adjustRightInd/>
        <w:spacing w:line="322" w:lineRule="exact"/>
        <w:ind w:left="740"/>
        <w:jc w:val="both"/>
        <w:textAlignment w:val="auto"/>
        <w:rPr>
          <w:lang w:bidi="ru-RU"/>
        </w:rPr>
      </w:pPr>
      <w:r>
        <w:rPr>
          <w:lang w:bidi="ru-RU"/>
        </w:rPr>
        <w:t xml:space="preserve">- </w:t>
      </w:r>
      <w:r w:rsidR="00115E99" w:rsidRPr="00627A4E">
        <w:rPr>
          <w:lang w:bidi="ru-RU"/>
        </w:rPr>
        <w:t xml:space="preserve">по телефону </w:t>
      </w:r>
      <w:r w:rsidR="00C3187C" w:rsidRPr="00627A4E">
        <w:rPr>
          <w:lang w:bidi="ru-RU"/>
        </w:rPr>
        <w:t xml:space="preserve">в </w:t>
      </w:r>
      <w:r w:rsidR="00115E99" w:rsidRPr="00627A4E">
        <w:rPr>
          <w:lang w:bidi="ru-RU"/>
        </w:rPr>
        <w:t>Уполномоченном органе или многофункциональном центре;</w:t>
      </w:r>
    </w:p>
    <w:p w:rsidR="00115E99" w:rsidRPr="00627A4E" w:rsidRDefault="0087568B" w:rsidP="0087568B">
      <w:pPr>
        <w:widowControl w:val="0"/>
        <w:tabs>
          <w:tab w:val="left" w:pos="1149"/>
        </w:tabs>
        <w:overflowPunct/>
        <w:autoSpaceDE/>
        <w:autoSpaceDN/>
        <w:adjustRightInd/>
        <w:spacing w:line="322" w:lineRule="exact"/>
        <w:ind w:left="740"/>
        <w:jc w:val="both"/>
        <w:textAlignment w:val="auto"/>
        <w:rPr>
          <w:lang w:bidi="ru-RU"/>
        </w:rPr>
      </w:pPr>
      <w:r>
        <w:rPr>
          <w:lang w:bidi="ru-RU"/>
        </w:rPr>
        <w:t xml:space="preserve">- </w:t>
      </w:r>
      <w:r w:rsidR="00115E99" w:rsidRPr="00627A4E">
        <w:rPr>
          <w:lang w:bidi="ru-RU"/>
        </w:rPr>
        <w:t>письменно, в том числе посредством электронной почты, факсимильной связи;</w:t>
      </w:r>
    </w:p>
    <w:p w:rsidR="007F446A" w:rsidRPr="00627A4E" w:rsidRDefault="0087568B" w:rsidP="0087568B">
      <w:pPr>
        <w:pStyle w:val="23"/>
        <w:shd w:val="clear" w:color="auto" w:fill="auto"/>
        <w:tabs>
          <w:tab w:val="left" w:pos="1164"/>
        </w:tabs>
        <w:spacing w:before="0"/>
        <w:ind w:left="760" w:firstLine="0"/>
        <w:rPr>
          <w:sz w:val="20"/>
          <w:szCs w:val="20"/>
        </w:rPr>
      </w:pPr>
      <w:r>
        <w:rPr>
          <w:sz w:val="20"/>
          <w:szCs w:val="20"/>
        </w:rPr>
        <w:t xml:space="preserve">- </w:t>
      </w:r>
      <w:r w:rsidR="007F446A" w:rsidRPr="00627A4E">
        <w:rPr>
          <w:sz w:val="20"/>
          <w:szCs w:val="20"/>
        </w:rPr>
        <w:t>посредством размещения в открытой и доступной форме информации:</w:t>
      </w:r>
    </w:p>
    <w:p w:rsidR="007F446A" w:rsidRPr="00627A4E" w:rsidRDefault="007F446A" w:rsidP="007F446A">
      <w:pPr>
        <w:pStyle w:val="23"/>
        <w:shd w:val="clear" w:color="auto" w:fill="auto"/>
        <w:spacing w:before="0"/>
        <w:ind w:firstLine="760"/>
        <w:rPr>
          <w:sz w:val="20"/>
          <w:szCs w:val="20"/>
        </w:rPr>
      </w:pPr>
      <w:r w:rsidRPr="00627A4E">
        <w:rPr>
          <w:sz w:val="20"/>
          <w:szCs w:val="20"/>
        </w:rPr>
        <w:t xml:space="preserve">- в федеральной государственной информационной системе «Единый портал государственных и муниципальных услуг (функций)» </w:t>
      </w:r>
      <w:r w:rsidRPr="00627A4E">
        <w:rPr>
          <w:sz w:val="20"/>
          <w:szCs w:val="20"/>
          <w:lang w:eastAsia="en-US" w:bidi="en-US"/>
        </w:rPr>
        <w:t>(</w:t>
      </w:r>
      <w:hyperlink r:id="rId8" w:history="1">
        <w:r w:rsidRPr="00627A4E">
          <w:rPr>
            <w:rStyle w:val="a4"/>
            <w:sz w:val="20"/>
            <w:szCs w:val="20"/>
            <w:lang w:val="en-US" w:eastAsia="en-US" w:bidi="en-US"/>
          </w:rPr>
          <w:t>https</w:t>
        </w:r>
        <w:r w:rsidRPr="00627A4E">
          <w:rPr>
            <w:rStyle w:val="a4"/>
            <w:sz w:val="20"/>
            <w:szCs w:val="20"/>
            <w:lang w:eastAsia="en-US" w:bidi="en-US"/>
          </w:rPr>
          <w:t>://</w:t>
        </w:r>
        <w:r w:rsidRPr="00627A4E">
          <w:rPr>
            <w:rStyle w:val="a4"/>
            <w:sz w:val="20"/>
            <w:szCs w:val="20"/>
            <w:lang w:val="en-US" w:eastAsia="en-US" w:bidi="en-US"/>
          </w:rPr>
          <w:t>www</w:t>
        </w:r>
        <w:r w:rsidRPr="00627A4E">
          <w:rPr>
            <w:rStyle w:val="a4"/>
            <w:sz w:val="20"/>
            <w:szCs w:val="20"/>
            <w:lang w:eastAsia="en-US" w:bidi="en-US"/>
          </w:rPr>
          <w:t>.</w:t>
        </w:r>
        <w:r w:rsidRPr="00627A4E">
          <w:rPr>
            <w:rStyle w:val="a4"/>
            <w:sz w:val="20"/>
            <w:szCs w:val="20"/>
            <w:lang w:val="en-US" w:eastAsia="en-US" w:bidi="en-US"/>
          </w:rPr>
          <w:t>gosuslugi</w:t>
        </w:r>
        <w:r w:rsidRPr="00627A4E">
          <w:rPr>
            <w:rStyle w:val="a4"/>
            <w:sz w:val="20"/>
            <w:szCs w:val="20"/>
            <w:lang w:eastAsia="en-US" w:bidi="en-US"/>
          </w:rPr>
          <w:t>.</w:t>
        </w:r>
        <w:r w:rsidRPr="00627A4E">
          <w:rPr>
            <w:rStyle w:val="a4"/>
            <w:sz w:val="20"/>
            <w:szCs w:val="20"/>
            <w:lang w:val="en-US" w:eastAsia="en-US" w:bidi="en-US"/>
          </w:rPr>
          <w:t>ru</w:t>
        </w:r>
        <w:r w:rsidRPr="00627A4E">
          <w:rPr>
            <w:rStyle w:val="a4"/>
            <w:sz w:val="20"/>
            <w:szCs w:val="20"/>
            <w:lang w:eastAsia="en-US" w:bidi="en-US"/>
          </w:rPr>
          <w:t>/</w:t>
        </w:r>
      </w:hyperlink>
      <w:r w:rsidRPr="00627A4E">
        <w:rPr>
          <w:sz w:val="20"/>
          <w:szCs w:val="20"/>
          <w:lang w:eastAsia="en-US" w:bidi="en-US"/>
        </w:rPr>
        <w:t xml:space="preserve">) </w:t>
      </w:r>
      <w:r w:rsidRPr="00627A4E">
        <w:rPr>
          <w:sz w:val="20"/>
          <w:szCs w:val="20"/>
        </w:rPr>
        <w:t>(далее - ЕПГУ);</w:t>
      </w:r>
    </w:p>
    <w:p w:rsidR="007F446A" w:rsidRPr="00627A4E" w:rsidRDefault="007F446A" w:rsidP="007F446A">
      <w:pPr>
        <w:pStyle w:val="23"/>
        <w:shd w:val="clear" w:color="auto" w:fill="auto"/>
        <w:spacing w:before="0"/>
        <w:ind w:firstLine="760"/>
        <w:rPr>
          <w:sz w:val="20"/>
          <w:szCs w:val="20"/>
        </w:rPr>
      </w:pPr>
      <w:r w:rsidRPr="00627A4E">
        <w:rPr>
          <w:sz w:val="20"/>
          <w:szCs w:val="20"/>
        </w:rPr>
        <w:t xml:space="preserve">- на официальном сайте Уполномоченного органа </w:t>
      </w:r>
      <w:hyperlink r:id="rId9" w:history="1">
        <w:r w:rsidRPr="00627A4E">
          <w:rPr>
            <w:rStyle w:val="a4"/>
            <w:sz w:val="20"/>
            <w:szCs w:val="20"/>
            <w:lang w:eastAsia="en-US"/>
          </w:rPr>
          <w:t>http://duhov.admin-smolensk.ru/</w:t>
        </w:r>
      </w:hyperlink>
      <w:r w:rsidRPr="00627A4E">
        <w:rPr>
          <w:sz w:val="20"/>
          <w:szCs w:val="20"/>
        </w:rPr>
        <w:t>;</w:t>
      </w:r>
    </w:p>
    <w:p w:rsidR="00115E99" w:rsidRPr="00627A4E" w:rsidRDefault="00115E99" w:rsidP="0087568B">
      <w:pPr>
        <w:widowControl w:val="0"/>
        <w:tabs>
          <w:tab w:val="left" w:pos="1133"/>
        </w:tabs>
        <w:overflowPunct/>
        <w:autoSpaceDE/>
        <w:autoSpaceDN/>
        <w:adjustRightInd/>
        <w:spacing w:line="322" w:lineRule="exact"/>
        <w:jc w:val="both"/>
        <w:textAlignment w:val="auto"/>
        <w:rPr>
          <w:lang w:bidi="ru-RU"/>
        </w:rPr>
      </w:pPr>
      <w:r w:rsidRPr="00627A4E">
        <w:rPr>
          <w:lang w:bidi="ru-RU"/>
        </w:rPr>
        <w:t>посредством размещения информации на информационных стендах Уполномоченного органа или многофункционального центра.</w:t>
      </w:r>
    </w:p>
    <w:p w:rsidR="00115E99" w:rsidRPr="00627A4E" w:rsidRDefault="0087568B" w:rsidP="0087568B">
      <w:pPr>
        <w:widowControl w:val="0"/>
        <w:tabs>
          <w:tab w:val="left" w:pos="709"/>
        </w:tabs>
        <w:overflowPunct/>
        <w:autoSpaceDE/>
        <w:autoSpaceDN/>
        <w:adjustRightInd/>
        <w:spacing w:line="322" w:lineRule="exact"/>
        <w:jc w:val="both"/>
        <w:textAlignment w:val="auto"/>
        <w:rPr>
          <w:lang w:bidi="ru-RU"/>
        </w:rPr>
      </w:pPr>
      <w:r>
        <w:rPr>
          <w:lang w:bidi="ru-RU"/>
        </w:rPr>
        <w:tab/>
        <w:t xml:space="preserve">1.5 </w:t>
      </w:r>
      <w:r w:rsidR="00115E99" w:rsidRPr="00627A4E">
        <w:rPr>
          <w:lang w:bidi="ru-RU"/>
        </w:rPr>
        <w:t>Информирование осуществляется по вопросам, касающимся:</w:t>
      </w:r>
    </w:p>
    <w:p w:rsidR="00115E99" w:rsidRPr="00627A4E" w:rsidRDefault="00115E99" w:rsidP="00115E99">
      <w:pPr>
        <w:widowControl w:val="0"/>
        <w:tabs>
          <w:tab w:val="left" w:pos="5701"/>
          <w:tab w:val="left" w:pos="8158"/>
        </w:tabs>
        <w:spacing w:line="322" w:lineRule="exact"/>
        <w:jc w:val="both"/>
        <w:rPr>
          <w:lang w:bidi="ru-RU"/>
        </w:rPr>
      </w:pPr>
      <w:r w:rsidRPr="00627A4E">
        <w:rPr>
          <w:lang w:bidi="ru-RU"/>
        </w:rPr>
        <w:t>способов подачи заявления о предоставлении муниципальной услуги;</w:t>
      </w:r>
    </w:p>
    <w:p w:rsidR="00115E99" w:rsidRPr="00627A4E" w:rsidRDefault="00DF48A2" w:rsidP="00115E99">
      <w:pPr>
        <w:widowControl w:val="0"/>
        <w:spacing w:line="322" w:lineRule="exact"/>
        <w:ind w:firstLine="740"/>
        <w:jc w:val="both"/>
        <w:rPr>
          <w:lang w:bidi="ru-RU"/>
        </w:rPr>
      </w:pPr>
      <w:r w:rsidRPr="00627A4E">
        <w:rPr>
          <w:lang w:bidi="ru-RU"/>
        </w:rPr>
        <w:t xml:space="preserve">- </w:t>
      </w:r>
      <w:r w:rsidR="00115E99" w:rsidRPr="00627A4E">
        <w:rPr>
          <w:lang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115E99" w:rsidRPr="00627A4E" w:rsidRDefault="00DF48A2" w:rsidP="00115E99">
      <w:pPr>
        <w:widowControl w:val="0"/>
        <w:spacing w:line="322" w:lineRule="exact"/>
        <w:ind w:firstLine="740"/>
        <w:jc w:val="both"/>
        <w:rPr>
          <w:lang w:bidi="ru-RU"/>
        </w:rPr>
      </w:pPr>
      <w:r w:rsidRPr="00627A4E">
        <w:rPr>
          <w:lang w:bidi="ru-RU"/>
        </w:rPr>
        <w:t xml:space="preserve">- </w:t>
      </w:r>
      <w:r w:rsidR="00115E99" w:rsidRPr="00627A4E">
        <w:rPr>
          <w:lang w:bidi="ru-RU"/>
        </w:rPr>
        <w:t xml:space="preserve">справочной информации о работе Уполномоченного органа (структурных подразделений </w:t>
      </w:r>
      <w:r w:rsidR="00115E99" w:rsidRPr="00627A4E">
        <w:rPr>
          <w:lang w:bidi="ru-RU"/>
        </w:rPr>
        <w:lastRenderedPageBreak/>
        <w:t>Уполномоченного органа);</w:t>
      </w:r>
    </w:p>
    <w:p w:rsidR="00115E99" w:rsidRPr="00627A4E" w:rsidRDefault="00DF48A2" w:rsidP="00115E99">
      <w:pPr>
        <w:widowControl w:val="0"/>
        <w:tabs>
          <w:tab w:val="left" w:pos="5701"/>
          <w:tab w:val="left" w:pos="8158"/>
        </w:tabs>
        <w:spacing w:line="322" w:lineRule="exact"/>
        <w:ind w:firstLine="740"/>
        <w:jc w:val="both"/>
        <w:rPr>
          <w:lang w:bidi="ru-RU"/>
        </w:rPr>
      </w:pPr>
      <w:r w:rsidRPr="00627A4E">
        <w:rPr>
          <w:lang w:bidi="ru-RU"/>
        </w:rPr>
        <w:t xml:space="preserve">- </w:t>
      </w:r>
      <w:r w:rsidR="00115E99" w:rsidRPr="00627A4E">
        <w:rPr>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15E99" w:rsidRPr="00627A4E" w:rsidRDefault="00DF48A2" w:rsidP="00115E99">
      <w:pPr>
        <w:widowControl w:val="0"/>
        <w:spacing w:line="322" w:lineRule="exact"/>
        <w:ind w:firstLine="740"/>
        <w:jc w:val="both"/>
        <w:rPr>
          <w:lang w:bidi="ru-RU"/>
        </w:rPr>
      </w:pPr>
      <w:r w:rsidRPr="00627A4E">
        <w:rPr>
          <w:lang w:bidi="ru-RU"/>
        </w:rPr>
        <w:t xml:space="preserve">- </w:t>
      </w:r>
      <w:r w:rsidR="00115E99" w:rsidRPr="00627A4E">
        <w:rPr>
          <w:lang w:bidi="ru-RU"/>
        </w:rPr>
        <w:t>порядка и сроков предоставления муниципальной услуги;</w:t>
      </w:r>
    </w:p>
    <w:p w:rsidR="00115E99" w:rsidRPr="00627A4E" w:rsidRDefault="00DF48A2" w:rsidP="00115E99">
      <w:pPr>
        <w:widowControl w:val="0"/>
        <w:spacing w:line="322" w:lineRule="exact"/>
        <w:ind w:firstLine="740"/>
        <w:jc w:val="both"/>
        <w:rPr>
          <w:lang w:bidi="ru-RU"/>
        </w:rPr>
      </w:pPr>
      <w:r w:rsidRPr="00627A4E">
        <w:rPr>
          <w:lang w:bidi="ru-RU"/>
        </w:rPr>
        <w:t xml:space="preserve">- </w:t>
      </w:r>
      <w:r w:rsidR="00115E99" w:rsidRPr="00627A4E">
        <w:rPr>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15E99" w:rsidRPr="00627A4E" w:rsidRDefault="00DF48A2" w:rsidP="00115E99">
      <w:pPr>
        <w:widowControl w:val="0"/>
        <w:spacing w:line="322" w:lineRule="exact"/>
        <w:ind w:firstLine="740"/>
        <w:jc w:val="both"/>
        <w:rPr>
          <w:lang w:bidi="ru-RU"/>
        </w:rPr>
      </w:pPr>
      <w:r w:rsidRPr="00627A4E">
        <w:rPr>
          <w:lang w:bidi="ru-RU"/>
        </w:rPr>
        <w:t xml:space="preserve">- </w:t>
      </w:r>
      <w:r w:rsidR="00115E99" w:rsidRPr="00627A4E">
        <w:rPr>
          <w:lang w:bidi="ru-RU"/>
        </w:rPr>
        <w:t>по вопросам предоставления услуг, которые являются необходимыми и обязательными для предоставления муниципальной услуги;</w:t>
      </w:r>
    </w:p>
    <w:p w:rsidR="00115E99" w:rsidRPr="00627A4E" w:rsidRDefault="00DF48A2" w:rsidP="00115E99">
      <w:pPr>
        <w:widowControl w:val="0"/>
        <w:spacing w:line="322" w:lineRule="exact"/>
        <w:ind w:firstLine="740"/>
        <w:jc w:val="both"/>
        <w:rPr>
          <w:lang w:bidi="ru-RU"/>
        </w:rPr>
      </w:pPr>
      <w:r w:rsidRPr="00627A4E">
        <w:rPr>
          <w:lang w:bidi="ru-RU"/>
        </w:rPr>
        <w:t xml:space="preserve">- </w:t>
      </w:r>
      <w:r w:rsidR="00115E99" w:rsidRPr="00627A4E">
        <w:rPr>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15E99" w:rsidRPr="00627A4E" w:rsidRDefault="00115E99" w:rsidP="00115E99">
      <w:pPr>
        <w:widowControl w:val="0"/>
        <w:spacing w:line="322" w:lineRule="exact"/>
        <w:ind w:firstLine="740"/>
        <w:jc w:val="both"/>
        <w:rPr>
          <w:lang w:bidi="ru-RU"/>
        </w:rPr>
      </w:pPr>
      <w:r w:rsidRPr="00627A4E">
        <w:rPr>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15E99" w:rsidRPr="00627A4E" w:rsidRDefault="0087568B" w:rsidP="0087568B">
      <w:pPr>
        <w:widowControl w:val="0"/>
        <w:overflowPunct/>
        <w:autoSpaceDE/>
        <w:autoSpaceDN/>
        <w:adjustRightInd/>
        <w:spacing w:line="322" w:lineRule="exact"/>
        <w:jc w:val="both"/>
        <w:textAlignment w:val="auto"/>
        <w:rPr>
          <w:lang w:bidi="ru-RU"/>
        </w:rPr>
      </w:pPr>
      <w:r>
        <w:rPr>
          <w:lang w:bidi="ru-RU"/>
        </w:rPr>
        <w:tab/>
        <w:t xml:space="preserve">1.6. </w:t>
      </w:r>
      <w:r w:rsidR="00C3187C" w:rsidRPr="00627A4E">
        <w:rPr>
          <w:lang w:bidi="ru-RU"/>
        </w:rPr>
        <w:t>При устном обращении з</w:t>
      </w:r>
      <w:r w:rsidR="00115E99" w:rsidRPr="00627A4E">
        <w:rPr>
          <w:lang w:bidi="ru-RU"/>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15E99" w:rsidRPr="00627A4E" w:rsidRDefault="00115E99" w:rsidP="00115E99">
      <w:pPr>
        <w:widowControl w:val="0"/>
        <w:spacing w:line="322" w:lineRule="exact"/>
        <w:ind w:firstLine="740"/>
        <w:jc w:val="both"/>
      </w:pPr>
      <w:r w:rsidRPr="00627A4E">
        <w:rPr>
          <w:lang w:bidi="ru-RU"/>
        </w:rPr>
        <w:t>Ответ на телефонный звонок должен начинаться с информации о наименова</w:t>
      </w:r>
      <w:r w:rsidR="00C3187C" w:rsidRPr="00627A4E">
        <w:rPr>
          <w:lang w:bidi="ru-RU"/>
        </w:rPr>
        <w:t>нии органа, в который позвонил з</w:t>
      </w:r>
      <w:r w:rsidRPr="00627A4E">
        <w:rPr>
          <w:lang w:bidi="ru-RU"/>
        </w:rPr>
        <w:t>аявитель, фамилии, имени, отчества (последнее - при наличии) и должности специалиста, принявшего телефонный звонок.</w:t>
      </w:r>
      <w:r w:rsidRPr="00627A4E">
        <w:t xml:space="preserve"> </w:t>
      </w:r>
    </w:p>
    <w:p w:rsidR="00115E99" w:rsidRPr="00627A4E" w:rsidRDefault="00115E99" w:rsidP="00115E99">
      <w:pPr>
        <w:widowControl w:val="0"/>
        <w:spacing w:line="322" w:lineRule="exact"/>
        <w:ind w:firstLine="740"/>
        <w:jc w:val="both"/>
        <w:rPr>
          <w:lang w:bidi="ru-RU"/>
        </w:rPr>
      </w:pPr>
      <w:r w:rsidRPr="00627A4E">
        <w:rPr>
          <w:lang w:bidi="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15E99" w:rsidRPr="00627A4E" w:rsidRDefault="00115E99" w:rsidP="00115E99">
      <w:pPr>
        <w:widowControl w:val="0"/>
        <w:spacing w:line="322" w:lineRule="exact"/>
        <w:ind w:firstLine="740"/>
        <w:jc w:val="both"/>
        <w:rPr>
          <w:lang w:bidi="ru-RU"/>
        </w:rPr>
      </w:pPr>
      <w:r w:rsidRPr="00627A4E">
        <w:rPr>
          <w:lang w:bidi="ru-RU"/>
        </w:rPr>
        <w:t>Если подготовка ответа требует продолжит</w:t>
      </w:r>
      <w:r w:rsidR="00C3187C" w:rsidRPr="00627A4E">
        <w:rPr>
          <w:lang w:bidi="ru-RU"/>
        </w:rPr>
        <w:t>ельного времени, он предлагает з</w:t>
      </w:r>
      <w:r w:rsidRPr="00627A4E">
        <w:rPr>
          <w:lang w:bidi="ru-RU"/>
        </w:rPr>
        <w:t>аявителю один из следующих вариантов дальнейших действий:</w:t>
      </w:r>
    </w:p>
    <w:p w:rsidR="00115E99" w:rsidRPr="00627A4E" w:rsidRDefault="00DF48A2" w:rsidP="00115E99">
      <w:pPr>
        <w:widowControl w:val="0"/>
        <w:spacing w:line="322" w:lineRule="exact"/>
        <w:ind w:firstLine="740"/>
        <w:jc w:val="both"/>
        <w:rPr>
          <w:lang w:bidi="ru-RU"/>
        </w:rPr>
      </w:pPr>
      <w:r w:rsidRPr="00627A4E">
        <w:rPr>
          <w:lang w:bidi="ru-RU"/>
        </w:rPr>
        <w:t xml:space="preserve">- </w:t>
      </w:r>
      <w:r w:rsidR="00115E99" w:rsidRPr="00627A4E">
        <w:rPr>
          <w:lang w:bidi="ru-RU"/>
        </w:rPr>
        <w:t>изложить обращение в письменной форме;</w:t>
      </w:r>
    </w:p>
    <w:p w:rsidR="00115E99" w:rsidRPr="00627A4E" w:rsidRDefault="00DF48A2" w:rsidP="00115E99">
      <w:pPr>
        <w:widowControl w:val="0"/>
        <w:spacing w:line="322" w:lineRule="exact"/>
        <w:ind w:firstLine="740"/>
        <w:jc w:val="both"/>
        <w:rPr>
          <w:lang w:bidi="ru-RU"/>
        </w:rPr>
      </w:pPr>
      <w:r w:rsidRPr="00627A4E">
        <w:rPr>
          <w:lang w:bidi="ru-RU"/>
        </w:rPr>
        <w:t xml:space="preserve">- </w:t>
      </w:r>
      <w:r w:rsidR="00115E99" w:rsidRPr="00627A4E">
        <w:rPr>
          <w:lang w:bidi="ru-RU"/>
        </w:rPr>
        <w:t>назначить другое время для консультаций.</w:t>
      </w:r>
    </w:p>
    <w:p w:rsidR="00115E99" w:rsidRPr="00627A4E" w:rsidRDefault="00115E99" w:rsidP="00115E99">
      <w:pPr>
        <w:widowControl w:val="0"/>
        <w:spacing w:line="322" w:lineRule="exact"/>
        <w:ind w:firstLine="740"/>
        <w:jc w:val="both"/>
        <w:rPr>
          <w:lang w:bidi="ru-RU"/>
        </w:rPr>
      </w:pPr>
      <w:r w:rsidRPr="00627A4E">
        <w:rPr>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15E99" w:rsidRPr="00627A4E" w:rsidRDefault="00115E99" w:rsidP="00115E99">
      <w:pPr>
        <w:widowControl w:val="0"/>
        <w:spacing w:line="322" w:lineRule="exact"/>
        <w:ind w:firstLine="740"/>
        <w:jc w:val="both"/>
        <w:rPr>
          <w:lang w:bidi="ru-RU"/>
        </w:rPr>
      </w:pPr>
      <w:r w:rsidRPr="00627A4E">
        <w:rPr>
          <w:lang w:bidi="ru-RU"/>
        </w:rPr>
        <w:t>Продолжительность информирования по телефону не должна превышать 10 минут.</w:t>
      </w:r>
    </w:p>
    <w:p w:rsidR="00115E99" w:rsidRPr="00627A4E" w:rsidRDefault="00115E99" w:rsidP="00115E99">
      <w:pPr>
        <w:widowControl w:val="0"/>
        <w:spacing w:line="322" w:lineRule="exact"/>
        <w:ind w:firstLine="740"/>
        <w:jc w:val="both"/>
        <w:rPr>
          <w:lang w:bidi="ru-RU"/>
        </w:rPr>
      </w:pPr>
      <w:r w:rsidRPr="00627A4E">
        <w:rPr>
          <w:lang w:bidi="ru-RU"/>
        </w:rPr>
        <w:t xml:space="preserve">Информирование осуществляется в соответствии с графиком приема граждан. </w:t>
      </w:r>
    </w:p>
    <w:p w:rsidR="00115E99" w:rsidRPr="00627A4E" w:rsidRDefault="00115E99" w:rsidP="00115E99">
      <w:pPr>
        <w:widowControl w:val="0"/>
        <w:spacing w:line="322" w:lineRule="exact"/>
        <w:ind w:firstLine="740"/>
        <w:jc w:val="both"/>
        <w:rPr>
          <w:lang w:bidi="ru-RU"/>
        </w:rPr>
      </w:pPr>
      <w:r w:rsidRPr="00627A4E">
        <w:rPr>
          <w:lang w:bidi="ru-RU"/>
        </w:rPr>
        <w:t>1.7.</w:t>
      </w:r>
      <w:r w:rsidRPr="00627A4E">
        <w:rPr>
          <w:lang w:bidi="ru-RU"/>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15E99" w:rsidRPr="00627A4E" w:rsidRDefault="00115E99" w:rsidP="00115E99">
      <w:pPr>
        <w:widowControl w:val="0"/>
        <w:spacing w:line="322" w:lineRule="exact"/>
        <w:ind w:firstLine="740"/>
        <w:jc w:val="both"/>
        <w:rPr>
          <w:lang w:bidi="ru-RU"/>
        </w:rPr>
      </w:pPr>
      <w:r w:rsidRPr="00627A4E">
        <w:rPr>
          <w:lang w:bidi="ru-RU"/>
        </w:rPr>
        <w:t>1.8.</w:t>
      </w:r>
      <w:r w:rsidRPr="00627A4E">
        <w:rPr>
          <w:lang w:bidi="ru-RU"/>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15E99" w:rsidRPr="00627A4E" w:rsidRDefault="00115E99" w:rsidP="00115E99">
      <w:pPr>
        <w:widowControl w:val="0"/>
        <w:spacing w:line="322" w:lineRule="exact"/>
        <w:ind w:firstLine="740"/>
        <w:jc w:val="both"/>
        <w:rPr>
          <w:lang w:bidi="ru-RU"/>
        </w:rPr>
      </w:pPr>
      <w:r w:rsidRPr="00627A4E">
        <w:rPr>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DF48A2" w:rsidRPr="00627A4E">
        <w:rPr>
          <w:lang w:bidi="ru-RU"/>
        </w:rPr>
        <w:t>авторизацию заявителя,</w:t>
      </w:r>
      <w:r w:rsidRPr="00627A4E">
        <w:rPr>
          <w:lang w:bidi="ru-RU"/>
        </w:rPr>
        <w:t xml:space="preserve"> или предоставление им персональных данных.</w:t>
      </w:r>
    </w:p>
    <w:p w:rsidR="00115E99" w:rsidRPr="00627A4E" w:rsidRDefault="00115E99" w:rsidP="00924ABA">
      <w:pPr>
        <w:widowControl w:val="0"/>
        <w:numPr>
          <w:ilvl w:val="0"/>
          <w:numId w:val="23"/>
        </w:numPr>
        <w:tabs>
          <w:tab w:val="left" w:pos="1244"/>
        </w:tabs>
        <w:overflowPunct/>
        <w:autoSpaceDE/>
        <w:autoSpaceDN/>
        <w:adjustRightInd/>
        <w:spacing w:line="322" w:lineRule="exact"/>
        <w:ind w:firstLine="851"/>
        <w:jc w:val="both"/>
        <w:textAlignment w:val="auto"/>
        <w:rPr>
          <w:lang w:bidi="ru-RU"/>
        </w:rPr>
      </w:pPr>
      <w:r w:rsidRPr="00627A4E">
        <w:rPr>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15E99" w:rsidRPr="00627A4E" w:rsidRDefault="00C3187C" w:rsidP="00115E99">
      <w:pPr>
        <w:widowControl w:val="0"/>
        <w:spacing w:line="322" w:lineRule="exact"/>
        <w:ind w:firstLine="760"/>
        <w:jc w:val="both"/>
      </w:pPr>
      <w:r w:rsidRPr="00627A4E">
        <w:rPr>
          <w:lang w:bidi="ru-RU"/>
        </w:rPr>
        <w:lastRenderedPageBreak/>
        <w:t>-</w:t>
      </w:r>
      <w:r w:rsidR="00115E99" w:rsidRPr="00627A4E">
        <w:rPr>
          <w:lang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r w:rsidR="00115E99" w:rsidRPr="00627A4E">
        <w:t xml:space="preserve"> </w:t>
      </w:r>
    </w:p>
    <w:p w:rsidR="00115E99" w:rsidRPr="00627A4E" w:rsidRDefault="00C3187C" w:rsidP="00115E99">
      <w:pPr>
        <w:widowControl w:val="0"/>
        <w:spacing w:line="322" w:lineRule="exact"/>
        <w:ind w:firstLine="760"/>
        <w:jc w:val="both"/>
        <w:rPr>
          <w:lang w:bidi="ru-RU"/>
        </w:rPr>
      </w:pPr>
      <w:r w:rsidRPr="00627A4E">
        <w:rPr>
          <w:lang w:bidi="ru-RU"/>
        </w:rPr>
        <w:t>-</w:t>
      </w:r>
      <w:r w:rsidR="00115E99" w:rsidRPr="00627A4E">
        <w:rPr>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15E99" w:rsidRPr="00627A4E" w:rsidRDefault="00C3187C" w:rsidP="00115E99">
      <w:pPr>
        <w:widowControl w:val="0"/>
        <w:spacing w:line="322" w:lineRule="exact"/>
        <w:ind w:firstLine="760"/>
        <w:jc w:val="both"/>
        <w:rPr>
          <w:lang w:bidi="ru-RU"/>
        </w:rPr>
      </w:pPr>
      <w:r w:rsidRPr="00627A4E">
        <w:rPr>
          <w:lang w:bidi="ru-RU"/>
        </w:rPr>
        <w:t>-</w:t>
      </w:r>
      <w:r w:rsidR="00115E99" w:rsidRPr="00627A4E">
        <w:rPr>
          <w:lang w:bidi="ru-RU"/>
        </w:rPr>
        <w:t>адрес официального сайта, а также электронной почты и (или) формы обратной связи Уполномоченного органа в сети «Интернет».</w:t>
      </w:r>
    </w:p>
    <w:p w:rsidR="00115E99" w:rsidRPr="00627A4E" w:rsidRDefault="00115E99" w:rsidP="00115E99">
      <w:pPr>
        <w:widowControl w:val="0"/>
        <w:spacing w:line="322" w:lineRule="exact"/>
        <w:ind w:firstLine="760"/>
        <w:jc w:val="both"/>
        <w:rPr>
          <w:lang w:bidi="ru-RU"/>
        </w:rPr>
      </w:pPr>
      <w:r w:rsidRPr="00627A4E">
        <w:rPr>
          <w:lang w:bidi="ru-RU"/>
        </w:rPr>
        <w:t>1.10.</w:t>
      </w:r>
      <w:r w:rsidRPr="00627A4E">
        <w:rPr>
          <w:lang w:bidi="ru-RU"/>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15E99" w:rsidRPr="00627A4E" w:rsidRDefault="00115E99" w:rsidP="00115E99">
      <w:pPr>
        <w:widowControl w:val="0"/>
        <w:spacing w:line="322" w:lineRule="exact"/>
        <w:ind w:firstLine="760"/>
        <w:jc w:val="both"/>
        <w:rPr>
          <w:lang w:bidi="ru-RU"/>
        </w:rPr>
      </w:pPr>
      <w:r w:rsidRPr="00627A4E">
        <w:rPr>
          <w:lang w:bidi="ru-RU"/>
        </w:rPr>
        <w:t>1.11.</w:t>
      </w:r>
      <w:r w:rsidRPr="00627A4E">
        <w:rPr>
          <w:lang w:bidi="ru-RU"/>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15E99" w:rsidRPr="00627A4E" w:rsidRDefault="00115E99" w:rsidP="00115E99">
      <w:pPr>
        <w:widowControl w:val="0"/>
        <w:spacing w:line="322" w:lineRule="exact"/>
        <w:ind w:firstLine="760"/>
        <w:jc w:val="both"/>
        <w:rPr>
          <w:lang w:bidi="ru-RU"/>
        </w:rPr>
      </w:pPr>
      <w:r w:rsidRPr="00627A4E">
        <w:rPr>
          <w:lang w:bidi="ru-RU"/>
        </w:rPr>
        <w:t>1.12.</w:t>
      </w:r>
      <w:r w:rsidRPr="00627A4E">
        <w:rPr>
          <w:lang w:bidi="ru-RU"/>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15E99" w:rsidRPr="00627A4E" w:rsidRDefault="00115E99" w:rsidP="00115E99">
      <w:pPr>
        <w:widowControl w:val="0"/>
        <w:spacing w:line="322" w:lineRule="exact"/>
        <w:ind w:firstLine="760"/>
        <w:jc w:val="both"/>
        <w:rPr>
          <w:lang w:bidi="ru-RU"/>
        </w:rPr>
      </w:pPr>
    </w:p>
    <w:p w:rsidR="00115E99" w:rsidRPr="00627A4E" w:rsidRDefault="00115E99" w:rsidP="00115E99">
      <w:pPr>
        <w:widowControl w:val="0"/>
        <w:spacing w:line="322" w:lineRule="exact"/>
        <w:ind w:firstLine="760"/>
        <w:jc w:val="center"/>
        <w:rPr>
          <w:b/>
          <w:lang w:bidi="ru-RU"/>
        </w:rPr>
      </w:pPr>
      <w:r w:rsidRPr="00627A4E">
        <w:rPr>
          <w:b/>
          <w:lang w:bidi="ru-RU"/>
        </w:rPr>
        <w:t>II. Стандарт предоставления муниципальной услуги</w:t>
      </w:r>
    </w:p>
    <w:p w:rsidR="00115E99" w:rsidRPr="00627A4E" w:rsidRDefault="00115E99" w:rsidP="00115E99">
      <w:pPr>
        <w:widowControl w:val="0"/>
        <w:spacing w:line="322" w:lineRule="exact"/>
        <w:ind w:firstLine="760"/>
        <w:jc w:val="center"/>
        <w:rPr>
          <w:b/>
          <w:lang w:bidi="ru-RU"/>
        </w:rPr>
      </w:pPr>
    </w:p>
    <w:p w:rsidR="00115E99" w:rsidRPr="00627A4E" w:rsidRDefault="00115E99" w:rsidP="00115E99">
      <w:pPr>
        <w:widowControl w:val="0"/>
        <w:spacing w:line="322" w:lineRule="exact"/>
        <w:ind w:firstLine="760"/>
        <w:jc w:val="center"/>
        <w:rPr>
          <w:b/>
          <w:lang w:bidi="ru-RU"/>
        </w:rPr>
      </w:pPr>
      <w:r w:rsidRPr="00627A4E">
        <w:rPr>
          <w:b/>
          <w:lang w:bidi="ru-RU"/>
        </w:rPr>
        <w:t>Наименование муниципальной услуги</w:t>
      </w:r>
    </w:p>
    <w:p w:rsidR="00115E99" w:rsidRPr="00627A4E" w:rsidRDefault="00115E99" w:rsidP="00115E99">
      <w:pPr>
        <w:widowControl w:val="0"/>
        <w:spacing w:line="322" w:lineRule="exact"/>
        <w:ind w:firstLine="760"/>
        <w:jc w:val="center"/>
        <w:rPr>
          <w:b/>
          <w:lang w:bidi="ru-RU"/>
        </w:rPr>
      </w:pPr>
    </w:p>
    <w:p w:rsidR="00115E99" w:rsidRPr="00627A4E" w:rsidRDefault="00115E99" w:rsidP="00115E99">
      <w:pPr>
        <w:widowControl w:val="0"/>
        <w:spacing w:line="322" w:lineRule="exact"/>
        <w:ind w:firstLine="760"/>
        <w:jc w:val="both"/>
        <w:rPr>
          <w:lang w:bidi="ru-RU"/>
        </w:rPr>
      </w:pPr>
      <w:r w:rsidRPr="00627A4E">
        <w:rPr>
          <w:lang w:bidi="ru-RU"/>
        </w:rPr>
        <w:t>2.1.</w:t>
      </w:r>
      <w:r w:rsidRPr="00627A4E">
        <w:rPr>
          <w:lang w:bidi="ru-RU"/>
        </w:rPr>
        <w:tab/>
      </w:r>
      <w:r w:rsidR="00DF48A2" w:rsidRPr="00627A4E">
        <w:rPr>
          <w:lang w:bidi="ru-RU"/>
        </w:rPr>
        <w:t>Полное наименование муниципальной услуги «Передача в собственность граждан занимаемых ими жилых помещений жилищного фонда (приватизация жилищного фонда)»</w:t>
      </w:r>
      <w:r w:rsidRPr="00627A4E">
        <w:t xml:space="preserve">, находящихся в муниципальной собственности </w:t>
      </w:r>
      <w:r w:rsidR="00DF48A2" w:rsidRPr="00627A4E">
        <w:t>муниципального образования «Духовщинский район»</w:t>
      </w:r>
      <w:r w:rsidRPr="00627A4E">
        <w:t xml:space="preserve"> Смоленской области</w:t>
      </w:r>
      <w:r w:rsidRPr="00627A4E">
        <w:rPr>
          <w:lang w:bidi="ru-RU"/>
        </w:rPr>
        <w:t>.</w:t>
      </w:r>
    </w:p>
    <w:p w:rsidR="00115E99" w:rsidRPr="00627A4E" w:rsidRDefault="00115E99" w:rsidP="00115E99">
      <w:pPr>
        <w:widowControl w:val="0"/>
        <w:spacing w:line="322" w:lineRule="exact"/>
        <w:ind w:firstLine="760"/>
        <w:jc w:val="both"/>
        <w:rPr>
          <w:lang w:bidi="ru-RU"/>
        </w:rPr>
      </w:pPr>
    </w:p>
    <w:p w:rsidR="00115E99" w:rsidRPr="00627A4E" w:rsidRDefault="00115E99" w:rsidP="00115E99">
      <w:pPr>
        <w:widowControl w:val="0"/>
        <w:spacing w:line="322" w:lineRule="exact"/>
        <w:ind w:firstLine="760"/>
        <w:jc w:val="center"/>
        <w:rPr>
          <w:b/>
          <w:lang w:bidi="ru-RU"/>
        </w:rPr>
      </w:pPr>
      <w:r w:rsidRPr="00627A4E">
        <w:rPr>
          <w:b/>
          <w:lang w:bidi="ru-RU"/>
        </w:rPr>
        <w:t>Наименование органа местного</w:t>
      </w:r>
    </w:p>
    <w:p w:rsidR="00115E99" w:rsidRPr="00627A4E" w:rsidRDefault="00115E99" w:rsidP="00115E99">
      <w:pPr>
        <w:widowControl w:val="0"/>
        <w:spacing w:line="322" w:lineRule="exact"/>
        <w:ind w:firstLine="760"/>
        <w:jc w:val="center"/>
        <w:rPr>
          <w:b/>
          <w:lang w:bidi="ru-RU"/>
        </w:rPr>
      </w:pPr>
      <w:r w:rsidRPr="00627A4E">
        <w:rPr>
          <w:b/>
          <w:lang w:bidi="ru-RU"/>
        </w:rPr>
        <w:t>самоуправления, предоставляющего муниципальную услугу</w:t>
      </w:r>
    </w:p>
    <w:p w:rsidR="00115E99" w:rsidRPr="00627A4E" w:rsidRDefault="00115E99" w:rsidP="00115E99">
      <w:pPr>
        <w:widowControl w:val="0"/>
        <w:spacing w:line="322" w:lineRule="exact"/>
        <w:ind w:firstLine="760"/>
        <w:jc w:val="center"/>
        <w:rPr>
          <w:lang w:bidi="ru-RU"/>
        </w:rPr>
      </w:pPr>
    </w:p>
    <w:p w:rsidR="0065694F" w:rsidRPr="00627A4E" w:rsidRDefault="0065694F" w:rsidP="0065694F">
      <w:pPr>
        <w:pStyle w:val="23"/>
        <w:numPr>
          <w:ilvl w:val="1"/>
          <w:numId w:val="26"/>
        </w:numPr>
        <w:shd w:val="clear" w:color="auto" w:fill="auto"/>
        <w:tabs>
          <w:tab w:val="left" w:pos="1271"/>
        </w:tabs>
        <w:spacing w:before="0"/>
        <w:ind w:left="142" w:firstLine="598"/>
        <w:rPr>
          <w:color w:val="000000" w:themeColor="text1"/>
          <w:sz w:val="20"/>
          <w:szCs w:val="20"/>
        </w:rPr>
      </w:pPr>
      <w:r w:rsidRPr="00627A4E">
        <w:rPr>
          <w:b/>
          <w:bCs/>
          <w:sz w:val="20"/>
          <w:szCs w:val="20"/>
        </w:rPr>
        <w:t xml:space="preserve"> </w:t>
      </w:r>
      <w:r w:rsidRPr="00627A4E">
        <w:rPr>
          <w:sz w:val="20"/>
          <w:szCs w:val="20"/>
        </w:rPr>
        <w:t>Муниципальная услуга предоставляется Уполномоченным органом - Администрацией муниципального образования «Духовщинский район» Смоленской области, через структурное подразделение отдел экономического развития, имущественных и земельных отношений.</w:t>
      </w:r>
    </w:p>
    <w:p w:rsidR="0065694F" w:rsidRPr="00627A4E" w:rsidRDefault="0065694F" w:rsidP="0065694F">
      <w:pPr>
        <w:widowControl w:val="0"/>
        <w:numPr>
          <w:ilvl w:val="1"/>
          <w:numId w:val="26"/>
        </w:numPr>
        <w:tabs>
          <w:tab w:val="left" w:pos="1271"/>
        </w:tabs>
        <w:overflowPunct/>
        <w:autoSpaceDE/>
        <w:autoSpaceDN/>
        <w:adjustRightInd/>
        <w:spacing w:line="322" w:lineRule="exact"/>
        <w:ind w:left="142" w:firstLine="598"/>
        <w:jc w:val="both"/>
        <w:textAlignment w:val="auto"/>
        <w:rPr>
          <w:color w:val="000000" w:themeColor="text1"/>
        </w:rPr>
      </w:pPr>
      <w:r w:rsidRPr="00627A4E">
        <w:rPr>
          <w:color w:val="000000" w:themeColor="text1"/>
        </w:rPr>
        <w:t>Сведения об Уполномоченном органе:</w:t>
      </w:r>
    </w:p>
    <w:p w:rsidR="0065694F" w:rsidRPr="00627A4E" w:rsidRDefault="0065694F" w:rsidP="0065694F">
      <w:pPr>
        <w:widowControl w:val="0"/>
        <w:tabs>
          <w:tab w:val="left" w:pos="709"/>
        </w:tabs>
        <w:overflowPunct/>
        <w:ind w:firstLine="709"/>
        <w:jc w:val="both"/>
        <w:textAlignment w:val="auto"/>
      </w:pPr>
      <w:r w:rsidRPr="00627A4E">
        <w:t>Место нахождения Администрации: Российская Федерация, Смоленская область, г. Духовщина, ул. Смирнова, д.45.</w:t>
      </w:r>
    </w:p>
    <w:p w:rsidR="0065694F" w:rsidRPr="00627A4E" w:rsidRDefault="0065694F" w:rsidP="0065694F">
      <w:pPr>
        <w:widowControl w:val="0"/>
        <w:tabs>
          <w:tab w:val="left" w:pos="709"/>
        </w:tabs>
        <w:overflowPunct/>
        <w:ind w:firstLine="709"/>
        <w:jc w:val="both"/>
        <w:textAlignment w:val="auto"/>
      </w:pPr>
      <w:r w:rsidRPr="00627A4E">
        <w:t xml:space="preserve">Почтовый адрес: (для направления документов и письменных обращений): 216200, Российская Федерация, Смоленская область, </w:t>
      </w:r>
      <w:r w:rsidRPr="00627A4E">
        <w:br/>
        <w:t>г. Духовщина, ул. Смирнова, д.45.</w:t>
      </w:r>
    </w:p>
    <w:p w:rsidR="0065694F" w:rsidRPr="00627A4E" w:rsidRDefault="0065694F" w:rsidP="0065694F">
      <w:pPr>
        <w:widowControl w:val="0"/>
        <w:tabs>
          <w:tab w:val="left" w:pos="709"/>
        </w:tabs>
        <w:overflowPunct/>
        <w:ind w:firstLine="709"/>
        <w:jc w:val="both"/>
        <w:textAlignment w:val="auto"/>
      </w:pPr>
      <w:r w:rsidRPr="00627A4E">
        <w:t>Контактные телефоны Администрации: 8(4816) 4-11-44, 4-13-77.</w:t>
      </w:r>
    </w:p>
    <w:p w:rsidR="0065694F" w:rsidRPr="00627A4E" w:rsidRDefault="0065694F" w:rsidP="0065694F">
      <w:pPr>
        <w:widowControl w:val="0"/>
        <w:tabs>
          <w:tab w:val="left" w:pos="709"/>
        </w:tabs>
        <w:overflowPunct/>
        <w:ind w:firstLine="709"/>
        <w:jc w:val="both"/>
        <w:textAlignment w:val="auto"/>
      </w:pPr>
      <w:r w:rsidRPr="00627A4E">
        <w:t xml:space="preserve">Сайт Администрации в информационно-телекоммуникационной сети «Интернет»: </w:t>
      </w:r>
      <w:hyperlink r:id="rId10" w:history="1">
        <w:r w:rsidRPr="00627A4E">
          <w:rPr>
            <w:color w:val="0000FF"/>
            <w:u w:val="single"/>
            <w:lang w:eastAsia="en-US"/>
          </w:rPr>
          <w:t>http://duhov.admin-smolensk.ru/</w:t>
        </w:r>
      </w:hyperlink>
      <w:r w:rsidRPr="00627A4E">
        <w:rPr>
          <w:rFonts w:ascii="Arial" w:hAnsi="Arial" w:cs="Arial"/>
          <w:color w:val="0000FF"/>
          <w:u w:val="single"/>
          <w:lang w:eastAsia="en-US"/>
        </w:rPr>
        <w:t>.</w:t>
      </w:r>
    </w:p>
    <w:p w:rsidR="0065694F" w:rsidRPr="00627A4E" w:rsidRDefault="0065694F" w:rsidP="0065694F">
      <w:pPr>
        <w:widowControl w:val="0"/>
        <w:tabs>
          <w:tab w:val="left" w:pos="709"/>
        </w:tabs>
        <w:overflowPunct/>
        <w:ind w:firstLine="709"/>
        <w:jc w:val="both"/>
        <w:textAlignment w:val="auto"/>
      </w:pPr>
      <w:r w:rsidRPr="00627A4E">
        <w:t xml:space="preserve">Электронный адрес Администрации: </w:t>
      </w:r>
      <w:r w:rsidRPr="00627A4E">
        <w:rPr>
          <w:lang w:val="en-US"/>
        </w:rPr>
        <w:t>adminduh</w:t>
      </w:r>
      <w:r w:rsidRPr="00627A4E">
        <w:t>@</w:t>
      </w:r>
      <w:r w:rsidRPr="00627A4E">
        <w:rPr>
          <w:lang w:val="en-US"/>
        </w:rPr>
        <w:t>admin</w:t>
      </w:r>
      <w:r w:rsidRPr="00627A4E">
        <w:t>-</w:t>
      </w:r>
      <w:r w:rsidRPr="00627A4E">
        <w:rPr>
          <w:lang w:val="en-US"/>
        </w:rPr>
        <w:t>smolensk</w:t>
      </w:r>
      <w:r w:rsidRPr="00627A4E">
        <w:t>.</w:t>
      </w:r>
      <w:r w:rsidRPr="00627A4E">
        <w:rPr>
          <w:lang w:val="en-US"/>
        </w:rPr>
        <w:t>ru</w:t>
      </w:r>
      <w:r w:rsidRPr="00627A4E">
        <w:t>.</w:t>
      </w:r>
    </w:p>
    <w:p w:rsidR="0065694F" w:rsidRPr="00627A4E" w:rsidRDefault="0065694F" w:rsidP="0065694F">
      <w:pPr>
        <w:widowControl w:val="0"/>
        <w:tabs>
          <w:tab w:val="left" w:pos="709"/>
          <w:tab w:val="left" w:pos="6900"/>
        </w:tabs>
        <w:overflowPunct/>
        <w:ind w:firstLine="709"/>
        <w:jc w:val="both"/>
        <w:textAlignment w:val="auto"/>
      </w:pPr>
      <w:r w:rsidRPr="00627A4E">
        <w:t>График (режим) работы Администрации:</w:t>
      </w:r>
      <w:r w:rsidRPr="00627A4E">
        <w:tab/>
      </w:r>
    </w:p>
    <w:p w:rsidR="0065694F" w:rsidRPr="00627A4E" w:rsidRDefault="0065694F" w:rsidP="0065694F">
      <w:pPr>
        <w:widowControl w:val="0"/>
        <w:tabs>
          <w:tab w:val="left" w:pos="709"/>
        </w:tabs>
        <w:overflowPunct/>
        <w:ind w:firstLine="709"/>
        <w:jc w:val="both"/>
        <w:textAlignment w:val="auto"/>
      </w:pPr>
      <w:r w:rsidRPr="00627A4E">
        <w:rPr>
          <w:rFonts w:ascii="Arial" w:hAnsi="Arial" w:cs="Arial"/>
        </w:rPr>
        <w:t xml:space="preserve"> </w:t>
      </w:r>
      <w:r w:rsidRPr="00627A4E">
        <w:t>с понедельника по пятницу: 9.00-18.00 (перерыв с 13.00 до 14.00), суббота и воскресенье - выходной день;</w:t>
      </w:r>
    </w:p>
    <w:p w:rsidR="0065694F" w:rsidRPr="00627A4E" w:rsidRDefault="0065694F" w:rsidP="0065694F">
      <w:pPr>
        <w:widowControl w:val="0"/>
        <w:tabs>
          <w:tab w:val="left" w:pos="709"/>
        </w:tabs>
        <w:overflowPunct/>
        <w:ind w:firstLine="709"/>
        <w:jc w:val="both"/>
        <w:textAlignment w:val="auto"/>
      </w:pPr>
      <w:r w:rsidRPr="00627A4E">
        <w:t>Прием посетителей осуществляется в рабочие дни с 09-00 до 13-00 и с 14-00 до 18-00.</w:t>
      </w:r>
    </w:p>
    <w:p w:rsidR="0065694F" w:rsidRPr="00627A4E" w:rsidRDefault="0065694F" w:rsidP="0065694F">
      <w:pPr>
        <w:widowControl w:val="0"/>
        <w:tabs>
          <w:tab w:val="left" w:pos="709"/>
        </w:tabs>
        <w:overflowPunct/>
        <w:autoSpaceDE/>
        <w:autoSpaceDN/>
        <w:adjustRightInd/>
        <w:spacing w:line="322" w:lineRule="exact"/>
        <w:jc w:val="both"/>
        <w:textAlignment w:val="auto"/>
      </w:pPr>
      <w:r w:rsidRPr="00627A4E">
        <w:tab/>
        <w:t>В предоставлении муниципальной услуги принимает участие многофункциональный центр (при наличии соответствующего соглашения о взаимодействии).</w:t>
      </w:r>
    </w:p>
    <w:p w:rsidR="0065694F" w:rsidRPr="00627A4E" w:rsidRDefault="0065694F" w:rsidP="0065694F">
      <w:pPr>
        <w:widowControl w:val="0"/>
        <w:tabs>
          <w:tab w:val="left" w:pos="709"/>
        </w:tabs>
        <w:overflowPunct/>
        <w:ind w:firstLine="720"/>
        <w:textAlignment w:val="auto"/>
      </w:pPr>
      <w:r w:rsidRPr="00627A4E">
        <w:tab/>
        <w:t>Место нахождения МФЦ:</w:t>
      </w:r>
    </w:p>
    <w:p w:rsidR="0065694F" w:rsidRPr="00627A4E" w:rsidRDefault="0065694F" w:rsidP="0065694F">
      <w:pPr>
        <w:ind w:firstLine="720"/>
        <w:jc w:val="both"/>
        <w:outlineLvl w:val="2"/>
      </w:pPr>
      <w:r w:rsidRPr="00627A4E">
        <w:t>Смоленская область, Духовщинский район, г. Духовщина, ул. Советская, д.59.</w:t>
      </w:r>
    </w:p>
    <w:p w:rsidR="0065694F" w:rsidRPr="00627A4E" w:rsidRDefault="0065694F" w:rsidP="0065694F">
      <w:pPr>
        <w:ind w:firstLine="720"/>
        <w:jc w:val="both"/>
        <w:outlineLvl w:val="2"/>
      </w:pPr>
      <w:r w:rsidRPr="00627A4E">
        <w:t>Почтовый адрес МФЦ (для направления документов и письменных обращений): ул. Советская, д. 59, г. Духовщина, Смоленская область, 216200.</w:t>
      </w:r>
    </w:p>
    <w:p w:rsidR="0065694F" w:rsidRPr="00627A4E" w:rsidRDefault="0065694F" w:rsidP="0065694F">
      <w:pPr>
        <w:widowControl w:val="0"/>
        <w:tabs>
          <w:tab w:val="left" w:pos="709"/>
        </w:tabs>
        <w:overflowPunct/>
        <w:ind w:firstLine="709"/>
        <w:jc w:val="both"/>
        <w:textAlignment w:val="auto"/>
      </w:pPr>
      <w:r w:rsidRPr="00627A4E">
        <w:t>Контактные телефоны МФЦ: 8 (48-166) 4-13-55.</w:t>
      </w:r>
    </w:p>
    <w:p w:rsidR="0065694F" w:rsidRPr="00627A4E" w:rsidRDefault="0065694F" w:rsidP="0065694F">
      <w:pPr>
        <w:widowControl w:val="0"/>
        <w:tabs>
          <w:tab w:val="left" w:pos="709"/>
        </w:tabs>
        <w:overflowPunct/>
        <w:ind w:firstLine="709"/>
        <w:jc w:val="both"/>
        <w:textAlignment w:val="auto"/>
      </w:pPr>
      <w:r w:rsidRPr="00627A4E">
        <w:t xml:space="preserve">Сайт МФЦ в информационно-телекоммуникационной сети «Интернет»: </w:t>
      </w:r>
      <w:hyperlink r:id="rId11" w:history="1">
        <w:r w:rsidRPr="00627A4E">
          <w:rPr>
            <w:color w:val="0000FF"/>
            <w:u w:val="single"/>
          </w:rPr>
          <w:t>http://мфц67.рф/</w:t>
        </w:r>
      </w:hyperlink>
      <w:r w:rsidRPr="00627A4E">
        <w:rPr>
          <w:color w:val="1F497D" w:themeColor="text2"/>
        </w:rPr>
        <w:t>.</w:t>
      </w:r>
    </w:p>
    <w:p w:rsidR="0065694F" w:rsidRPr="00627A4E" w:rsidRDefault="0065694F" w:rsidP="0065694F">
      <w:pPr>
        <w:widowControl w:val="0"/>
        <w:tabs>
          <w:tab w:val="left" w:pos="709"/>
        </w:tabs>
        <w:overflowPunct/>
        <w:ind w:firstLine="709"/>
        <w:jc w:val="both"/>
        <w:textAlignment w:val="auto"/>
      </w:pPr>
      <w:r w:rsidRPr="00627A4E">
        <w:t xml:space="preserve">Электронный адрес МФЦ: </w:t>
      </w:r>
      <w:hyperlink r:id="rId12" w:history="1">
        <w:r w:rsidRPr="00627A4E">
          <w:rPr>
            <w:color w:val="0000FF"/>
            <w:u w:val="single"/>
            <w:lang w:val="en-US"/>
          </w:rPr>
          <w:t>mfc</w:t>
        </w:r>
        <w:r w:rsidRPr="00627A4E">
          <w:rPr>
            <w:color w:val="0000FF"/>
            <w:u w:val="single"/>
          </w:rPr>
          <w:t>_</w:t>
        </w:r>
        <w:r w:rsidRPr="00627A4E">
          <w:rPr>
            <w:color w:val="0000FF"/>
            <w:u w:val="single"/>
            <w:lang w:val="en-US"/>
          </w:rPr>
          <w:t>duhovshina</w:t>
        </w:r>
        <w:r w:rsidRPr="00627A4E">
          <w:rPr>
            <w:color w:val="0000FF"/>
            <w:u w:val="single"/>
          </w:rPr>
          <w:t>@</w:t>
        </w:r>
        <w:r w:rsidRPr="00627A4E">
          <w:rPr>
            <w:color w:val="0000FF"/>
            <w:u w:val="single"/>
            <w:lang w:val="en-US"/>
          </w:rPr>
          <w:t>admin</w:t>
        </w:r>
        <w:r w:rsidRPr="00627A4E">
          <w:rPr>
            <w:color w:val="0000FF"/>
            <w:u w:val="single"/>
          </w:rPr>
          <w:t>-</w:t>
        </w:r>
        <w:r w:rsidRPr="00627A4E">
          <w:rPr>
            <w:color w:val="0000FF"/>
            <w:u w:val="single"/>
            <w:lang w:val="en-US"/>
          </w:rPr>
          <w:t>smolensk</w:t>
        </w:r>
        <w:r w:rsidRPr="00627A4E">
          <w:rPr>
            <w:color w:val="0000FF"/>
            <w:u w:val="single"/>
          </w:rPr>
          <w:t>.</w:t>
        </w:r>
        <w:r w:rsidRPr="00627A4E">
          <w:rPr>
            <w:color w:val="0000FF"/>
            <w:u w:val="single"/>
            <w:lang w:val="en-US"/>
          </w:rPr>
          <w:t>ru</w:t>
        </w:r>
      </w:hyperlink>
      <w:r w:rsidRPr="00627A4E">
        <w:t>.</w:t>
      </w:r>
    </w:p>
    <w:p w:rsidR="0065694F" w:rsidRPr="00627A4E" w:rsidRDefault="0065694F" w:rsidP="0065694F">
      <w:pPr>
        <w:tabs>
          <w:tab w:val="left" w:pos="709"/>
        </w:tabs>
        <w:ind w:firstLine="709"/>
        <w:jc w:val="both"/>
      </w:pPr>
      <w:r w:rsidRPr="00627A4E">
        <w:t>График (режим) работы МФЦ: понедельник – пятница с 9:00 до 18:00, суббота и воскресенье - выходной день».</w:t>
      </w:r>
    </w:p>
    <w:p w:rsidR="00115E99" w:rsidRPr="00627A4E" w:rsidRDefault="00115E99" w:rsidP="00115E99">
      <w:pPr>
        <w:widowControl w:val="0"/>
        <w:spacing w:line="322" w:lineRule="exact"/>
        <w:ind w:firstLine="760"/>
        <w:jc w:val="both"/>
        <w:rPr>
          <w:lang w:bidi="ru-RU"/>
        </w:rPr>
      </w:pPr>
      <w:r w:rsidRPr="00627A4E">
        <w:rPr>
          <w:lang w:bidi="ru-RU"/>
        </w:rPr>
        <w:t xml:space="preserve">При предоставлении муниципальной услуги Уполномоченный орган использует </w:t>
      </w:r>
      <w:r w:rsidR="0065694F" w:rsidRPr="00627A4E">
        <w:rPr>
          <w:lang w:bidi="ru-RU"/>
        </w:rPr>
        <w:t>виды сведений,</w:t>
      </w:r>
      <w:r w:rsidRPr="00627A4E">
        <w:rPr>
          <w:lang w:bidi="ru-RU"/>
        </w:rPr>
        <w:t xml:space="preserve"> </w:t>
      </w:r>
      <w:r w:rsidR="0065694F" w:rsidRPr="00627A4E">
        <w:rPr>
          <w:lang w:bidi="ru-RU"/>
        </w:rPr>
        <w:t>предоставляемые</w:t>
      </w:r>
      <w:r w:rsidRPr="00627A4E">
        <w:rPr>
          <w:lang w:bidi="ru-RU"/>
        </w:rPr>
        <w:t xml:space="preserve"> посредством Федеральной государственной информационной системы «Единая система межведомственного электронного взаимодействия» (далее -СМЭВ): </w:t>
      </w:r>
    </w:p>
    <w:p w:rsidR="0065694F" w:rsidRPr="00627A4E" w:rsidRDefault="0065694F" w:rsidP="0065694F">
      <w:pPr>
        <w:widowControl w:val="0"/>
        <w:tabs>
          <w:tab w:val="left" w:pos="1043"/>
        </w:tabs>
        <w:overflowPunct/>
        <w:autoSpaceDE/>
        <w:autoSpaceDN/>
        <w:adjustRightInd/>
        <w:spacing w:line="322" w:lineRule="exact"/>
        <w:jc w:val="both"/>
        <w:textAlignment w:val="auto"/>
        <w:rPr>
          <w:lang w:bidi="ru-RU"/>
        </w:rPr>
      </w:pPr>
      <w:r w:rsidRPr="00627A4E">
        <w:rPr>
          <w:lang w:bidi="ru-RU"/>
        </w:rPr>
        <w:tab/>
        <w:t>- с</w:t>
      </w:r>
      <w:r w:rsidR="00115E99" w:rsidRPr="00627A4E">
        <w:rPr>
          <w:lang w:bidi="ru-RU"/>
        </w:rPr>
        <w:t>ведения о регистрационном учете по месту жительства или месту пребывания - МВД России;</w:t>
      </w:r>
    </w:p>
    <w:p w:rsidR="0065694F" w:rsidRPr="00627A4E" w:rsidRDefault="0065694F" w:rsidP="0065694F">
      <w:pPr>
        <w:widowControl w:val="0"/>
        <w:tabs>
          <w:tab w:val="left" w:pos="1043"/>
        </w:tabs>
        <w:overflowPunct/>
        <w:autoSpaceDE/>
        <w:autoSpaceDN/>
        <w:adjustRightInd/>
        <w:spacing w:line="322" w:lineRule="exact"/>
        <w:jc w:val="both"/>
        <w:textAlignment w:val="auto"/>
        <w:rPr>
          <w:lang w:bidi="ru-RU"/>
        </w:rPr>
      </w:pPr>
      <w:r w:rsidRPr="00627A4E">
        <w:rPr>
          <w:lang w:bidi="ru-RU"/>
        </w:rPr>
        <w:tab/>
        <w:t>- с</w:t>
      </w:r>
      <w:r w:rsidR="00115E99" w:rsidRPr="00627A4E">
        <w:rPr>
          <w:lang w:bidi="ru-RU"/>
        </w:rPr>
        <w:t>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115E99" w:rsidRPr="00627A4E" w:rsidRDefault="0065694F" w:rsidP="0065694F">
      <w:pPr>
        <w:widowControl w:val="0"/>
        <w:tabs>
          <w:tab w:val="left" w:pos="1043"/>
        </w:tabs>
        <w:overflowPunct/>
        <w:autoSpaceDE/>
        <w:autoSpaceDN/>
        <w:adjustRightInd/>
        <w:spacing w:line="322" w:lineRule="exact"/>
        <w:jc w:val="both"/>
        <w:textAlignment w:val="auto"/>
        <w:rPr>
          <w:lang w:bidi="ru-RU"/>
        </w:rPr>
      </w:pPr>
      <w:r w:rsidRPr="00627A4E">
        <w:rPr>
          <w:lang w:bidi="ru-RU"/>
        </w:rPr>
        <w:tab/>
        <w:t>- п</w:t>
      </w:r>
      <w:r w:rsidR="00115E99" w:rsidRPr="00627A4E">
        <w:rPr>
          <w:lang w:bidi="ru-RU"/>
        </w:rPr>
        <w:t>редоставление из ЕГР ЗАГС по запросу с</w:t>
      </w:r>
      <w:r w:rsidR="00F15F8C" w:rsidRPr="00627A4E">
        <w:rPr>
          <w:lang w:bidi="ru-RU"/>
        </w:rPr>
        <w:t>ведений о рождении</w:t>
      </w:r>
      <w:r w:rsidR="00115E99" w:rsidRPr="00627A4E">
        <w:rPr>
          <w:highlight w:val="yellow"/>
          <w:lang w:bidi="ru-RU"/>
        </w:rPr>
        <w:t>;</w:t>
      </w:r>
    </w:p>
    <w:p w:rsidR="00115E99" w:rsidRPr="00627A4E" w:rsidRDefault="0065694F" w:rsidP="0065694F">
      <w:pPr>
        <w:widowControl w:val="0"/>
        <w:tabs>
          <w:tab w:val="left" w:pos="1088"/>
        </w:tabs>
        <w:overflowPunct/>
        <w:autoSpaceDE/>
        <w:autoSpaceDN/>
        <w:adjustRightInd/>
        <w:spacing w:line="322" w:lineRule="exact"/>
        <w:jc w:val="both"/>
        <w:textAlignment w:val="auto"/>
        <w:rPr>
          <w:lang w:bidi="ru-RU"/>
        </w:rPr>
      </w:pPr>
      <w:r w:rsidRPr="00627A4E">
        <w:rPr>
          <w:lang w:bidi="ru-RU"/>
        </w:rPr>
        <w:tab/>
        <w:t>- с</w:t>
      </w:r>
      <w:r w:rsidR="00115E99" w:rsidRPr="00627A4E">
        <w:rPr>
          <w:lang w:bidi="ru-RU"/>
        </w:rPr>
        <w:t>ведения о действительности Паспорта Гражданина РФ - МВД РФ;</w:t>
      </w:r>
    </w:p>
    <w:p w:rsidR="00115E99" w:rsidRPr="00627A4E" w:rsidRDefault="0065694F" w:rsidP="0065694F">
      <w:pPr>
        <w:widowControl w:val="0"/>
        <w:tabs>
          <w:tab w:val="left" w:pos="1053"/>
        </w:tabs>
        <w:overflowPunct/>
        <w:autoSpaceDE/>
        <w:autoSpaceDN/>
        <w:adjustRightInd/>
        <w:spacing w:line="322" w:lineRule="exact"/>
        <w:jc w:val="both"/>
        <w:textAlignment w:val="auto"/>
        <w:rPr>
          <w:lang w:bidi="ru-RU"/>
        </w:rPr>
      </w:pPr>
      <w:r w:rsidRPr="00627A4E">
        <w:rPr>
          <w:lang w:bidi="ru-RU"/>
        </w:rPr>
        <w:tab/>
        <w:t>- о</w:t>
      </w:r>
      <w:r w:rsidR="00115E99" w:rsidRPr="00627A4E">
        <w:rPr>
          <w:lang w:bidi="ru-RU"/>
        </w:rPr>
        <w:t xml:space="preserve"> соответствии фамильно-именной группы, даты рождения, пола и СНИЛС - ПФР;</w:t>
      </w:r>
    </w:p>
    <w:p w:rsidR="00115E99" w:rsidRPr="00627A4E" w:rsidRDefault="0065694F" w:rsidP="0065694F">
      <w:pPr>
        <w:widowControl w:val="0"/>
        <w:tabs>
          <w:tab w:val="left" w:pos="1088"/>
        </w:tabs>
        <w:overflowPunct/>
        <w:autoSpaceDE/>
        <w:autoSpaceDN/>
        <w:adjustRightInd/>
        <w:spacing w:line="322" w:lineRule="exact"/>
        <w:jc w:val="both"/>
        <w:textAlignment w:val="auto"/>
        <w:rPr>
          <w:lang w:bidi="ru-RU"/>
        </w:rPr>
      </w:pPr>
      <w:r w:rsidRPr="00627A4E">
        <w:rPr>
          <w:lang w:bidi="ru-RU"/>
        </w:rPr>
        <w:tab/>
        <w:t>- с</w:t>
      </w:r>
      <w:r w:rsidR="00115E99" w:rsidRPr="00627A4E">
        <w:rPr>
          <w:lang w:bidi="ru-RU"/>
        </w:rPr>
        <w:t>ведения из ЕГР ЗАГС о пере</w:t>
      </w:r>
      <w:r w:rsidR="00F15F8C" w:rsidRPr="00627A4E">
        <w:rPr>
          <w:lang w:bidi="ru-RU"/>
        </w:rPr>
        <w:t>мене фамилии, имени, отчестве</w:t>
      </w:r>
      <w:r w:rsidR="00115E99" w:rsidRPr="00627A4E">
        <w:rPr>
          <w:highlight w:val="yellow"/>
          <w:lang w:bidi="ru-RU"/>
        </w:rPr>
        <w:t>;</w:t>
      </w:r>
    </w:p>
    <w:p w:rsidR="00115E99" w:rsidRPr="00627A4E" w:rsidRDefault="0065694F" w:rsidP="0065694F">
      <w:pPr>
        <w:widowControl w:val="0"/>
        <w:tabs>
          <w:tab w:val="left" w:pos="1043"/>
        </w:tabs>
        <w:overflowPunct/>
        <w:autoSpaceDE/>
        <w:autoSpaceDN/>
        <w:adjustRightInd/>
        <w:spacing w:line="322" w:lineRule="exact"/>
        <w:jc w:val="both"/>
        <w:textAlignment w:val="auto"/>
        <w:rPr>
          <w:lang w:bidi="ru-RU"/>
        </w:rPr>
      </w:pPr>
      <w:r w:rsidRPr="00627A4E">
        <w:rPr>
          <w:lang w:bidi="ru-RU"/>
        </w:rPr>
        <w:tab/>
        <w:t>- с</w:t>
      </w:r>
      <w:r w:rsidR="00115E99" w:rsidRPr="00627A4E">
        <w:rPr>
          <w:lang w:bidi="ru-RU"/>
        </w:rPr>
        <w:t>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rsidR="00115E99" w:rsidRPr="00627A4E" w:rsidRDefault="0065694F" w:rsidP="0065694F">
      <w:pPr>
        <w:widowControl w:val="0"/>
        <w:tabs>
          <w:tab w:val="left" w:pos="1043"/>
        </w:tabs>
        <w:overflowPunct/>
        <w:autoSpaceDE/>
        <w:autoSpaceDN/>
        <w:adjustRightInd/>
        <w:spacing w:line="322" w:lineRule="exact"/>
        <w:jc w:val="both"/>
        <w:textAlignment w:val="auto"/>
        <w:rPr>
          <w:lang w:bidi="ru-RU"/>
        </w:rPr>
      </w:pPr>
      <w:r w:rsidRPr="00627A4E">
        <w:rPr>
          <w:lang w:bidi="ru-RU"/>
        </w:rPr>
        <w:tab/>
        <w:t>- с</w:t>
      </w:r>
      <w:r w:rsidR="00115E99" w:rsidRPr="00627A4E">
        <w:rPr>
          <w:lang w:bidi="ru-RU"/>
        </w:rPr>
        <w:t>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115E99" w:rsidRPr="00627A4E" w:rsidRDefault="0065694F" w:rsidP="0065694F">
      <w:pPr>
        <w:widowControl w:val="0"/>
        <w:tabs>
          <w:tab w:val="left" w:pos="1043"/>
        </w:tabs>
        <w:overflowPunct/>
        <w:autoSpaceDE/>
        <w:autoSpaceDN/>
        <w:adjustRightInd/>
        <w:spacing w:line="322" w:lineRule="exact"/>
        <w:jc w:val="both"/>
        <w:textAlignment w:val="auto"/>
        <w:rPr>
          <w:lang w:bidi="ru-RU"/>
        </w:rPr>
      </w:pPr>
      <w:r w:rsidRPr="00627A4E">
        <w:rPr>
          <w:lang w:bidi="ru-RU"/>
        </w:rPr>
        <w:tab/>
        <w:t>- д</w:t>
      </w:r>
      <w:r w:rsidR="00115E99" w:rsidRPr="00627A4E">
        <w:rPr>
          <w:lang w:bidi="ru-RU"/>
        </w:rPr>
        <w:t>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115E99" w:rsidRPr="00627A4E" w:rsidRDefault="0065694F" w:rsidP="0065694F">
      <w:pPr>
        <w:widowControl w:val="0"/>
        <w:tabs>
          <w:tab w:val="left" w:pos="1178"/>
        </w:tabs>
        <w:overflowPunct/>
        <w:autoSpaceDE/>
        <w:autoSpaceDN/>
        <w:adjustRightInd/>
        <w:spacing w:line="322" w:lineRule="exact"/>
        <w:jc w:val="both"/>
        <w:textAlignment w:val="auto"/>
        <w:rPr>
          <w:lang w:bidi="ru-RU"/>
        </w:rPr>
      </w:pPr>
      <w:r w:rsidRPr="00627A4E">
        <w:rPr>
          <w:lang w:bidi="ru-RU"/>
        </w:rPr>
        <w:tab/>
        <w:t>- с</w:t>
      </w:r>
      <w:r w:rsidR="00115E99" w:rsidRPr="00627A4E">
        <w:rPr>
          <w:lang w:bidi="ru-RU"/>
        </w:rPr>
        <w:t>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A66CA8" w:rsidRPr="00627A4E" w:rsidRDefault="00A66CA8" w:rsidP="00A66CA8">
      <w:pPr>
        <w:widowControl w:val="0"/>
        <w:tabs>
          <w:tab w:val="left" w:pos="360"/>
        </w:tabs>
        <w:ind w:left="-142" w:hanging="900"/>
        <w:jc w:val="both"/>
      </w:pPr>
      <w:r w:rsidRPr="00627A4E">
        <w:rPr>
          <w:color w:val="FF0000"/>
        </w:rPr>
        <w:tab/>
      </w:r>
      <w:r w:rsidRPr="00627A4E">
        <w:rPr>
          <w:color w:val="FF0000"/>
        </w:rPr>
        <w:tab/>
      </w:r>
      <w:r w:rsidRPr="00627A4E">
        <w:rPr>
          <w:color w:val="FF0000"/>
        </w:rPr>
        <w:tab/>
      </w:r>
      <w:r w:rsidRPr="00627A4E">
        <w:t>При предоставлении муниципальной услуги Уполномоченный орган в целях получения документов, необходимых для предоставления муниципальной услуги взаимодействует с:</w:t>
      </w:r>
    </w:p>
    <w:p w:rsidR="00A66CA8" w:rsidRPr="00627A4E" w:rsidRDefault="00A66CA8" w:rsidP="00A66CA8">
      <w:pPr>
        <w:widowControl w:val="0"/>
        <w:ind w:left="-142" w:firstLine="528"/>
        <w:jc w:val="both"/>
      </w:pPr>
      <w:r w:rsidRPr="00627A4E">
        <w:t>- Смоленским филиалом федерального государственного унитарного предприятия «Ростехинвентаризация - Федеральное БТИ»;</w:t>
      </w:r>
    </w:p>
    <w:p w:rsidR="00A66CA8" w:rsidRPr="00627A4E" w:rsidRDefault="00A66CA8" w:rsidP="00A66CA8">
      <w:pPr>
        <w:ind w:left="-142" w:firstLine="528"/>
        <w:jc w:val="both"/>
      </w:pPr>
      <w:r w:rsidRPr="00627A4E">
        <w:t>- Управлением Федеральной службы государственной регистрации, кадастра и картографии по Смоленской области по вопросам получения:</w:t>
      </w:r>
    </w:p>
    <w:p w:rsidR="00A66CA8" w:rsidRPr="00627A4E" w:rsidRDefault="00A66CA8" w:rsidP="00A66CA8">
      <w:pPr>
        <w:widowControl w:val="0"/>
        <w:ind w:left="-142" w:firstLine="540"/>
        <w:jc w:val="both"/>
      </w:pPr>
      <w:r w:rsidRPr="00627A4E">
        <w:t>- документа органа технического учета недвижимого имущества, содержащего описание приватизируемого жилого помещения и сведения о его инвентаризационной стоимости;</w:t>
      </w:r>
    </w:p>
    <w:p w:rsidR="00A66CA8" w:rsidRPr="00627A4E" w:rsidRDefault="00A66CA8" w:rsidP="00A66CA8">
      <w:pPr>
        <w:widowControl w:val="0"/>
        <w:ind w:left="-142" w:firstLine="540"/>
        <w:jc w:val="both"/>
      </w:pPr>
      <w:r w:rsidRPr="00627A4E">
        <w:t>- лицевого счета с последнего места жительства заявителя;</w:t>
      </w:r>
    </w:p>
    <w:p w:rsidR="00A66CA8" w:rsidRPr="00627A4E" w:rsidRDefault="00A66CA8" w:rsidP="00A66CA8">
      <w:pPr>
        <w:widowControl w:val="0"/>
        <w:ind w:left="-142" w:firstLine="540"/>
        <w:jc w:val="both"/>
      </w:pPr>
      <w:r w:rsidRPr="00627A4E">
        <w:t>- выписки из единого государственного реестра недвижимости (далее также ЕГРН) об объекте недвижимости.</w:t>
      </w:r>
    </w:p>
    <w:p w:rsidR="00115E99" w:rsidRPr="00627A4E" w:rsidRDefault="00115E99" w:rsidP="00924ABA">
      <w:pPr>
        <w:widowControl w:val="0"/>
        <w:numPr>
          <w:ilvl w:val="0"/>
          <w:numId w:val="5"/>
        </w:numPr>
        <w:tabs>
          <w:tab w:val="left" w:pos="1423"/>
        </w:tabs>
        <w:overflowPunct/>
        <w:autoSpaceDE/>
        <w:autoSpaceDN/>
        <w:adjustRightInd/>
        <w:spacing w:after="333" w:line="322" w:lineRule="exact"/>
        <w:ind w:firstLine="709"/>
        <w:jc w:val="both"/>
        <w:textAlignment w:val="auto"/>
        <w:rPr>
          <w:lang w:bidi="ru-RU"/>
        </w:rPr>
      </w:pPr>
      <w:r w:rsidRPr="00627A4E">
        <w:rPr>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15E99" w:rsidRPr="00627A4E" w:rsidRDefault="00115E99" w:rsidP="00115E99">
      <w:pPr>
        <w:widowControl w:val="0"/>
        <w:tabs>
          <w:tab w:val="left" w:pos="1077"/>
        </w:tabs>
        <w:spacing w:line="322" w:lineRule="exact"/>
        <w:ind w:left="580"/>
        <w:jc w:val="both"/>
        <w:rPr>
          <w:b/>
          <w:bCs/>
          <w:lang w:bidi="ru-RU"/>
        </w:rPr>
      </w:pPr>
      <w:bookmarkStart w:id="4" w:name="bookmark6"/>
      <w:r w:rsidRPr="00627A4E">
        <w:rPr>
          <w:b/>
          <w:bCs/>
          <w:lang w:bidi="ru-RU"/>
        </w:rPr>
        <w:t>Описание результата предоставления муниципальной</w:t>
      </w:r>
      <w:bookmarkStart w:id="5" w:name="bookmark7"/>
      <w:bookmarkEnd w:id="4"/>
      <w:r w:rsidRPr="00627A4E">
        <w:rPr>
          <w:b/>
          <w:bCs/>
          <w:lang w:bidi="ru-RU"/>
        </w:rPr>
        <w:t xml:space="preserve"> услуги</w:t>
      </w:r>
      <w:bookmarkEnd w:id="5"/>
    </w:p>
    <w:p w:rsidR="00115E99" w:rsidRPr="00627A4E" w:rsidRDefault="00115E99" w:rsidP="00115E99">
      <w:pPr>
        <w:widowControl w:val="0"/>
        <w:tabs>
          <w:tab w:val="left" w:pos="1077"/>
        </w:tabs>
        <w:spacing w:line="322" w:lineRule="exact"/>
        <w:ind w:left="580"/>
        <w:jc w:val="both"/>
        <w:rPr>
          <w:b/>
          <w:bCs/>
          <w:lang w:bidi="ru-RU"/>
        </w:rPr>
      </w:pPr>
    </w:p>
    <w:p w:rsidR="00115E99" w:rsidRPr="00627A4E" w:rsidRDefault="00115E99" w:rsidP="00924ABA">
      <w:pPr>
        <w:widowControl w:val="0"/>
        <w:numPr>
          <w:ilvl w:val="0"/>
          <w:numId w:val="5"/>
        </w:numPr>
        <w:tabs>
          <w:tab w:val="left" w:pos="1077"/>
        </w:tabs>
        <w:overflowPunct/>
        <w:autoSpaceDE/>
        <w:autoSpaceDN/>
        <w:adjustRightInd/>
        <w:spacing w:line="322" w:lineRule="exact"/>
        <w:ind w:firstLine="709"/>
        <w:jc w:val="both"/>
        <w:textAlignment w:val="auto"/>
        <w:rPr>
          <w:lang w:bidi="ru-RU"/>
        </w:rPr>
      </w:pPr>
      <w:r w:rsidRPr="00627A4E">
        <w:rPr>
          <w:lang w:bidi="ru-RU"/>
        </w:rPr>
        <w:t>Результатом предоставления муниципальной услуги является один из следующих документов:</w:t>
      </w:r>
    </w:p>
    <w:p w:rsidR="00115E99" w:rsidRPr="00627A4E" w:rsidRDefault="00115E99" w:rsidP="00924ABA">
      <w:pPr>
        <w:widowControl w:val="0"/>
        <w:numPr>
          <w:ilvl w:val="0"/>
          <w:numId w:val="7"/>
        </w:numPr>
        <w:tabs>
          <w:tab w:val="left" w:pos="1423"/>
        </w:tabs>
        <w:overflowPunct/>
        <w:autoSpaceDE/>
        <w:autoSpaceDN/>
        <w:adjustRightInd/>
        <w:spacing w:line="322" w:lineRule="exact"/>
        <w:ind w:firstLine="580"/>
        <w:jc w:val="both"/>
        <w:textAlignment w:val="auto"/>
        <w:rPr>
          <w:lang w:bidi="ru-RU"/>
        </w:rPr>
      </w:pPr>
      <w:r w:rsidRPr="00627A4E">
        <w:rPr>
          <w:lang w:bidi="ru-RU"/>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115E99" w:rsidRPr="00627A4E" w:rsidRDefault="00115E99" w:rsidP="00FC11C2">
      <w:pPr>
        <w:widowControl w:val="0"/>
        <w:spacing w:line="322" w:lineRule="exact"/>
        <w:ind w:firstLine="580"/>
        <w:jc w:val="both"/>
        <w:rPr>
          <w:lang w:bidi="ru-RU"/>
        </w:rPr>
      </w:pPr>
      <w:r w:rsidRPr="00627A4E">
        <w:rPr>
          <w:lang w:bidi="ru-RU"/>
        </w:rPr>
        <w:t>2.5.2 Решение</w:t>
      </w:r>
      <w:r w:rsidR="00FC11C2" w:rsidRPr="00627A4E">
        <w:rPr>
          <w:lang w:bidi="ru-RU"/>
        </w:rPr>
        <w:t xml:space="preserve"> (Уведомление)</w:t>
      </w:r>
      <w:r w:rsidRPr="00627A4E">
        <w:rPr>
          <w:lang w:bidi="ru-RU"/>
        </w:rPr>
        <w:t xml:space="preserve"> об отказе в предоставлении муниципальной услуги</w:t>
      </w:r>
      <w:r w:rsidR="00FC11C2" w:rsidRPr="00627A4E">
        <w:rPr>
          <w:lang w:bidi="ru-RU"/>
        </w:rPr>
        <w:t xml:space="preserve">, по форме согласно </w:t>
      </w:r>
      <w:r w:rsidR="00A37A9D" w:rsidRPr="00627A4E">
        <w:rPr>
          <w:lang w:bidi="ru-RU"/>
        </w:rPr>
        <w:t>Приложению</w:t>
      </w:r>
      <w:r w:rsidR="00FC11C2" w:rsidRPr="00627A4E">
        <w:rPr>
          <w:lang w:bidi="ru-RU"/>
        </w:rPr>
        <w:t xml:space="preserve"> №2 к Административному регламенту)</w:t>
      </w:r>
      <w:r w:rsidRPr="00627A4E">
        <w:rPr>
          <w:lang w:bidi="ru-RU"/>
        </w:rPr>
        <w:t>.</w:t>
      </w:r>
    </w:p>
    <w:p w:rsidR="00115E99" w:rsidRPr="00627A4E" w:rsidRDefault="00115E99" w:rsidP="00115E99">
      <w:pPr>
        <w:widowControl w:val="0"/>
        <w:spacing w:line="322" w:lineRule="exact"/>
        <w:ind w:firstLine="580"/>
        <w:jc w:val="both"/>
        <w:rPr>
          <w:lang w:bidi="ru-RU"/>
        </w:rPr>
      </w:pPr>
    </w:p>
    <w:p w:rsidR="00115E99" w:rsidRPr="00627A4E" w:rsidRDefault="00115E99" w:rsidP="0065694F">
      <w:pPr>
        <w:widowControl w:val="0"/>
        <w:spacing w:line="322" w:lineRule="exact"/>
        <w:ind w:firstLine="580"/>
        <w:jc w:val="both"/>
        <w:rPr>
          <w:b/>
          <w:lang w:bidi="ru-RU"/>
        </w:rPr>
      </w:pPr>
      <w:r w:rsidRPr="00627A4E">
        <w:rPr>
          <w:b/>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15E99" w:rsidRPr="00627A4E" w:rsidRDefault="00115E99" w:rsidP="00115E99">
      <w:pPr>
        <w:widowControl w:val="0"/>
        <w:spacing w:line="322" w:lineRule="exact"/>
        <w:ind w:firstLine="580"/>
        <w:jc w:val="center"/>
        <w:rPr>
          <w:b/>
          <w:lang w:bidi="ru-RU"/>
        </w:rPr>
      </w:pPr>
    </w:p>
    <w:p w:rsidR="00115E99" w:rsidRPr="00627A4E" w:rsidRDefault="00115E99" w:rsidP="00924ABA">
      <w:pPr>
        <w:widowControl w:val="0"/>
        <w:numPr>
          <w:ilvl w:val="0"/>
          <w:numId w:val="5"/>
        </w:numPr>
        <w:overflowPunct/>
        <w:autoSpaceDE/>
        <w:autoSpaceDN/>
        <w:adjustRightInd/>
        <w:spacing w:line="322" w:lineRule="exact"/>
        <w:ind w:firstLine="580"/>
        <w:jc w:val="both"/>
        <w:textAlignment w:val="auto"/>
        <w:rPr>
          <w:lang w:bidi="ru-RU"/>
        </w:rPr>
      </w:pPr>
      <w:r w:rsidRPr="00627A4E">
        <w:rPr>
          <w:lang w:bidi="ru-RU"/>
        </w:rPr>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115E99" w:rsidRPr="00627A4E" w:rsidRDefault="00115E99" w:rsidP="00115E99">
      <w:pPr>
        <w:widowControl w:val="0"/>
        <w:spacing w:line="322" w:lineRule="exact"/>
        <w:jc w:val="both"/>
        <w:rPr>
          <w:lang w:bidi="ru-RU"/>
        </w:rPr>
      </w:pPr>
    </w:p>
    <w:p w:rsidR="00115E99" w:rsidRPr="00627A4E" w:rsidRDefault="00115E99" w:rsidP="00115E99">
      <w:pPr>
        <w:widowControl w:val="0"/>
        <w:spacing w:line="322" w:lineRule="exact"/>
        <w:ind w:firstLine="580"/>
        <w:jc w:val="center"/>
        <w:rPr>
          <w:b/>
          <w:lang w:bidi="ru-RU"/>
        </w:rPr>
      </w:pPr>
      <w:r w:rsidRPr="00627A4E">
        <w:rPr>
          <w:b/>
          <w:lang w:bidi="ru-RU"/>
        </w:rPr>
        <w:t>Нормативные правовые акты, регулирующие предоставление</w:t>
      </w:r>
    </w:p>
    <w:p w:rsidR="00115E99" w:rsidRPr="00627A4E" w:rsidRDefault="00115E99" w:rsidP="00115E99">
      <w:pPr>
        <w:widowControl w:val="0"/>
        <w:spacing w:line="322" w:lineRule="exact"/>
        <w:ind w:firstLine="580"/>
        <w:jc w:val="center"/>
        <w:rPr>
          <w:b/>
          <w:lang w:bidi="ru-RU"/>
        </w:rPr>
      </w:pPr>
      <w:r w:rsidRPr="00627A4E">
        <w:rPr>
          <w:b/>
          <w:lang w:bidi="ru-RU"/>
        </w:rPr>
        <w:t>муниципальной услуги</w:t>
      </w:r>
    </w:p>
    <w:p w:rsidR="00115E99" w:rsidRPr="00627A4E" w:rsidRDefault="00115E99" w:rsidP="00115E99">
      <w:pPr>
        <w:widowControl w:val="0"/>
        <w:spacing w:line="322" w:lineRule="exact"/>
        <w:ind w:firstLine="580"/>
        <w:jc w:val="center"/>
        <w:rPr>
          <w:b/>
          <w:lang w:bidi="ru-RU"/>
        </w:rPr>
      </w:pPr>
    </w:p>
    <w:p w:rsidR="00275261" w:rsidRPr="00627A4E" w:rsidRDefault="00115E99" w:rsidP="00275261">
      <w:pPr>
        <w:widowControl w:val="0"/>
        <w:ind w:left="-142" w:firstLine="709"/>
        <w:jc w:val="both"/>
      </w:pPr>
      <w:r w:rsidRPr="00627A4E">
        <w:rPr>
          <w:lang w:bidi="ru-RU"/>
        </w:rPr>
        <w:t>2.7.</w:t>
      </w:r>
      <w:r w:rsidRPr="00627A4E">
        <w:rPr>
          <w:lang w:bidi="ru-RU"/>
        </w:rPr>
        <w:tab/>
      </w:r>
      <w:r w:rsidR="00275261" w:rsidRPr="00627A4E">
        <w:t>Предоставление муниципальной услуги осуществляется в соответствии с:</w:t>
      </w:r>
    </w:p>
    <w:p w:rsidR="00275261" w:rsidRPr="00627A4E" w:rsidRDefault="00275261" w:rsidP="00275261">
      <w:pPr>
        <w:tabs>
          <w:tab w:val="left" w:pos="0"/>
        </w:tabs>
        <w:jc w:val="both"/>
      </w:pPr>
      <w:r w:rsidRPr="00627A4E">
        <w:tab/>
        <w:t>- Конституцией Российской Федерации;</w:t>
      </w:r>
    </w:p>
    <w:p w:rsidR="00275261" w:rsidRPr="00627A4E" w:rsidRDefault="00275261" w:rsidP="00275261">
      <w:pPr>
        <w:tabs>
          <w:tab w:val="left" w:pos="0"/>
        </w:tabs>
        <w:ind w:left="-142" w:firstLine="709"/>
        <w:jc w:val="both"/>
      </w:pPr>
      <w:r w:rsidRPr="00627A4E">
        <w:tab/>
        <w:t xml:space="preserve">- Гражданским </w:t>
      </w:r>
      <w:hyperlink r:id="rId13" w:history="1">
        <w:r w:rsidRPr="00627A4E">
          <w:t>кодексом</w:t>
        </w:r>
      </w:hyperlink>
      <w:r w:rsidRPr="00627A4E">
        <w:t xml:space="preserve"> Российской Федерации;</w:t>
      </w:r>
    </w:p>
    <w:p w:rsidR="00275261" w:rsidRPr="00627A4E" w:rsidRDefault="00275261" w:rsidP="00275261">
      <w:pPr>
        <w:widowControl w:val="0"/>
        <w:tabs>
          <w:tab w:val="left" w:pos="0"/>
        </w:tabs>
        <w:ind w:left="-142" w:firstLine="709"/>
        <w:jc w:val="both"/>
      </w:pPr>
      <w:r w:rsidRPr="00627A4E">
        <w:t xml:space="preserve">  - Семейным </w:t>
      </w:r>
      <w:hyperlink r:id="rId14" w:history="1">
        <w:r w:rsidRPr="00627A4E">
          <w:t>кодексом</w:t>
        </w:r>
      </w:hyperlink>
      <w:r w:rsidRPr="00627A4E">
        <w:t xml:space="preserve"> Российской Федерации;</w:t>
      </w:r>
    </w:p>
    <w:p w:rsidR="00275261" w:rsidRPr="00627A4E" w:rsidRDefault="00275261" w:rsidP="00275261">
      <w:pPr>
        <w:widowControl w:val="0"/>
        <w:tabs>
          <w:tab w:val="left" w:pos="0"/>
        </w:tabs>
        <w:ind w:left="-142" w:firstLine="709"/>
        <w:jc w:val="both"/>
      </w:pPr>
      <w:r w:rsidRPr="00627A4E">
        <w:t xml:space="preserve">  - Жилищным </w:t>
      </w:r>
      <w:hyperlink r:id="rId15" w:history="1">
        <w:r w:rsidRPr="00627A4E">
          <w:t>кодексом</w:t>
        </w:r>
      </w:hyperlink>
      <w:r w:rsidRPr="00627A4E">
        <w:t xml:space="preserve"> Российской Федерации;</w:t>
      </w:r>
    </w:p>
    <w:p w:rsidR="00275261" w:rsidRPr="00627A4E" w:rsidRDefault="00275261" w:rsidP="00275261">
      <w:pPr>
        <w:tabs>
          <w:tab w:val="left" w:pos="0"/>
        </w:tabs>
        <w:ind w:left="-142" w:firstLine="709"/>
        <w:jc w:val="both"/>
      </w:pPr>
      <w:r w:rsidRPr="00627A4E">
        <w:t xml:space="preserve">  - Федеральным законом от 27.07.2010 №210-ФЗ «Об организации предоставления государственных и муниципальных услуг»</w:t>
      </w:r>
      <w:r w:rsidR="0004681C" w:rsidRPr="00627A4E">
        <w:t xml:space="preserve"> (далее- Федеральный закон № 210- ФЗ)</w:t>
      </w:r>
      <w:r w:rsidRPr="00627A4E">
        <w:t>;</w:t>
      </w:r>
    </w:p>
    <w:p w:rsidR="00275261" w:rsidRPr="00627A4E" w:rsidRDefault="00275261" w:rsidP="00275261">
      <w:pPr>
        <w:widowControl w:val="0"/>
        <w:tabs>
          <w:tab w:val="left" w:pos="0"/>
        </w:tabs>
        <w:ind w:left="-142" w:firstLine="709"/>
        <w:jc w:val="both"/>
      </w:pPr>
      <w:r w:rsidRPr="00627A4E">
        <w:t xml:space="preserve">- Федеральным </w:t>
      </w:r>
      <w:hyperlink r:id="rId16" w:history="1">
        <w:r w:rsidRPr="00627A4E">
          <w:t>законом</w:t>
        </w:r>
      </w:hyperlink>
      <w:r w:rsidRPr="00627A4E">
        <w:t xml:space="preserve"> от 21.07.1997 N 122-ФЗ "О государственной регистрации прав на недвижимое имущество и сделок с ним";</w:t>
      </w:r>
    </w:p>
    <w:p w:rsidR="00275261" w:rsidRPr="00627A4E" w:rsidRDefault="00275261" w:rsidP="00275261">
      <w:pPr>
        <w:widowControl w:val="0"/>
        <w:tabs>
          <w:tab w:val="left" w:pos="0"/>
        </w:tabs>
        <w:ind w:left="-142" w:firstLine="709"/>
        <w:jc w:val="both"/>
      </w:pPr>
      <w:r w:rsidRPr="00627A4E">
        <w:rPr>
          <w:i/>
        </w:rPr>
        <w:t xml:space="preserve">- </w:t>
      </w:r>
      <w:r w:rsidRPr="00627A4E">
        <w:t xml:space="preserve">Федеральным </w:t>
      </w:r>
      <w:hyperlink r:id="rId17" w:history="1">
        <w:r w:rsidRPr="00627A4E">
          <w:t>законом</w:t>
        </w:r>
      </w:hyperlink>
      <w:r w:rsidRPr="00627A4E">
        <w:t xml:space="preserve"> от 27.07.2006 N 152-ФЗ "О персональных данных";</w:t>
      </w:r>
    </w:p>
    <w:p w:rsidR="00275261" w:rsidRPr="00627A4E" w:rsidRDefault="00275261" w:rsidP="00275261">
      <w:pPr>
        <w:widowControl w:val="0"/>
        <w:tabs>
          <w:tab w:val="left" w:pos="0"/>
        </w:tabs>
        <w:ind w:left="-142" w:firstLine="709"/>
        <w:jc w:val="both"/>
      </w:pPr>
      <w:r w:rsidRPr="00627A4E">
        <w:t xml:space="preserve">- </w:t>
      </w:r>
      <w:hyperlink r:id="rId18" w:history="1">
        <w:r w:rsidRPr="00627A4E">
          <w:t>Законом</w:t>
        </w:r>
      </w:hyperlink>
      <w:r w:rsidRPr="00627A4E">
        <w:t xml:space="preserve"> Российской Федерации от 04.07.1991 N 1541-1 "О приватизации жилищного фонда в Российской Федерации";</w:t>
      </w:r>
    </w:p>
    <w:p w:rsidR="00115E99" w:rsidRPr="00627A4E" w:rsidRDefault="00115E99" w:rsidP="00115E99">
      <w:pPr>
        <w:widowControl w:val="0"/>
        <w:spacing w:line="322" w:lineRule="exact"/>
        <w:ind w:left="180" w:firstLine="529"/>
        <w:jc w:val="both"/>
        <w:rPr>
          <w:lang w:bidi="ru-RU"/>
        </w:rPr>
      </w:pPr>
      <w:r w:rsidRPr="00627A4E">
        <w:rPr>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115E99" w:rsidRPr="00627A4E" w:rsidRDefault="00115E99" w:rsidP="00275261">
      <w:pPr>
        <w:widowControl w:val="0"/>
        <w:spacing w:line="322" w:lineRule="exact"/>
        <w:ind w:left="180" w:firstLine="980"/>
        <w:jc w:val="both"/>
        <w:rPr>
          <w:lang w:bidi="ru-RU"/>
        </w:rPr>
      </w:pPr>
    </w:p>
    <w:p w:rsidR="00115E99" w:rsidRPr="00627A4E" w:rsidRDefault="00115E99" w:rsidP="00275261">
      <w:pPr>
        <w:widowControl w:val="0"/>
        <w:spacing w:line="322" w:lineRule="exact"/>
        <w:ind w:left="180" w:firstLine="980"/>
        <w:jc w:val="both"/>
        <w:rPr>
          <w:b/>
          <w:bCs/>
          <w:lang w:bidi="ru-RU"/>
        </w:rPr>
      </w:pPr>
      <w:r w:rsidRPr="00627A4E">
        <w:rPr>
          <w:b/>
          <w:bCs/>
          <w:lang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bookmarkStart w:id="6" w:name="bookmark9"/>
      <w:r w:rsidRPr="00627A4E">
        <w:rPr>
          <w:b/>
          <w:bCs/>
          <w:lang w:bidi="ru-RU"/>
        </w:rPr>
        <w:t xml:space="preserve"> представления</w:t>
      </w:r>
      <w:bookmarkEnd w:id="6"/>
    </w:p>
    <w:p w:rsidR="00115E99" w:rsidRPr="00627A4E" w:rsidRDefault="00115E99" w:rsidP="00275261">
      <w:pPr>
        <w:widowControl w:val="0"/>
        <w:spacing w:line="322" w:lineRule="exact"/>
        <w:ind w:left="180" w:firstLine="980"/>
        <w:jc w:val="both"/>
        <w:rPr>
          <w:b/>
          <w:bCs/>
          <w:lang w:bidi="ru-RU"/>
        </w:rPr>
      </w:pPr>
    </w:p>
    <w:p w:rsidR="00115E99" w:rsidRPr="00627A4E" w:rsidRDefault="00115E99" w:rsidP="00924ABA">
      <w:pPr>
        <w:widowControl w:val="0"/>
        <w:numPr>
          <w:ilvl w:val="0"/>
          <w:numId w:val="24"/>
        </w:numPr>
        <w:tabs>
          <w:tab w:val="left" w:pos="1399"/>
        </w:tabs>
        <w:overflowPunct/>
        <w:autoSpaceDE/>
        <w:autoSpaceDN/>
        <w:adjustRightInd/>
        <w:spacing w:line="322" w:lineRule="exact"/>
        <w:ind w:firstLine="709"/>
        <w:jc w:val="both"/>
        <w:textAlignment w:val="auto"/>
        <w:rPr>
          <w:lang w:bidi="ru-RU"/>
        </w:rPr>
      </w:pPr>
      <w:r w:rsidRPr="00627A4E">
        <w:rPr>
          <w:lang w:bidi="ru-RU"/>
        </w:rPr>
        <w:t>Для получения муниципальной услуги заявитель представляет:</w:t>
      </w:r>
    </w:p>
    <w:p w:rsidR="00115E99" w:rsidRPr="00627A4E" w:rsidRDefault="00115E99" w:rsidP="00924ABA">
      <w:pPr>
        <w:widowControl w:val="0"/>
        <w:numPr>
          <w:ilvl w:val="0"/>
          <w:numId w:val="8"/>
        </w:numPr>
        <w:tabs>
          <w:tab w:val="left" w:pos="1450"/>
        </w:tabs>
        <w:overflowPunct/>
        <w:autoSpaceDE/>
        <w:autoSpaceDN/>
        <w:adjustRightInd/>
        <w:spacing w:line="322" w:lineRule="exact"/>
        <w:ind w:firstLine="740"/>
        <w:jc w:val="both"/>
        <w:textAlignment w:val="auto"/>
        <w:rPr>
          <w:lang w:bidi="ru-RU"/>
        </w:rPr>
      </w:pPr>
      <w:r w:rsidRPr="00627A4E">
        <w:rPr>
          <w:lang w:bidi="ru-RU"/>
        </w:rPr>
        <w:t>Заявление о предоставлении муниципальной услуги по форме, согласно Приложению № 1 к настоящему Административному регламенту.</w:t>
      </w:r>
    </w:p>
    <w:p w:rsidR="00115E99" w:rsidRPr="00627A4E" w:rsidRDefault="00115E99" w:rsidP="00115E99">
      <w:pPr>
        <w:widowControl w:val="0"/>
        <w:spacing w:line="322" w:lineRule="exact"/>
        <w:ind w:firstLine="740"/>
        <w:jc w:val="both"/>
        <w:rPr>
          <w:lang w:bidi="ru-RU"/>
        </w:rPr>
      </w:pPr>
      <w:r w:rsidRPr="00627A4E">
        <w:rPr>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75261" w:rsidRPr="00627A4E" w:rsidRDefault="00115E99" w:rsidP="00115E99">
      <w:pPr>
        <w:widowControl w:val="0"/>
        <w:spacing w:line="322" w:lineRule="exact"/>
        <w:ind w:firstLine="740"/>
        <w:jc w:val="both"/>
        <w:rPr>
          <w:lang w:bidi="ru-RU"/>
        </w:rPr>
      </w:pPr>
      <w:r w:rsidRPr="00627A4E">
        <w:rPr>
          <w:lang w:bidi="ru-RU"/>
        </w:rPr>
        <w:t xml:space="preserve">В заявлении также указывается один из следующих способов направления результата предоставления муниципальной услуги: </w:t>
      </w:r>
    </w:p>
    <w:p w:rsidR="00115E99" w:rsidRPr="00627A4E" w:rsidRDefault="00275261" w:rsidP="00115E99">
      <w:pPr>
        <w:widowControl w:val="0"/>
        <w:spacing w:line="322" w:lineRule="exact"/>
        <w:ind w:firstLine="740"/>
        <w:jc w:val="both"/>
        <w:rPr>
          <w:lang w:bidi="ru-RU"/>
        </w:rPr>
      </w:pPr>
      <w:r w:rsidRPr="00627A4E">
        <w:rPr>
          <w:lang w:bidi="ru-RU"/>
        </w:rPr>
        <w:t xml:space="preserve">- </w:t>
      </w:r>
      <w:r w:rsidR="00115E99" w:rsidRPr="00627A4E">
        <w:rPr>
          <w:lang w:bidi="ru-RU"/>
        </w:rPr>
        <w:t>в форме электронного документа в личном кабинете на ЕПГУ;</w:t>
      </w:r>
    </w:p>
    <w:p w:rsidR="00115E99" w:rsidRPr="00627A4E" w:rsidRDefault="00275261" w:rsidP="00115E99">
      <w:pPr>
        <w:widowControl w:val="0"/>
        <w:spacing w:line="322" w:lineRule="exact"/>
        <w:ind w:firstLine="740"/>
        <w:jc w:val="both"/>
        <w:rPr>
          <w:lang w:bidi="ru-RU"/>
        </w:rPr>
      </w:pPr>
      <w:r w:rsidRPr="00627A4E">
        <w:rPr>
          <w:lang w:bidi="ru-RU"/>
        </w:rPr>
        <w:t xml:space="preserve">- </w:t>
      </w:r>
      <w:r w:rsidR="00115E99" w:rsidRPr="00627A4E">
        <w:rPr>
          <w:lang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15E99" w:rsidRPr="00627A4E" w:rsidRDefault="00115E99" w:rsidP="00924ABA">
      <w:pPr>
        <w:widowControl w:val="0"/>
        <w:numPr>
          <w:ilvl w:val="0"/>
          <w:numId w:val="8"/>
        </w:numPr>
        <w:tabs>
          <w:tab w:val="left" w:pos="1762"/>
        </w:tabs>
        <w:overflowPunct/>
        <w:autoSpaceDE/>
        <w:autoSpaceDN/>
        <w:adjustRightInd/>
        <w:spacing w:line="322" w:lineRule="exact"/>
        <w:ind w:firstLine="740"/>
        <w:jc w:val="both"/>
        <w:textAlignment w:val="auto"/>
        <w:rPr>
          <w:lang w:bidi="ru-RU"/>
        </w:rPr>
      </w:pPr>
      <w:r w:rsidRPr="00627A4E">
        <w:rPr>
          <w:lang w:bidi="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115E99" w:rsidRPr="00627A4E" w:rsidRDefault="00115E99" w:rsidP="00115E99">
      <w:pPr>
        <w:widowControl w:val="0"/>
        <w:tabs>
          <w:tab w:val="left" w:pos="3962"/>
        </w:tabs>
        <w:spacing w:line="322" w:lineRule="exact"/>
        <w:ind w:firstLine="740"/>
        <w:jc w:val="both"/>
        <w:rPr>
          <w:lang w:bidi="ru-RU"/>
        </w:rPr>
      </w:pPr>
      <w:r w:rsidRPr="00627A4E">
        <w:rPr>
          <w:lang w:bidi="ru-RU"/>
        </w:rPr>
        <w:t>В случае направления заявления посредством ЕПГУ сведения из документа, удос</w:t>
      </w:r>
      <w:r w:rsidR="00275261" w:rsidRPr="00627A4E">
        <w:rPr>
          <w:lang w:bidi="ru-RU"/>
        </w:rPr>
        <w:t>товеряющего личность</w:t>
      </w:r>
      <w:r w:rsidR="00275261" w:rsidRPr="00627A4E">
        <w:rPr>
          <w:lang w:bidi="ru-RU"/>
        </w:rPr>
        <w:tab/>
        <w:t>заявителя (представителя)</w:t>
      </w:r>
      <w:r w:rsidRPr="00627A4E">
        <w:rPr>
          <w:lang w:bidi="ru-RU"/>
        </w:rPr>
        <w:t xml:space="preserve">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115E99" w:rsidRPr="00627A4E" w:rsidRDefault="00115E99" w:rsidP="00115E99">
      <w:pPr>
        <w:widowControl w:val="0"/>
        <w:tabs>
          <w:tab w:val="left" w:pos="2496"/>
          <w:tab w:val="left" w:pos="3962"/>
        </w:tabs>
        <w:spacing w:line="322" w:lineRule="exact"/>
        <w:ind w:firstLine="740"/>
        <w:jc w:val="both"/>
        <w:rPr>
          <w:lang w:bidi="ru-RU"/>
        </w:rPr>
      </w:pPr>
      <w:r w:rsidRPr="00627A4E">
        <w:rPr>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15E99" w:rsidRPr="00627A4E" w:rsidRDefault="00115E99" w:rsidP="00115E99">
      <w:pPr>
        <w:widowControl w:val="0"/>
        <w:spacing w:line="322" w:lineRule="exact"/>
        <w:ind w:firstLine="740"/>
        <w:jc w:val="both"/>
        <w:rPr>
          <w:lang w:bidi="ru-RU"/>
        </w:rPr>
      </w:pPr>
      <w:r w:rsidRPr="00627A4E">
        <w:rPr>
          <w:lang w:bidi="ru-RU"/>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115E99" w:rsidRPr="00627A4E" w:rsidRDefault="00115E99" w:rsidP="00924ABA">
      <w:pPr>
        <w:widowControl w:val="0"/>
        <w:numPr>
          <w:ilvl w:val="0"/>
          <w:numId w:val="9"/>
        </w:numPr>
        <w:tabs>
          <w:tab w:val="left" w:pos="1446"/>
        </w:tabs>
        <w:overflowPunct/>
        <w:autoSpaceDE/>
        <w:autoSpaceDN/>
        <w:adjustRightInd/>
        <w:spacing w:line="322" w:lineRule="exact"/>
        <w:ind w:firstLine="740"/>
        <w:jc w:val="both"/>
        <w:textAlignment w:val="auto"/>
        <w:rPr>
          <w:lang w:bidi="ru-RU"/>
        </w:rPr>
      </w:pPr>
      <w:r w:rsidRPr="00627A4E">
        <w:rPr>
          <w:lang w:bidi="ru-RU"/>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115E99" w:rsidRPr="00627A4E" w:rsidRDefault="00115E99" w:rsidP="00924ABA">
      <w:pPr>
        <w:widowControl w:val="0"/>
        <w:numPr>
          <w:ilvl w:val="0"/>
          <w:numId w:val="9"/>
        </w:numPr>
        <w:tabs>
          <w:tab w:val="left" w:pos="1455"/>
        </w:tabs>
        <w:overflowPunct/>
        <w:autoSpaceDE/>
        <w:autoSpaceDN/>
        <w:adjustRightInd/>
        <w:spacing w:line="322" w:lineRule="exact"/>
        <w:ind w:firstLine="740"/>
        <w:jc w:val="both"/>
        <w:textAlignment w:val="auto"/>
        <w:rPr>
          <w:lang w:bidi="ru-RU"/>
        </w:rPr>
      </w:pPr>
      <w:r w:rsidRPr="00627A4E">
        <w:rPr>
          <w:lang w:bidi="ru-RU"/>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w:t>
      </w:r>
      <w:r w:rsidR="00DD1AD7" w:rsidRPr="00627A4E">
        <w:rPr>
          <w:lang w:bidi="ru-RU"/>
        </w:rPr>
        <w:t>жилых помещений (далее - Договор передачи), получению Д</w:t>
      </w:r>
      <w:r w:rsidRPr="00627A4E">
        <w:rPr>
          <w:lang w:bidi="ru-RU"/>
        </w:rPr>
        <w:t>оговора передачи.</w:t>
      </w:r>
    </w:p>
    <w:p w:rsidR="00115E99" w:rsidRPr="00627A4E" w:rsidRDefault="00115E99" w:rsidP="00924ABA">
      <w:pPr>
        <w:widowControl w:val="0"/>
        <w:numPr>
          <w:ilvl w:val="0"/>
          <w:numId w:val="9"/>
        </w:numPr>
        <w:tabs>
          <w:tab w:val="left" w:pos="1450"/>
        </w:tabs>
        <w:overflowPunct/>
        <w:autoSpaceDE/>
        <w:autoSpaceDN/>
        <w:adjustRightInd/>
        <w:spacing w:line="322" w:lineRule="exact"/>
        <w:ind w:firstLine="740"/>
        <w:jc w:val="both"/>
        <w:textAlignment w:val="auto"/>
        <w:rPr>
          <w:lang w:bidi="ru-RU"/>
        </w:rPr>
      </w:pPr>
      <w:r w:rsidRPr="00627A4E">
        <w:rPr>
          <w:lang w:bidi="ru-RU"/>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115E99" w:rsidRPr="00627A4E" w:rsidRDefault="00115E99" w:rsidP="00924ABA">
      <w:pPr>
        <w:widowControl w:val="0"/>
        <w:numPr>
          <w:ilvl w:val="0"/>
          <w:numId w:val="9"/>
        </w:numPr>
        <w:tabs>
          <w:tab w:val="left" w:pos="1446"/>
        </w:tabs>
        <w:overflowPunct/>
        <w:autoSpaceDE/>
        <w:autoSpaceDN/>
        <w:adjustRightInd/>
        <w:spacing w:line="322" w:lineRule="exact"/>
        <w:ind w:firstLine="709"/>
        <w:jc w:val="both"/>
        <w:textAlignment w:val="auto"/>
        <w:rPr>
          <w:lang w:bidi="ru-RU"/>
        </w:rPr>
      </w:pPr>
      <w:r w:rsidRPr="00627A4E">
        <w:rPr>
          <w:lang w:bidi="ru-RU"/>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115E99" w:rsidRPr="00627A4E" w:rsidRDefault="00115E99" w:rsidP="00924ABA">
      <w:pPr>
        <w:widowControl w:val="0"/>
        <w:numPr>
          <w:ilvl w:val="0"/>
          <w:numId w:val="9"/>
        </w:numPr>
        <w:tabs>
          <w:tab w:val="left" w:pos="1537"/>
        </w:tabs>
        <w:overflowPunct/>
        <w:autoSpaceDE/>
        <w:autoSpaceDN/>
        <w:adjustRightInd/>
        <w:spacing w:line="322" w:lineRule="exact"/>
        <w:ind w:firstLine="740"/>
        <w:jc w:val="both"/>
        <w:textAlignment w:val="auto"/>
        <w:rPr>
          <w:lang w:bidi="ru-RU"/>
        </w:rPr>
      </w:pPr>
      <w:r w:rsidRPr="00627A4E">
        <w:rPr>
          <w:lang w:bidi="ru-RU"/>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115E99" w:rsidRPr="00627A4E" w:rsidRDefault="00115E99" w:rsidP="00924ABA">
      <w:pPr>
        <w:widowControl w:val="0"/>
        <w:numPr>
          <w:ilvl w:val="0"/>
          <w:numId w:val="9"/>
        </w:numPr>
        <w:tabs>
          <w:tab w:val="left" w:pos="1537"/>
        </w:tabs>
        <w:overflowPunct/>
        <w:autoSpaceDE/>
        <w:autoSpaceDN/>
        <w:adjustRightInd/>
        <w:spacing w:line="322" w:lineRule="exact"/>
        <w:ind w:firstLine="740"/>
        <w:jc w:val="both"/>
        <w:textAlignment w:val="auto"/>
        <w:rPr>
          <w:lang w:bidi="ru-RU"/>
        </w:rPr>
      </w:pPr>
      <w:r w:rsidRPr="00627A4E">
        <w:rPr>
          <w:lang w:bidi="ru-RU"/>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115E99" w:rsidRPr="00627A4E" w:rsidRDefault="00115E99" w:rsidP="00924ABA">
      <w:pPr>
        <w:widowControl w:val="0"/>
        <w:numPr>
          <w:ilvl w:val="0"/>
          <w:numId w:val="9"/>
        </w:numPr>
        <w:tabs>
          <w:tab w:val="left" w:pos="1599"/>
        </w:tabs>
        <w:overflowPunct/>
        <w:autoSpaceDE/>
        <w:autoSpaceDN/>
        <w:adjustRightInd/>
        <w:spacing w:line="322" w:lineRule="exact"/>
        <w:ind w:firstLine="740"/>
        <w:jc w:val="both"/>
        <w:textAlignment w:val="auto"/>
        <w:rPr>
          <w:lang w:bidi="ru-RU"/>
        </w:rPr>
      </w:pPr>
      <w:r w:rsidRPr="00627A4E">
        <w:rPr>
          <w:lang w:bidi="ru-RU"/>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115E99" w:rsidRPr="00627A4E" w:rsidRDefault="00115E99" w:rsidP="00924ABA">
      <w:pPr>
        <w:widowControl w:val="0"/>
        <w:numPr>
          <w:ilvl w:val="0"/>
          <w:numId w:val="9"/>
        </w:numPr>
        <w:tabs>
          <w:tab w:val="left" w:pos="1599"/>
        </w:tabs>
        <w:overflowPunct/>
        <w:autoSpaceDE/>
        <w:autoSpaceDN/>
        <w:adjustRightInd/>
        <w:spacing w:line="322" w:lineRule="exact"/>
        <w:ind w:firstLine="740"/>
        <w:jc w:val="both"/>
        <w:textAlignment w:val="auto"/>
        <w:rPr>
          <w:lang w:bidi="ru-RU"/>
        </w:rPr>
      </w:pPr>
      <w:r w:rsidRPr="00627A4E">
        <w:rPr>
          <w:lang w:bidi="ru-RU"/>
        </w:rPr>
        <w:t xml:space="preserve">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w:t>
      </w:r>
      <w:r w:rsidR="00275261" w:rsidRPr="00627A4E">
        <w:rPr>
          <w:lang w:bidi="ru-RU"/>
        </w:rPr>
        <w:t>с</w:t>
      </w:r>
      <w:r w:rsidRPr="00627A4E">
        <w:rPr>
          <w:lang w:bidi="ru-RU"/>
        </w:rPr>
        <w:t>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115E99" w:rsidRPr="00627A4E" w:rsidRDefault="00115E99" w:rsidP="00924ABA">
      <w:pPr>
        <w:widowControl w:val="0"/>
        <w:numPr>
          <w:ilvl w:val="0"/>
          <w:numId w:val="9"/>
        </w:numPr>
        <w:tabs>
          <w:tab w:val="left" w:pos="1599"/>
        </w:tabs>
        <w:overflowPunct/>
        <w:autoSpaceDE/>
        <w:autoSpaceDN/>
        <w:adjustRightInd/>
        <w:spacing w:line="322" w:lineRule="exact"/>
        <w:ind w:firstLine="740"/>
        <w:jc w:val="both"/>
        <w:textAlignment w:val="auto"/>
        <w:rPr>
          <w:lang w:bidi="ru-RU"/>
        </w:rPr>
      </w:pPr>
      <w:r w:rsidRPr="00627A4E">
        <w:rPr>
          <w:lang w:bidi="ru-RU"/>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115E99" w:rsidRPr="00627A4E" w:rsidRDefault="00115E99" w:rsidP="00924ABA">
      <w:pPr>
        <w:widowControl w:val="0"/>
        <w:numPr>
          <w:ilvl w:val="0"/>
          <w:numId w:val="9"/>
        </w:numPr>
        <w:tabs>
          <w:tab w:val="left" w:pos="1599"/>
        </w:tabs>
        <w:overflowPunct/>
        <w:autoSpaceDE/>
        <w:autoSpaceDN/>
        <w:adjustRightInd/>
        <w:spacing w:line="322" w:lineRule="exact"/>
        <w:ind w:firstLine="740"/>
        <w:jc w:val="both"/>
        <w:textAlignment w:val="auto"/>
        <w:rPr>
          <w:lang w:bidi="ru-RU"/>
        </w:rPr>
      </w:pPr>
      <w:r w:rsidRPr="00627A4E">
        <w:rPr>
          <w:lang w:bidi="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115E99" w:rsidRPr="00627A4E" w:rsidRDefault="00115E99" w:rsidP="00115E99">
      <w:pPr>
        <w:widowControl w:val="0"/>
        <w:spacing w:line="322" w:lineRule="exact"/>
        <w:ind w:firstLine="740"/>
        <w:jc w:val="both"/>
        <w:rPr>
          <w:lang w:bidi="ru-RU"/>
        </w:rPr>
      </w:pPr>
      <w:r w:rsidRPr="00627A4E">
        <w:rPr>
          <w:lang w:bidi="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115E99" w:rsidRPr="00627A4E" w:rsidRDefault="00115E99" w:rsidP="00924ABA">
      <w:pPr>
        <w:widowControl w:val="0"/>
        <w:numPr>
          <w:ilvl w:val="0"/>
          <w:numId w:val="24"/>
        </w:numPr>
        <w:tabs>
          <w:tab w:val="left" w:pos="1162"/>
        </w:tabs>
        <w:overflowPunct/>
        <w:autoSpaceDE/>
        <w:autoSpaceDN/>
        <w:adjustRightInd/>
        <w:spacing w:line="322" w:lineRule="exact"/>
        <w:ind w:firstLine="600"/>
        <w:jc w:val="both"/>
        <w:textAlignment w:val="auto"/>
        <w:rPr>
          <w:lang w:bidi="ru-RU"/>
        </w:rPr>
      </w:pPr>
      <w:r w:rsidRPr="00627A4E">
        <w:rPr>
          <w:lang w:bidi="ru-RU"/>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15E99" w:rsidRPr="00627A4E" w:rsidRDefault="00115E99" w:rsidP="00924ABA">
      <w:pPr>
        <w:widowControl w:val="0"/>
        <w:numPr>
          <w:ilvl w:val="0"/>
          <w:numId w:val="24"/>
        </w:numPr>
        <w:tabs>
          <w:tab w:val="left" w:pos="1268"/>
        </w:tabs>
        <w:overflowPunct/>
        <w:autoSpaceDE/>
        <w:autoSpaceDN/>
        <w:adjustRightInd/>
        <w:spacing w:after="240" w:line="322" w:lineRule="exact"/>
        <w:ind w:firstLine="600"/>
        <w:jc w:val="both"/>
        <w:textAlignment w:val="auto"/>
        <w:rPr>
          <w:lang w:bidi="ru-RU"/>
        </w:rPr>
      </w:pPr>
      <w:r w:rsidRPr="00627A4E">
        <w:rPr>
          <w:lang w:bidi="ru-RU"/>
        </w:rPr>
        <w:t>Письменный отказ от участия в приватизации.</w:t>
      </w:r>
    </w:p>
    <w:p w:rsidR="00EC0057" w:rsidRPr="00627A4E" w:rsidRDefault="00EC0057" w:rsidP="00EC0057">
      <w:pPr>
        <w:pStyle w:val="af"/>
        <w:ind w:left="0" w:firstLine="600"/>
        <w:jc w:val="both"/>
      </w:pPr>
      <w:r w:rsidRPr="00627A4E">
        <w:rPr>
          <w:b/>
        </w:rPr>
        <w:t>Муниципальная услуга в упреждающем (проактивном) режиме не предоставляется</w:t>
      </w:r>
      <w:r w:rsidRPr="00627A4E">
        <w:rPr>
          <w:i/>
        </w:rPr>
        <w:t>.</w:t>
      </w:r>
      <w:r w:rsidRPr="00627A4E">
        <w:t xml:space="preserve"> </w:t>
      </w:r>
    </w:p>
    <w:p w:rsidR="00115E99" w:rsidRPr="00627A4E" w:rsidRDefault="00115E99" w:rsidP="00275261">
      <w:pPr>
        <w:widowControl w:val="0"/>
        <w:tabs>
          <w:tab w:val="left" w:pos="1268"/>
        </w:tabs>
        <w:spacing w:after="240" w:line="322" w:lineRule="exact"/>
        <w:jc w:val="both"/>
        <w:rPr>
          <w:lang w:bidi="ru-RU"/>
        </w:rPr>
      </w:pPr>
    </w:p>
    <w:p w:rsidR="00115E99" w:rsidRPr="00627A4E" w:rsidRDefault="00115E99" w:rsidP="00275261">
      <w:pPr>
        <w:widowControl w:val="0"/>
        <w:spacing w:after="240" w:line="322" w:lineRule="exact"/>
        <w:ind w:firstLine="1220"/>
        <w:jc w:val="both"/>
        <w:rPr>
          <w:b/>
          <w:bCs/>
          <w:lang w:bidi="ru-RU"/>
        </w:rPr>
      </w:pPr>
      <w:r w:rsidRPr="00627A4E">
        <w:rPr>
          <w:b/>
          <w:bCs/>
          <w:lang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115E99" w:rsidRPr="00627A4E" w:rsidRDefault="00115E99" w:rsidP="00924ABA">
      <w:pPr>
        <w:widowControl w:val="0"/>
        <w:numPr>
          <w:ilvl w:val="0"/>
          <w:numId w:val="24"/>
        </w:numPr>
        <w:tabs>
          <w:tab w:val="left" w:pos="1614"/>
        </w:tabs>
        <w:overflowPunct/>
        <w:autoSpaceDE/>
        <w:autoSpaceDN/>
        <w:adjustRightInd/>
        <w:spacing w:line="322" w:lineRule="exact"/>
        <w:ind w:firstLine="740"/>
        <w:jc w:val="both"/>
        <w:textAlignment w:val="auto"/>
        <w:rPr>
          <w:lang w:bidi="ru-RU"/>
        </w:rPr>
      </w:pPr>
      <w:r w:rsidRPr="00627A4E">
        <w:rPr>
          <w:lang w:bidi="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115E99" w:rsidRPr="00627A4E" w:rsidRDefault="00115E99" w:rsidP="00924ABA">
      <w:pPr>
        <w:widowControl w:val="0"/>
        <w:numPr>
          <w:ilvl w:val="0"/>
          <w:numId w:val="10"/>
        </w:numPr>
        <w:tabs>
          <w:tab w:val="left" w:pos="1614"/>
        </w:tabs>
        <w:overflowPunct/>
        <w:autoSpaceDE/>
        <w:autoSpaceDN/>
        <w:adjustRightInd/>
        <w:spacing w:line="322" w:lineRule="exact"/>
        <w:ind w:firstLine="740"/>
        <w:jc w:val="both"/>
        <w:textAlignment w:val="auto"/>
        <w:rPr>
          <w:lang w:bidi="ru-RU"/>
        </w:rPr>
      </w:pPr>
      <w:r w:rsidRPr="00627A4E">
        <w:rPr>
          <w:lang w:bidi="ru-RU"/>
        </w:rPr>
        <w:t>Ордер или выписка из распоряжения органа исполнительной власти о предоставлении жилого помещения по договору социального найма.</w:t>
      </w:r>
    </w:p>
    <w:p w:rsidR="00115E99" w:rsidRPr="00627A4E" w:rsidRDefault="00115E99" w:rsidP="00924ABA">
      <w:pPr>
        <w:widowControl w:val="0"/>
        <w:numPr>
          <w:ilvl w:val="0"/>
          <w:numId w:val="10"/>
        </w:numPr>
        <w:tabs>
          <w:tab w:val="left" w:pos="1738"/>
        </w:tabs>
        <w:overflowPunct/>
        <w:autoSpaceDE/>
        <w:autoSpaceDN/>
        <w:adjustRightInd/>
        <w:spacing w:line="322" w:lineRule="exact"/>
        <w:ind w:firstLine="740"/>
        <w:jc w:val="both"/>
        <w:textAlignment w:val="auto"/>
        <w:rPr>
          <w:lang w:bidi="ru-RU"/>
        </w:rPr>
      </w:pPr>
      <w:r w:rsidRPr="00627A4E">
        <w:rPr>
          <w:lang w:bidi="ru-RU"/>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w:t>
      </w:r>
      <w:r w:rsidR="00275261" w:rsidRPr="00627A4E">
        <w:rPr>
          <w:lang w:bidi="ru-RU"/>
        </w:rPr>
        <w:t xml:space="preserve"> о рождении детей-сирот</w:t>
      </w:r>
      <w:r w:rsidRPr="00627A4E">
        <w:rPr>
          <w:lang w:bidi="ru-RU"/>
        </w:rPr>
        <w:t>).</w:t>
      </w:r>
    </w:p>
    <w:p w:rsidR="00115E99" w:rsidRPr="00627A4E" w:rsidRDefault="00115E99" w:rsidP="00924ABA">
      <w:pPr>
        <w:widowControl w:val="0"/>
        <w:numPr>
          <w:ilvl w:val="0"/>
          <w:numId w:val="10"/>
        </w:numPr>
        <w:tabs>
          <w:tab w:val="left" w:pos="1614"/>
        </w:tabs>
        <w:overflowPunct/>
        <w:autoSpaceDE/>
        <w:autoSpaceDN/>
        <w:adjustRightInd/>
        <w:spacing w:line="322" w:lineRule="exact"/>
        <w:ind w:firstLine="740"/>
        <w:jc w:val="both"/>
        <w:textAlignment w:val="auto"/>
        <w:rPr>
          <w:lang w:bidi="ru-RU"/>
        </w:rPr>
      </w:pPr>
      <w:r w:rsidRPr="00627A4E">
        <w:rPr>
          <w:lang w:bidi="ru-RU"/>
        </w:rPr>
        <w:t>Документы, содержащие сведения о гражданстве лиц, не достигших 14-летнего возраста.</w:t>
      </w:r>
    </w:p>
    <w:p w:rsidR="00115E99" w:rsidRPr="00627A4E" w:rsidRDefault="00115E99" w:rsidP="00924ABA">
      <w:pPr>
        <w:widowControl w:val="0"/>
        <w:numPr>
          <w:ilvl w:val="0"/>
          <w:numId w:val="10"/>
        </w:numPr>
        <w:tabs>
          <w:tab w:val="left" w:pos="1614"/>
        </w:tabs>
        <w:overflowPunct/>
        <w:autoSpaceDE/>
        <w:autoSpaceDN/>
        <w:adjustRightInd/>
        <w:spacing w:line="322" w:lineRule="exact"/>
        <w:ind w:firstLine="740"/>
        <w:jc w:val="both"/>
        <w:textAlignment w:val="auto"/>
        <w:rPr>
          <w:lang w:bidi="ru-RU"/>
        </w:rPr>
      </w:pPr>
      <w:r w:rsidRPr="00627A4E">
        <w:rPr>
          <w:lang w:bidi="ru-RU"/>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115E99" w:rsidRPr="00627A4E" w:rsidRDefault="00115E99" w:rsidP="00924ABA">
      <w:pPr>
        <w:widowControl w:val="0"/>
        <w:numPr>
          <w:ilvl w:val="0"/>
          <w:numId w:val="10"/>
        </w:numPr>
        <w:tabs>
          <w:tab w:val="left" w:pos="1738"/>
        </w:tabs>
        <w:overflowPunct/>
        <w:autoSpaceDE/>
        <w:autoSpaceDN/>
        <w:adjustRightInd/>
        <w:spacing w:line="322" w:lineRule="exact"/>
        <w:ind w:firstLine="740"/>
        <w:jc w:val="both"/>
        <w:textAlignment w:val="auto"/>
        <w:rPr>
          <w:lang w:bidi="ru-RU"/>
        </w:rPr>
      </w:pPr>
      <w:r w:rsidRPr="00627A4E">
        <w:rPr>
          <w:lang w:bidi="ru-RU"/>
        </w:rPr>
        <w:t>Копия финансового лицевого счета при приватизации комнат в коммунальной квартире или отдельных квартир в случае утери ордера.</w:t>
      </w:r>
    </w:p>
    <w:p w:rsidR="00DD1AD7" w:rsidRPr="00627A4E" w:rsidRDefault="00115E99" w:rsidP="00DD1AD7">
      <w:pPr>
        <w:widowControl w:val="0"/>
        <w:numPr>
          <w:ilvl w:val="0"/>
          <w:numId w:val="10"/>
        </w:numPr>
        <w:tabs>
          <w:tab w:val="left" w:pos="1738"/>
        </w:tabs>
        <w:overflowPunct/>
        <w:autoSpaceDE/>
        <w:autoSpaceDN/>
        <w:adjustRightInd/>
        <w:spacing w:line="322" w:lineRule="exact"/>
        <w:ind w:firstLine="740"/>
        <w:jc w:val="both"/>
        <w:textAlignment w:val="auto"/>
        <w:rPr>
          <w:lang w:bidi="ru-RU"/>
        </w:rPr>
      </w:pPr>
      <w:r w:rsidRPr="00627A4E">
        <w:rPr>
          <w:lang w:bidi="ru-RU"/>
        </w:rPr>
        <w:t>Документы, подтверждающие использованное</w:t>
      </w:r>
      <w:r w:rsidR="00DD1AD7" w:rsidRPr="00627A4E">
        <w:rPr>
          <w:lang w:bidi="ru-RU"/>
        </w:rPr>
        <w:t xml:space="preserve"> </w:t>
      </w:r>
      <w:r w:rsidRPr="00627A4E">
        <w:rPr>
          <w:lang w:bidi="ru-RU"/>
        </w:rPr>
        <w:t>(неиспользованное) право на приватизацию жилого помещения.</w:t>
      </w:r>
    </w:p>
    <w:p w:rsidR="00115E99" w:rsidRPr="00627A4E" w:rsidRDefault="00115E99" w:rsidP="00924ABA">
      <w:pPr>
        <w:widowControl w:val="0"/>
        <w:numPr>
          <w:ilvl w:val="0"/>
          <w:numId w:val="10"/>
        </w:numPr>
        <w:tabs>
          <w:tab w:val="left" w:pos="1738"/>
        </w:tabs>
        <w:overflowPunct/>
        <w:autoSpaceDE/>
        <w:autoSpaceDN/>
        <w:adjustRightInd/>
        <w:spacing w:line="322" w:lineRule="exact"/>
        <w:ind w:firstLine="740"/>
        <w:jc w:val="both"/>
        <w:textAlignment w:val="auto"/>
        <w:rPr>
          <w:lang w:bidi="ru-RU"/>
        </w:rPr>
      </w:pPr>
      <w:r w:rsidRPr="00627A4E">
        <w:rPr>
          <w:lang w:bidi="ru-RU"/>
        </w:rPr>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115E99" w:rsidRPr="00627A4E" w:rsidRDefault="00115E99" w:rsidP="00924ABA">
      <w:pPr>
        <w:widowControl w:val="0"/>
        <w:numPr>
          <w:ilvl w:val="0"/>
          <w:numId w:val="10"/>
        </w:numPr>
        <w:tabs>
          <w:tab w:val="left" w:pos="1599"/>
        </w:tabs>
        <w:overflowPunct/>
        <w:autoSpaceDE/>
        <w:autoSpaceDN/>
        <w:adjustRightInd/>
        <w:spacing w:after="281" w:line="322" w:lineRule="exact"/>
        <w:ind w:firstLine="760"/>
        <w:jc w:val="both"/>
        <w:textAlignment w:val="auto"/>
        <w:rPr>
          <w:lang w:bidi="ru-RU"/>
        </w:rPr>
      </w:pPr>
      <w:r w:rsidRPr="00627A4E">
        <w:rPr>
          <w:lang w:bidi="ru-RU"/>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115E99" w:rsidRPr="00627A4E" w:rsidRDefault="00115E99" w:rsidP="00115E99">
      <w:pPr>
        <w:widowControl w:val="0"/>
        <w:spacing w:after="139" w:line="346" w:lineRule="exact"/>
        <w:jc w:val="center"/>
        <w:outlineLvl w:val="0"/>
        <w:rPr>
          <w:b/>
          <w:bCs/>
          <w:lang w:bidi="ru-RU"/>
        </w:rPr>
      </w:pPr>
      <w:r w:rsidRPr="00627A4E">
        <w:rPr>
          <w:b/>
          <w:bCs/>
          <w:lang w:bidi="ru-RU"/>
        </w:rPr>
        <w:t>Исчерпывающий перечень оснований для отказа в приеме документов, необходимых для предоставления муниципальной услуги</w:t>
      </w:r>
    </w:p>
    <w:p w:rsidR="00115E99" w:rsidRPr="00627A4E" w:rsidRDefault="00115E99" w:rsidP="00924ABA">
      <w:pPr>
        <w:widowControl w:val="0"/>
        <w:numPr>
          <w:ilvl w:val="0"/>
          <w:numId w:val="24"/>
        </w:numPr>
        <w:tabs>
          <w:tab w:val="left" w:pos="1574"/>
        </w:tabs>
        <w:overflowPunct/>
        <w:autoSpaceDE/>
        <w:autoSpaceDN/>
        <w:adjustRightInd/>
        <w:spacing w:line="322" w:lineRule="exact"/>
        <w:ind w:firstLine="760"/>
        <w:jc w:val="both"/>
        <w:textAlignment w:val="auto"/>
        <w:rPr>
          <w:lang w:bidi="ru-RU"/>
        </w:rPr>
      </w:pPr>
      <w:r w:rsidRPr="00627A4E">
        <w:rPr>
          <w:lang w:bidi="ru-RU"/>
        </w:rPr>
        <w:t>Основаниями для отказа в приеме к рассмотрению документов, необходимых для предоставления муниципальной услуги, являются:</w:t>
      </w:r>
    </w:p>
    <w:p w:rsidR="00115E99" w:rsidRPr="00627A4E" w:rsidRDefault="00115E99" w:rsidP="00924ABA">
      <w:pPr>
        <w:widowControl w:val="0"/>
        <w:numPr>
          <w:ilvl w:val="0"/>
          <w:numId w:val="11"/>
        </w:numPr>
        <w:tabs>
          <w:tab w:val="left" w:pos="1081"/>
        </w:tabs>
        <w:overflowPunct/>
        <w:autoSpaceDE/>
        <w:autoSpaceDN/>
        <w:adjustRightInd/>
        <w:spacing w:line="322" w:lineRule="exact"/>
        <w:ind w:firstLine="760"/>
        <w:jc w:val="both"/>
        <w:textAlignment w:val="auto"/>
        <w:rPr>
          <w:lang w:bidi="ru-RU"/>
        </w:rPr>
      </w:pPr>
      <w:r w:rsidRPr="00627A4E">
        <w:rPr>
          <w:lang w:bidi="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15E99" w:rsidRPr="00627A4E" w:rsidRDefault="00115E99" w:rsidP="00924ABA">
      <w:pPr>
        <w:widowControl w:val="0"/>
        <w:numPr>
          <w:ilvl w:val="0"/>
          <w:numId w:val="11"/>
        </w:numPr>
        <w:tabs>
          <w:tab w:val="left" w:pos="1305"/>
        </w:tabs>
        <w:overflowPunct/>
        <w:autoSpaceDE/>
        <w:autoSpaceDN/>
        <w:adjustRightInd/>
        <w:spacing w:line="322" w:lineRule="exact"/>
        <w:ind w:firstLine="760"/>
        <w:jc w:val="both"/>
        <w:textAlignment w:val="auto"/>
        <w:rPr>
          <w:lang w:bidi="ru-RU"/>
        </w:rPr>
      </w:pPr>
      <w:r w:rsidRPr="00627A4E">
        <w:rPr>
          <w:lang w:bidi="ru-RU"/>
        </w:rPr>
        <w:t>неполное заполнение обязательных полей в форме запроса о предоставлении услуги (недостоверное, неправильное);</w:t>
      </w:r>
    </w:p>
    <w:p w:rsidR="00115E99" w:rsidRPr="00627A4E" w:rsidRDefault="00115E99" w:rsidP="00924ABA">
      <w:pPr>
        <w:widowControl w:val="0"/>
        <w:numPr>
          <w:ilvl w:val="0"/>
          <w:numId w:val="11"/>
        </w:numPr>
        <w:tabs>
          <w:tab w:val="left" w:pos="1130"/>
        </w:tabs>
        <w:overflowPunct/>
        <w:autoSpaceDE/>
        <w:autoSpaceDN/>
        <w:adjustRightInd/>
        <w:spacing w:line="322" w:lineRule="exact"/>
        <w:ind w:firstLine="760"/>
        <w:jc w:val="both"/>
        <w:textAlignment w:val="auto"/>
        <w:rPr>
          <w:lang w:bidi="ru-RU"/>
        </w:rPr>
      </w:pPr>
      <w:r w:rsidRPr="00627A4E">
        <w:rPr>
          <w:lang w:bidi="ru-RU"/>
        </w:rPr>
        <w:t>представление неполного комплекта документов;</w:t>
      </w:r>
    </w:p>
    <w:p w:rsidR="00115E99" w:rsidRPr="00627A4E" w:rsidRDefault="00115E99" w:rsidP="00924ABA">
      <w:pPr>
        <w:widowControl w:val="0"/>
        <w:numPr>
          <w:ilvl w:val="0"/>
          <w:numId w:val="11"/>
        </w:numPr>
        <w:tabs>
          <w:tab w:val="left" w:pos="1095"/>
        </w:tabs>
        <w:overflowPunct/>
        <w:autoSpaceDE/>
        <w:autoSpaceDN/>
        <w:adjustRightInd/>
        <w:spacing w:line="322" w:lineRule="exact"/>
        <w:ind w:firstLine="760"/>
        <w:jc w:val="both"/>
        <w:textAlignment w:val="auto"/>
        <w:rPr>
          <w:lang w:bidi="ru-RU"/>
        </w:rPr>
      </w:pPr>
      <w:r w:rsidRPr="00627A4E">
        <w:rPr>
          <w:lang w:bidi="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00DD1AD7" w:rsidRPr="00627A4E">
        <w:rPr>
          <w:lang w:bidi="ru-RU"/>
        </w:rPr>
        <w:t>представителя з</w:t>
      </w:r>
      <w:r w:rsidRPr="00627A4E">
        <w:rPr>
          <w:lang w:bidi="ru-RU"/>
        </w:rPr>
        <w:t>аявителя, в случае обращения за предоставлением услуги указанным лицом);</w:t>
      </w:r>
    </w:p>
    <w:p w:rsidR="00115E99" w:rsidRPr="00627A4E" w:rsidRDefault="00115E99" w:rsidP="00924ABA">
      <w:pPr>
        <w:widowControl w:val="0"/>
        <w:numPr>
          <w:ilvl w:val="0"/>
          <w:numId w:val="11"/>
        </w:numPr>
        <w:tabs>
          <w:tab w:val="left" w:pos="1095"/>
        </w:tabs>
        <w:overflowPunct/>
        <w:autoSpaceDE/>
        <w:autoSpaceDN/>
        <w:adjustRightInd/>
        <w:spacing w:line="322" w:lineRule="exact"/>
        <w:ind w:firstLine="760"/>
        <w:jc w:val="both"/>
        <w:textAlignment w:val="auto"/>
        <w:rPr>
          <w:lang w:bidi="ru-RU"/>
        </w:rPr>
      </w:pPr>
      <w:r w:rsidRPr="00627A4E">
        <w:rPr>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15E99" w:rsidRPr="00627A4E" w:rsidRDefault="00115E99" w:rsidP="00924ABA">
      <w:pPr>
        <w:widowControl w:val="0"/>
        <w:numPr>
          <w:ilvl w:val="0"/>
          <w:numId w:val="11"/>
        </w:numPr>
        <w:tabs>
          <w:tab w:val="left" w:pos="1090"/>
        </w:tabs>
        <w:overflowPunct/>
        <w:autoSpaceDE/>
        <w:autoSpaceDN/>
        <w:adjustRightInd/>
        <w:spacing w:line="322" w:lineRule="exact"/>
        <w:ind w:firstLine="760"/>
        <w:jc w:val="both"/>
        <w:textAlignment w:val="auto"/>
        <w:rPr>
          <w:lang w:bidi="ru-RU"/>
        </w:rPr>
      </w:pPr>
      <w:r w:rsidRPr="00627A4E">
        <w:rPr>
          <w:lang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15E99" w:rsidRPr="00627A4E" w:rsidRDefault="00115E99" w:rsidP="00924ABA">
      <w:pPr>
        <w:widowControl w:val="0"/>
        <w:numPr>
          <w:ilvl w:val="0"/>
          <w:numId w:val="11"/>
        </w:numPr>
        <w:tabs>
          <w:tab w:val="left" w:pos="1086"/>
        </w:tabs>
        <w:overflowPunct/>
        <w:autoSpaceDE/>
        <w:autoSpaceDN/>
        <w:adjustRightInd/>
        <w:spacing w:line="322" w:lineRule="exact"/>
        <w:ind w:firstLine="760"/>
        <w:jc w:val="both"/>
        <w:textAlignment w:val="auto"/>
        <w:rPr>
          <w:lang w:bidi="ru-RU"/>
        </w:rPr>
      </w:pPr>
      <w:r w:rsidRPr="00627A4E">
        <w:rPr>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15E99" w:rsidRPr="00627A4E" w:rsidRDefault="00115E99" w:rsidP="00924ABA">
      <w:pPr>
        <w:widowControl w:val="0"/>
        <w:numPr>
          <w:ilvl w:val="0"/>
          <w:numId w:val="11"/>
        </w:numPr>
        <w:tabs>
          <w:tab w:val="left" w:pos="1100"/>
        </w:tabs>
        <w:overflowPunct/>
        <w:autoSpaceDE/>
        <w:autoSpaceDN/>
        <w:adjustRightInd/>
        <w:spacing w:line="322" w:lineRule="exact"/>
        <w:ind w:firstLine="760"/>
        <w:jc w:val="both"/>
        <w:textAlignment w:val="auto"/>
        <w:rPr>
          <w:lang w:bidi="ru-RU"/>
        </w:rPr>
      </w:pPr>
      <w:r w:rsidRPr="00627A4E">
        <w:rPr>
          <w:lang w:bidi="ru-RU"/>
        </w:rPr>
        <w:t>заявление подано лицом, не имеющим полномочий представлять интересы заявителя.</w:t>
      </w:r>
    </w:p>
    <w:p w:rsidR="00115E99" w:rsidRPr="00627A4E" w:rsidRDefault="00115E99" w:rsidP="00924ABA">
      <w:pPr>
        <w:widowControl w:val="0"/>
        <w:numPr>
          <w:ilvl w:val="0"/>
          <w:numId w:val="12"/>
        </w:numPr>
        <w:tabs>
          <w:tab w:val="left" w:pos="1599"/>
        </w:tabs>
        <w:overflowPunct/>
        <w:autoSpaceDE/>
        <w:autoSpaceDN/>
        <w:adjustRightInd/>
        <w:spacing w:line="322" w:lineRule="exact"/>
        <w:ind w:firstLine="760"/>
        <w:jc w:val="both"/>
        <w:textAlignment w:val="auto"/>
        <w:rPr>
          <w:lang w:bidi="ru-RU"/>
        </w:rPr>
      </w:pPr>
      <w:r w:rsidRPr="00627A4E">
        <w:rPr>
          <w:lang w:bidi="ru-RU"/>
        </w:rPr>
        <w:t>Решение</w:t>
      </w:r>
      <w:r w:rsidR="00FC11C2" w:rsidRPr="00627A4E">
        <w:rPr>
          <w:lang w:bidi="ru-RU"/>
        </w:rPr>
        <w:t xml:space="preserve"> (Уведомление)</w:t>
      </w:r>
      <w:r w:rsidRPr="00627A4E">
        <w:rPr>
          <w:lang w:bidi="ru-RU"/>
        </w:rPr>
        <w:t xml:space="preserve"> об отказе в приеме документов направляется не позднее первого рабочего дня, следующего за днем подачи заявления</w:t>
      </w:r>
      <w:r w:rsidR="00FC11C2" w:rsidRPr="00627A4E">
        <w:rPr>
          <w:lang w:bidi="ru-RU"/>
        </w:rPr>
        <w:t>, по форме согласно Приложению №3 к Административному регламенту</w:t>
      </w:r>
      <w:r w:rsidRPr="00627A4E">
        <w:rPr>
          <w:lang w:bidi="ru-RU"/>
        </w:rPr>
        <w:t>.</w:t>
      </w:r>
    </w:p>
    <w:p w:rsidR="00115E99" w:rsidRPr="00627A4E" w:rsidRDefault="00115E99" w:rsidP="00115E99">
      <w:pPr>
        <w:widowControl w:val="0"/>
        <w:tabs>
          <w:tab w:val="left" w:pos="2083"/>
        </w:tabs>
        <w:spacing w:line="322" w:lineRule="exact"/>
        <w:jc w:val="both"/>
        <w:rPr>
          <w:lang w:bidi="ru-RU"/>
        </w:rPr>
      </w:pPr>
    </w:p>
    <w:p w:rsidR="00115E99" w:rsidRPr="00627A4E" w:rsidRDefault="00115E99" w:rsidP="00115E99">
      <w:pPr>
        <w:widowControl w:val="0"/>
        <w:spacing w:line="350" w:lineRule="exact"/>
        <w:ind w:left="1420" w:hanging="660"/>
        <w:jc w:val="center"/>
        <w:outlineLvl w:val="0"/>
        <w:rPr>
          <w:b/>
          <w:bCs/>
          <w:lang w:bidi="ru-RU"/>
        </w:rPr>
      </w:pPr>
      <w:bookmarkStart w:id="7" w:name="bookmark11"/>
      <w:r w:rsidRPr="00627A4E">
        <w:rPr>
          <w:b/>
          <w:bCs/>
          <w:lang w:bidi="ru-RU"/>
        </w:rPr>
        <w:t>Исчерпывающий перечень оснований для приостановления или отказа в предоставлении муниципальной услуги</w:t>
      </w:r>
      <w:bookmarkEnd w:id="7"/>
    </w:p>
    <w:p w:rsidR="00115E99" w:rsidRPr="00627A4E" w:rsidRDefault="00115E99" w:rsidP="00115E99">
      <w:pPr>
        <w:widowControl w:val="0"/>
        <w:spacing w:line="350" w:lineRule="exact"/>
        <w:ind w:left="1420" w:hanging="660"/>
        <w:jc w:val="center"/>
        <w:outlineLvl w:val="0"/>
        <w:rPr>
          <w:b/>
          <w:bCs/>
          <w:lang w:bidi="ru-RU"/>
        </w:rPr>
      </w:pPr>
    </w:p>
    <w:p w:rsidR="00115E99" w:rsidRPr="00627A4E" w:rsidRDefault="00695868" w:rsidP="00695868">
      <w:pPr>
        <w:widowControl w:val="0"/>
        <w:numPr>
          <w:ilvl w:val="0"/>
          <w:numId w:val="24"/>
        </w:numPr>
        <w:tabs>
          <w:tab w:val="left" w:pos="1305"/>
        </w:tabs>
        <w:overflowPunct/>
        <w:autoSpaceDE/>
        <w:autoSpaceDN/>
        <w:adjustRightInd/>
        <w:spacing w:line="280" w:lineRule="exact"/>
        <w:ind w:firstLine="567"/>
        <w:jc w:val="both"/>
        <w:textAlignment w:val="auto"/>
        <w:rPr>
          <w:lang w:bidi="ru-RU"/>
        </w:rPr>
      </w:pPr>
      <w:r w:rsidRPr="00627A4E">
        <w:rPr>
          <w:lang w:bidi="ru-RU"/>
        </w:rPr>
        <w:t>Основания</w:t>
      </w:r>
      <w:r w:rsidR="00115E99" w:rsidRPr="00627A4E">
        <w:rPr>
          <w:lang w:bidi="ru-RU"/>
        </w:rPr>
        <w:t xml:space="preserve"> для отказа в предоставлении муниципальной услуги</w:t>
      </w:r>
      <w:r w:rsidRPr="00627A4E">
        <w:rPr>
          <w:lang w:bidi="ru-RU"/>
        </w:rPr>
        <w:t>:</w:t>
      </w:r>
    </w:p>
    <w:p w:rsidR="00115E99" w:rsidRPr="00627A4E" w:rsidRDefault="00115E99" w:rsidP="00924ABA">
      <w:pPr>
        <w:widowControl w:val="0"/>
        <w:numPr>
          <w:ilvl w:val="0"/>
          <w:numId w:val="13"/>
        </w:numPr>
        <w:tabs>
          <w:tab w:val="left" w:pos="1506"/>
        </w:tabs>
        <w:overflowPunct/>
        <w:autoSpaceDE/>
        <w:autoSpaceDN/>
        <w:adjustRightInd/>
        <w:spacing w:line="322" w:lineRule="exact"/>
        <w:ind w:firstLine="580"/>
        <w:jc w:val="both"/>
        <w:textAlignment w:val="auto"/>
        <w:rPr>
          <w:lang w:bidi="ru-RU"/>
        </w:rPr>
      </w:pPr>
      <w:r w:rsidRPr="00627A4E">
        <w:rPr>
          <w:lang w:bidi="ru-RU"/>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115E99" w:rsidRPr="00627A4E" w:rsidRDefault="00115E99" w:rsidP="00924ABA">
      <w:pPr>
        <w:widowControl w:val="0"/>
        <w:numPr>
          <w:ilvl w:val="0"/>
          <w:numId w:val="13"/>
        </w:numPr>
        <w:tabs>
          <w:tab w:val="left" w:pos="1506"/>
        </w:tabs>
        <w:overflowPunct/>
        <w:autoSpaceDE/>
        <w:autoSpaceDN/>
        <w:adjustRightInd/>
        <w:spacing w:line="322" w:lineRule="exact"/>
        <w:ind w:firstLine="580"/>
        <w:jc w:val="both"/>
        <w:textAlignment w:val="auto"/>
        <w:rPr>
          <w:lang w:bidi="ru-RU"/>
        </w:rPr>
      </w:pPr>
      <w:r w:rsidRPr="00627A4E">
        <w:rPr>
          <w:lang w:bidi="ru-RU"/>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115E99" w:rsidRPr="00627A4E" w:rsidRDefault="00115E99" w:rsidP="00115E99">
      <w:pPr>
        <w:widowControl w:val="0"/>
        <w:spacing w:line="322" w:lineRule="exact"/>
        <w:ind w:firstLine="580"/>
        <w:jc w:val="both"/>
        <w:rPr>
          <w:lang w:bidi="ru-RU"/>
        </w:rPr>
      </w:pPr>
      <w:r w:rsidRPr="00627A4E">
        <w:rPr>
          <w:lang w:bidi="ru-RU"/>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115E99" w:rsidRPr="00627A4E" w:rsidRDefault="00115E99" w:rsidP="00115E99">
      <w:pPr>
        <w:widowControl w:val="0"/>
        <w:spacing w:line="322" w:lineRule="exact"/>
        <w:ind w:firstLine="580"/>
        <w:jc w:val="both"/>
        <w:rPr>
          <w:lang w:bidi="ru-RU"/>
        </w:rPr>
      </w:pPr>
      <w:r w:rsidRPr="00627A4E">
        <w:rPr>
          <w:lang w:bidi="ru-RU"/>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115E99" w:rsidRPr="00627A4E" w:rsidRDefault="00115E99" w:rsidP="00924ABA">
      <w:pPr>
        <w:widowControl w:val="0"/>
        <w:numPr>
          <w:ilvl w:val="0"/>
          <w:numId w:val="14"/>
        </w:numPr>
        <w:tabs>
          <w:tab w:val="left" w:pos="1506"/>
        </w:tabs>
        <w:overflowPunct/>
        <w:autoSpaceDE/>
        <w:autoSpaceDN/>
        <w:adjustRightInd/>
        <w:spacing w:line="322" w:lineRule="exact"/>
        <w:ind w:firstLine="580"/>
        <w:jc w:val="both"/>
        <w:textAlignment w:val="auto"/>
        <w:rPr>
          <w:lang w:bidi="ru-RU"/>
        </w:rPr>
      </w:pPr>
      <w:r w:rsidRPr="00627A4E">
        <w:rPr>
          <w:lang w:bidi="ru-RU"/>
        </w:rPr>
        <w:t>Отказ в приватизации жилого помещения одного или нескольких лиц, зарегистрированных по месту жительства с заявителем.</w:t>
      </w:r>
    </w:p>
    <w:p w:rsidR="00115E99" w:rsidRPr="00627A4E" w:rsidRDefault="00115E99" w:rsidP="00924ABA">
      <w:pPr>
        <w:widowControl w:val="0"/>
        <w:numPr>
          <w:ilvl w:val="0"/>
          <w:numId w:val="14"/>
        </w:numPr>
        <w:tabs>
          <w:tab w:val="left" w:pos="1506"/>
        </w:tabs>
        <w:overflowPunct/>
        <w:autoSpaceDE/>
        <w:autoSpaceDN/>
        <w:adjustRightInd/>
        <w:spacing w:line="322" w:lineRule="exact"/>
        <w:ind w:firstLine="580"/>
        <w:jc w:val="both"/>
        <w:textAlignment w:val="auto"/>
        <w:rPr>
          <w:lang w:bidi="ru-RU"/>
        </w:rPr>
      </w:pPr>
      <w:r w:rsidRPr="00627A4E">
        <w:rPr>
          <w:lang w:bidi="ru-RU"/>
        </w:rPr>
        <w:t>Использованное ранее право на приватизацию.</w:t>
      </w:r>
    </w:p>
    <w:p w:rsidR="00115E99" w:rsidRPr="00627A4E" w:rsidRDefault="00115E99" w:rsidP="00924ABA">
      <w:pPr>
        <w:widowControl w:val="0"/>
        <w:numPr>
          <w:ilvl w:val="0"/>
          <w:numId w:val="14"/>
        </w:numPr>
        <w:tabs>
          <w:tab w:val="left" w:pos="1635"/>
        </w:tabs>
        <w:overflowPunct/>
        <w:autoSpaceDE/>
        <w:autoSpaceDN/>
        <w:adjustRightInd/>
        <w:spacing w:line="322" w:lineRule="exact"/>
        <w:ind w:firstLine="580"/>
        <w:jc w:val="both"/>
        <w:textAlignment w:val="auto"/>
        <w:rPr>
          <w:lang w:bidi="ru-RU"/>
        </w:rPr>
      </w:pPr>
      <w:r w:rsidRPr="00627A4E">
        <w:rPr>
          <w:lang w:bidi="ru-RU"/>
        </w:rPr>
        <w:t>Обращение с запросом о приватизации жилого помещения, находящегося в аварийном состоянии, в общежитии, служебного жилого помещения.</w:t>
      </w:r>
    </w:p>
    <w:p w:rsidR="00115E99" w:rsidRPr="00627A4E" w:rsidRDefault="00115E99" w:rsidP="00924ABA">
      <w:pPr>
        <w:widowControl w:val="0"/>
        <w:numPr>
          <w:ilvl w:val="0"/>
          <w:numId w:val="14"/>
        </w:numPr>
        <w:tabs>
          <w:tab w:val="left" w:pos="1635"/>
        </w:tabs>
        <w:overflowPunct/>
        <w:autoSpaceDE/>
        <w:autoSpaceDN/>
        <w:adjustRightInd/>
        <w:spacing w:line="322" w:lineRule="exact"/>
        <w:ind w:firstLine="580"/>
        <w:jc w:val="both"/>
        <w:textAlignment w:val="auto"/>
        <w:rPr>
          <w:lang w:bidi="ru-RU"/>
        </w:rPr>
      </w:pPr>
      <w:r w:rsidRPr="00627A4E">
        <w:rPr>
          <w:lang w:bidi="ru-RU"/>
        </w:rPr>
        <w:t>Отсутствие/непредставление сведений, подтверждающих участие (неучастие) в приватизации, из других субъектов Российской Федерации.</w:t>
      </w:r>
    </w:p>
    <w:p w:rsidR="00115E99" w:rsidRPr="00627A4E" w:rsidRDefault="00115E99" w:rsidP="00924ABA">
      <w:pPr>
        <w:widowControl w:val="0"/>
        <w:numPr>
          <w:ilvl w:val="0"/>
          <w:numId w:val="14"/>
        </w:numPr>
        <w:tabs>
          <w:tab w:val="left" w:pos="1561"/>
        </w:tabs>
        <w:overflowPunct/>
        <w:autoSpaceDE/>
        <w:autoSpaceDN/>
        <w:adjustRightInd/>
        <w:spacing w:line="322" w:lineRule="exact"/>
        <w:ind w:firstLine="580"/>
        <w:jc w:val="both"/>
        <w:textAlignment w:val="auto"/>
        <w:rPr>
          <w:lang w:bidi="ru-RU"/>
        </w:rPr>
      </w:pPr>
      <w:r w:rsidRPr="00627A4E">
        <w:rPr>
          <w:lang w:bidi="ru-RU"/>
        </w:rPr>
        <w:t>Отсутствие права собственности на приватизируемое заявителем жилое помещение у органа местного самоуправления предоставляющего муниципальную услугу.</w:t>
      </w:r>
    </w:p>
    <w:p w:rsidR="00115E99" w:rsidRPr="00627A4E" w:rsidRDefault="00115E99" w:rsidP="00924ABA">
      <w:pPr>
        <w:widowControl w:val="0"/>
        <w:numPr>
          <w:ilvl w:val="0"/>
          <w:numId w:val="14"/>
        </w:numPr>
        <w:tabs>
          <w:tab w:val="left" w:pos="1635"/>
        </w:tabs>
        <w:overflowPunct/>
        <w:autoSpaceDE/>
        <w:autoSpaceDN/>
        <w:adjustRightInd/>
        <w:spacing w:line="322" w:lineRule="exact"/>
        <w:ind w:firstLine="580"/>
        <w:jc w:val="both"/>
        <w:textAlignment w:val="auto"/>
        <w:rPr>
          <w:lang w:bidi="ru-RU"/>
        </w:rPr>
      </w:pPr>
      <w:r w:rsidRPr="00627A4E">
        <w:rPr>
          <w:lang w:bidi="ru-RU"/>
        </w:rPr>
        <w:t>Изменение паспортных и/или иных персональных данных в период предоставления муниципальной услуги.</w:t>
      </w:r>
    </w:p>
    <w:p w:rsidR="00115E99" w:rsidRPr="00627A4E" w:rsidRDefault="00115E99" w:rsidP="00924ABA">
      <w:pPr>
        <w:widowControl w:val="0"/>
        <w:numPr>
          <w:ilvl w:val="0"/>
          <w:numId w:val="14"/>
        </w:numPr>
        <w:tabs>
          <w:tab w:val="left" w:pos="1603"/>
        </w:tabs>
        <w:overflowPunct/>
        <w:autoSpaceDE/>
        <w:autoSpaceDN/>
        <w:adjustRightInd/>
        <w:spacing w:line="322" w:lineRule="exact"/>
        <w:ind w:firstLine="580"/>
        <w:jc w:val="both"/>
        <w:textAlignment w:val="auto"/>
        <w:rPr>
          <w:lang w:bidi="ru-RU"/>
        </w:rPr>
      </w:pPr>
      <w:r w:rsidRPr="00627A4E">
        <w:rPr>
          <w:lang w:bidi="ru-RU"/>
        </w:rPr>
        <w:t>Арест жилого помещения.</w:t>
      </w:r>
    </w:p>
    <w:p w:rsidR="00115E99" w:rsidRPr="00627A4E" w:rsidRDefault="00115E99" w:rsidP="00924ABA">
      <w:pPr>
        <w:widowControl w:val="0"/>
        <w:numPr>
          <w:ilvl w:val="0"/>
          <w:numId w:val="14"/>
        </w:numPr>
        <w:tabs>
          <w:tab w:val="left" w:pos="1566"/>
        </w:tabs>
        <w:overflowPunct/>
        <w:autoSpaceDE/>
        <w:autoSpaceDN/>
        <w:adjustRightInd/>
        <w:spacing w:line="322" w:lineRule="exact"/>
        <w:ind w:firstLine="580"/>
        <w:jc w:val="both"/>
        <w:textAlignment w:val="auto"/>
        <w:rPr>
          <w:lang w:bidi="ru-RU"/>
        </w:rPr>
      </w:pPr>
      <w:r w:rsidRPr="00627A4E">
        <w:rPr>
          <w:lang w:bidi="ru-RU"/>
        </w:rPr>
        <w:t>Изменение состава лиц, совместно проживающих в приватизируемом жилом помещении с заявителем, в период предоставления государственной услуги.</w:t>
      </w:r>
    </w:p>
    <w:p w:rsidR="00115E99" w:rsidRPr="00627A4E" w:rsidRDefault="00115E99" w:rsidP="00924ABA">
      <w:pPr>
        <w:widowControl w:val="0"/>
        <w:numPr>
          <w:ilvl w:val="0"/>
          <w:numId w:val="14"/>
        </w:numPr>
        <w:tabs>
          <w:tab w:val="left" w:pos="1635"/>
        </w:tabs>
        <w:overflowPunct/>
        <w:autoSpaceDE/>
        <w:autoSpaceDN/>
        <w:adjustRightInd/>
        <w:spacing w:line="322" w:lineRule="exact"/>
        <w:ind w:firstLine="580"/>
        <w:jc w:val="both"/>
        <w:textAlignment w:val="auto"/>
        <w:rPr>
          <w:lang w:bidi="ru-RU"/>
        </w:rPr>
      </w:pPr>
      <w:r w:rsidRPr="00627A4E">
        <w:rPr>
          <w:lang w:bidi="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115E99" w:rsidRPr="00627A4E" w:rsidRDefault="00695868" w:rsidP="00695868">
      <w:pPr>
        <w:widowControl w:val="0"/>
        <w:tabs>
          <w:tab w:val="left" w:pos="792"/>
        </w:tabs>
        <w:overflowPunct/>
        <w:autoSpaceDE/>
        <w:autoSpaceDN/>
        <w:adjustRightInd/>
        <w:spacing w:line="322" w:lineRule="exact"/>
        <w:jc w:val="both"/>
        <w:textAlignment w:val="auto"/>
        <w:rPr>
          <w:lang w:bidi="ru-RU"/>
        </w:rPr>
      </w:pPr>
      <w:r w:rsidRPr="00627A4E">
        <w:rPr>
          <w:lang w:bidi="ru-RU"/>
        </w:rPr>
        <w:tab/>
        <w:t xml:space="preserve">- </w:t>
      </w:r>
      <w:r w:rsidR="00115E99" w:rsidRPr="00627A4E">
        <w:rPr>
          <w:lang w:bidi="ru-RU"/>
        </w:rPr>
        <w:t>граждан, выбывших в организации стационарного социального обслуживания;</w:t>
      </w:r>
    </w:p>
    <w:p w:rsidR="00115E99" w:rsidRPr="00627A4E" w:rsidRDefault="00695868" w:rsidP="00695868">
      <w:pPr>
        <w:widowControl w:val="0"/>
        <w:tabs>
          <w:tab w:val="left" w:pos="792"/>
        </w:tabs>
        <w:overflowPunct/>
        <w:autoSpaceDE/>
        <w:autoSpaceDN/>
        <w:adjustRightInd/>
        <w:spacing w:line="322" w:lineRule="exact"/>
        <w:jc w:val="both"/>
        <w:textAlignment w:val="auto"/>
        <w:rPr>
          <w:lang w:bidi="ru-RU"/>
        </w:rPr>
      </w:pPr>
      <w:r w:rsidRPr="00627A4E">
        <w:rPr>
          <w:lang w:bidi="ru-RU"/>
        </w:rPr>
        <w:tab/>
        <w:t xml:space="preserve">- </w:t>
      </w:r>
      <w:r w:rsidR="00115E99" w:rsidRPr="00627A4E">
        <w:rPr>
          <w:lang w:bidi="ru-RU"/>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115E99" w:rsidRPr="00627A4E" w:rsidRDefault="00695868" w:rsidP="00695868">
      <w:pPr>
        <w:widowControl w:val="0"/>
        <w:overflowPunct/>
        <w:autoSpaceDE/>
        <w:autoSpaceDN/>
        <w:adjustRightInd/>
        <w:spacing w:line="322" w:lineRule="exact"/>
        <w:ind w:firstLine="708"/>
        <w:jc w:val="both"/>
        <w:textAlignment w:val="auto"/>
        <w:rPr>
          <w:lang w:bidi="ru-RU"/>
        </w:rPr>
      </w:pPr>
      <w:r w:rsidRPr="00627A4E">
        <w:rPr>
          <w:lang w:bidi="ru-RU"/>
        </w:rPr>
        <w:t xml:space="preserve">- </w:t>
      </w:r>
      <w:r w:rsidR="00115E99" w:rsidRPr="00627A4E">
        <w:rPr>
          <w:lang w:bidi="ru-RU"/>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115E99" w:rsidRPr="00627A4E" w:rsidRDefault="00695868" w:rsidP="00695868">
      <w:pPr>
        <w:widowControl w:val="0"/>
        <w:tabs>
          <w:tab w:val="left" w:pos="771"/>
        </w:tabs>
        <w:overflowPunct/>
        <w:autoSpaceDE/>
        <w:autoSpaceDN/>
        <w:adjustRightInd/>
        <w:spacing w:line="322" w:lineRule="exact"/>
        <w:jc w:val="both"/>
        <w:textAlignment w:val="auto"/>
        <w:rPr>
          <w:lang w:bidi="ru-RU"/>
        </w:rPr>
      </w:pPr>
      <w:r w:rsidRPr="00627A4E">
        <w:rPr>
          <w:lang w:bidi="ru-RU"/>
        </w:rPr>
        <w:tab/>
        <w:t xml:space="preserve">- </w:t>
      </w:r>
      <w:r w:rsidR="00115E99" w:rsidRPr="00627A4E">
        <w:rPr>
          <w:lang w:bidi="ru-RU"/>
        </w:rPr>
        <w:t>граждан, снятых с регистрационного учета на основании судебных решений, но сохранивших право пользования жилым помещением;</w:t>
      </w:r>
    </w:p>
    <w:p w:rsidR="00115E99" w:rsidRPr="00627A4E" w:rsidRDefault="00695868" w:rsidP="00695868">
      <w:pPr>
        <w:widowControl w:val="0"/>
        <w:tabs>
          <w:tab w:val="left" w:pos="809"/>
        </w:tabs>
        <w:overflowPunct/>
        <w:autoSpaceDE/>
        <w:autoSpaceDN/>
        <w:adjustRightInd/>
        <w:spacing w:line="322" w:lineRule="exact"/>
        <w:jc w:val="both"/>
        <w:textAlignment w:val="auto"/>
        <w:rPr>
          <w:lang w:bidi="ru-RU"/>
        </w:rPr>
      </w:pPr>
      <w:r w:rsidRPr="00627A4E">
        <w:rPr>
          <w:lang w:bidi="ru-RU"/>
        </w:rPr>
        <w:tab/>
        <w:t xml:space="preserve">- </w:t>
      </w:r>
      <w:r w:rsidR="00115E99" w:rsidRPr="00627A4E">
        <w:rPr>
          <w:lang w:bidi="ru-RU"/>
        </w:rPr>
        <w:t>граждан, снятых с регистрационного учета без указания точного адреса.</w:t>
      </w:r>
    </w:p>
    <w:p w:rsidR="00115E99" w:rsidRPr="00627A4E" w:rsidRDefault="00115E99" w:rsidP="00924ABA">
      <w:pPr>
        <w:widowControl w:val="0"/>
        <w:numPr>
          <w:ilvl w:val="0"/>
          <w:numId w:val="14"/>
        </w:numPr>
        <w:tabs>
          <w:tab w:val="left" w:pos="1621"/>
        </w:tabs>
        <w:overflowPunct/>
        <w:autoSpaceDE/>
        <w:autoSpaceDN/>
        <w:adjustRightInd/>
        <w:spacing w:line="322" w:lineRule="exact"/>
        <w:ind w:firstLine="580"/>
        <w:jc w:val="both"/>
        <w:textAlignment w:val="auto"/>
        <w:rPr>
          <w:lang w:bidi="ru-RU"/>
        </w:rPr>
      </w:pPr>
      <w:r w:rsidRPr="00627A4E">
        <w:rPr>
          <w:lang w:bidi="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115E99" w:rsidRPr="00627A4E" w:rsidRDefault="00115E99" w:rsidP="00924ABA">
      <w:pPr>
        <w:widowControl w:val="0"/>
        <w:numPr>
          <w:ilvl w:val="0"/>
          <w:numId w:val="14"/>
        </w:numPr>
        <w:tabs>
          <w:tab w:val="left" w:pos="1621"/>
        </w:tabs>
        <w:overflowPunct/>
        <w:autoSpaceDE/>
        <w:autoSpaceDN/>
        <w:adjustRightInd/>
        <w:spacing w:line="322" w:lineRule="exact"/>
        <w:ind w:firstLine="580"/>
        <w:jc w:val="both"/>
        <w:textAlignment w:val="auto"/>
        <w:rPr>
          <w:lang w:bidi="ru-RU"/>
        </w:rPr>
      </w:pPr>
      <w:r w:rsidRPr="00627A4E">
        <w:rPr>
          <w:lang w:bidi="ru-RU"/>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115E99" w:rsidRPr="00627A4E" w:rsidRDefault="00115E99" w:rsidP="00924ABA">
      <w:pPr>
        <w:widowControl w:val="0"/>
        <w:numPr>
          <w:ilvl w:val="0"/>
          <w:numId w:val="14"/>
        </w:numPr>
        <w:tabs>
          <w:tab w:val="left" w:pos="1621"/>
        </w:tabs>
        <w:overflowPunct/>
        <w:autoSpaceDE/>
        <w:autoSpaceDN/>
        <w:adjustRightInd/>
        <w:spacing w:line="322" w:lineRule="exact"/>
        <w:ind w:firstLine="580"/>
        <w:jc w:val="both"/>
        <w:textAlignment w:val="auto"/>
        <w:rPr>
          <w:lang w:bidi="ru-RU"/>
        </w:rPr>
      </w:pPr>
      <w:r w:rsidRPr="00627A4E">
        <w:rPr>
          <w:lang w:bidi="ru-RU"/>
        </w:rPr>
        <w:t>Оспаривание в судебном порядке права на жилое помещение, в отношении которого подан запрос.</w:t>
      </w:r>
    </w:p>
    <w:p w:rsidR="00F15F8C" w:rsidRPr="00627A4E" w:rsidRDefault="00F15F8C" w:rsidP="00627A4E">
      <w:pPr>
        <w:widowControl w:val="0"/>
        <w:ind w:left="180" w:firstLine="400"/>
        <w:jc w:val="both"/>
      </w:pPr>
      <w:r w:rsidRPr="00627A4E">
        <w:t>Основаниями для приостановления в предоставлении муниципальной услуги являются:</w:t>
      </w:r>
    </w:p>
    <w:p w:rsidR="00F15F8C" w:rsidRPr="00627A4E" w:rsidRDefault="00F15F8C" w:rsidP="00F15F8C">
      <w:pPr>
        <w:widowControl w:val="0"/>
        <w:ind w:left="180"/>
        <w:jc w:val="both"/>
      </w:pPr>
      <w:r w:rsidRPr="00627A4E">
        <w:tab/>
        <w:t>-  непредставление или неполное предоставление заявителем документов, указанных в 2.8</w:t>
      </w:r>
      <w:hyperlink w:anchor="Par103" w:history="1"/>
      <w:r w:rsidRPr="00627A4E">
        <w:t xml:space="preserve"> Административного регламента;</w:t>
      </w:r>
    </w:p>
    <w:p w:rsidR="00F15F8C" w:rsidRPr="00627A4E" w:rsidRDefault="00F15F8C" w:rsidP="00F15F8C">
      <w:pPr>
        <w:widowControl w:val="0"/>
        <w:ind w:left="180" w:firstLine="360"/>
        <w:jc w:val="both"/>
      </w:pPr>
      <w:r w:rsidRPr="00627A4E">
        <w:t xml:space="preserve">  - несоответствие документов требованиям, установленным в </w:t>
      </w:r>
      <w:hyperlink w:anchor="Par117" w:history="1">
        <w:r w:rsidR="00627A4E" w:rsidRPr="00627A4E">
          <w:t>пунктах</w:t>
        </w:r>
        <w:r w:rsidRPr="00627A4E">
          <w:t xml:space="preserve"> 2.</w:t>
        </w:r>
      </w:hyperlink>
      <w:r w:rsidR="00627A4E" w:rsidRPr="00627A4E">
        <w:t>8.1-2.8.13</w:t>
      </w:r>
      <w:r w:rsidRPr="00627A4E">
        <w:t xml:space="preserve"> Административного регламента.</w:t>
      </w:r>
    </w:p>
    <w:p w:rsidR="00115E99" w:rsidRPr="00627A4E" w:rsidRDefault="00115E99" w:rsidP="00115E99">
      <w:pPr>
        <w:widowControl w:val="0"/>
        <w:tabs>
          <w:tab w:val="left" w:pos="792"/>
        </w:tabs>
        <w:spacing w:line="322" w:lineRule="exact"/>
        <w:jc w:val="both"/>
        <w:rPr>
          <w:lang w:bidi="ru-RU"/>
        </w:rPr>
      </w:pPr>
    </w:p>
    <w:p w:rsidR="00115E99" w:rsidRPr="00627A4E" w:rsidRDefault="00115E99" w:rsidP="00695868">
      <w:pPr>
        <w:widowControl w:val="0"/>
        <w:spacing w:after="120" w:line="346" w:lineRule="exact"/>
        <w:ind w:firstLine="880"/>
        <w:jc w:val="both"/>
        <w:rPr>
          <w:b/>
          <w:bCs/>
          <w:lang w:bidi="ru-RU"/>
        </w:rPr>
      </w:pPr>
      <w:r w:rsidRPr="00627A4E">
        <w:rPr>
          <w:b/>
          <w:bCs/>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5E99" w:rsidRPr="00627A4E" w:rsidRDefault="00115E99" w:rsidP="00924ABA">
      <w:pPr>
        <w:widowControl w:val="0"/>
        <w:numPr>
          <w:ilvl w:val="0"/>
          <w:numId w:val="24"/>
        </w:numPr>
        <w:tabs>
          <w:tab w:val="left" w:pos="1621"/>
        </w:tabs>
        <w:overflowPunct/>
        <w:autoSpaceDE/>
        <w:autoSpaceDN/>
        <w:adjustRightInd/>
        <w:spacing w:after="120" w:line="346" w:lineRule="exact"/>
        <w:ind w:firstLine="567"/>
        <w:jc w:val="both"/>
        <w:textAlignment w:val="auto"/>
        <w:rPr>
          <w:lang w:bidi="ru-RU"/>
        </w:rPr>
      </w:pPr>
      <w:r w:rsidRPr="00627A4E">
        <w:rPr>
          <w:lang w:bidi="ru-RU"/>
        </w:rPr>
        <w:t>Услуги, необходимые и обязательные для предоставления муниципальной услуги, отсутствуют.</w:t>
      </w:r>
    </w:p>
    <w:p w:rsidR="00115E99" w:rsidRPr="00627A4E" w:rsidRDefault="00115E99" w:rsidP="00115E99">
      <w:pPr>
        <w:widowControl w:val="0"/>
        <w:spacing w:line="346" w:lineRule="exact"/>
        <w:ind w:firstLine="880"/>
        <w:jc w:val="center"/>
        <w:rPr>
          <w:b/>
          <w:bCs/>
          <w:lang w:bidi="ru-RU"/>
        </w:rPr>
      </w:pPr>
      <w:r w:rsidRPr="00627A4E">
        <w:rPr>
          <w:b/>
          <w:bCs/>
          <w:lang w:bidi="ru-RU"/>
        </w:rPr>
        <w:t>Порядок, размер и основания взимания государственной пошлины или иной оплаты, взимаемой за предоставление муниципальной услуги</w:t>
      </w:r>
    </w:p>
    <w:p w:rsidR="00115E99" w:rsidRPr="00627A4E" w:rsidRDefault="00115E99" w:rsidP="00115E99">
      <w:pPr>
        <w:widowControl w:val="0"/>
        <w:spacing w:line="346" w:lineRule="exact"/>
        <w:ind w:firstLine="880"/>
        <w:jc w:val="center"/>
        <w:rPr>
          <w:b/>
          <w:bCs/>
          <w:lang w:bidi="ru-RU"/>
        </w:rPr>
      </w:pPr>
    </w:p>
    <w:p w:rsidR="00115E99" w:rsidRPr="00627A4E" w:rsidRDefault="00115E99" w:rsidP="00924ABA">
      <w:pPr>
        <w:widowControl w:val="0"/>
        <w:numPr>
          <w:ilvl w:val="0"/>
          <w:numId w:val="24"/>
        </w:numPr>
        <w:tabs>
          <w:tab w:val="left" w:pos="1781"/>
        </w:tabs>
        <w:overflowPunct/>
        <w:autoSpaceDE/>
        <w:autoSpaceDN/>
        <w:adjustRightInd/>
        <w:spacing w:line="346" w:lineRule="exact"/>
        <w:ind w:firstLine="740"/>
        <w:jc w:val="both"/>
        <w:textAlignment w:val="auto"/>
        <w:rPr>
          <w:lang w:bidi="ru-RU"/>
        </w:rPr>
      </w:pPr>
      <w:r w:rsidRPr="00627A4E">
        <w:rPr>
          <w:lang w:bidi="ru-RU"/>
        </w:rPr>
        <w:t>Предоставление муниципальной услуги осуществляется бесплатно.</w:t>
      </w:r>
    </w:p>
    <w:p w:rsidR="00954342" w:rsidRPr="00627A4E" w:rsidRDefault="00954342" w:rsidP="00D06DB3">
      <w:pPr>
        <w:widowControl w:val="0"/>
        <w:tabs>
          <w:tab w:val="left" w:pos="1781"/>
        </w:tabs>
        <w:overflowPunct/>
        <w:autoSpaceDE/>
        <w:autoSpaceDN/>
        <w:adjustRightInd/>
        <w:spacing w:line="346" w:lineRule="exact"/>
        <w:jc w:val="both"/>
        <w:textAlignment w:val="auto"/>
        <w:rPr>
          <w:lang w:bidi="ru-RU"/>
        </w:rPr>
      </w:pPr>
    </w:p>
    <w:p w:rsidR="00115E99" w:rsidRPr="00627A4E" w:rsidRDefault="00115E99" w:rsidP="00115E99">
      <w:pPr>
        <w:widowControl w:val="0"/>
        <w:tabs>
          <w:tab w:val="left" w:pos="1416"/>
        </w:tabs>
        <w:spacing w:line="346" w:lineRule="exact"/>
        <w:jc w:val="center"/>
        <w:rPr>
          <w:b/>
          <w:bCs/>
          <w:lang w:bidi="ru-RU"/>
        </w:rPr>
      </w:pPr>
      <w:r w:rsidRPr="00627A4E">
        <w:rPr>
          <w:b/>
          <w:bCs/>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7A4E" w:rsidRPr="00627A4E" w:rsidRDefault="00627A4E" w:rsidP="00115E99">
      <w:pPr>
        <w:widowControl w:val="0"/>
        <w:tabs>
          <w:tab w:val="left" w:pos="1416"/>
        </w:tabs>
        <w:spacing w:line="346" w:lineRule="exact"/>
        <w:jc w:val="center"/>
        <w:rPr>
          <w:b/>
          <w:bCs/>
          <w:lang w:bidi="ru-RU"/>
        </w:rPr>
      </w:pPr>
    </w:p>
    <w:p w:rsidR="00D06DB3" w:rsidRPr="00627A4E" w:rsidRDefault="00115E99" w:rsidP="00D06DB3">
      <w:pPr>
        <w:widowControl w:val="0"/>
        <w:numPr>
          <w:ilvl w:val="0"/>
          <w:numId w:val="24"/>
        </w:numPr>
        <w:tabs>
          <w:tab w:val="left" w:pos="1596"/>
        </w:tabs>
        <w:overflowPunct/>
        <w:autoSpaceDE/>
        <w:autoSpaceDN/>
        <w:adjustRightInd/>
        <w:spacing w:after="300" w:line="322" w:lineRule="exact"/>
        <w:ind w:left="260" w:firstLine="1200"/>
        <w:textAlignment w:val="auto"/>
        <w:rPr>
          <w:b/>
          <w:bCs/>
          <w:lang w:bidi="ru-RU"/>
        </w:rPr>
      </w:pPr>
      <w:r w:rsidRPr="00627A4E">
        <w:rPr>
          <w:lang w:bidi="ru-RU"/>
        </w:rPr>
        <w:t>Услуги, необходимые и обязательные для предоставления м</w:t>
      </w:r>
      <w:r w:rsidR="00695868" w:rsidRPr="00627A4E">
        <w:rPr>
          <w:lang w:bidi="ru-RU"/>
        </w:rPr>
        <w:t>униципальной услуги, не предусмотрены</w:t>
      </w:r>
      <w:r w:rsidRPr="00627A4E">
        <w:rPr>
          <w:lang w:bidi="ru-RU"/>
        </w:rPr>
        <w:t>.</w:t>
      </w:r>
    </w:p>
    <w:p w:rsidR="00115E99" w:rsidRPr="00627A4E" w:rsidRDefault="00115E99" w:rsidP="00627A4E">
      <w:pPr>
        <w:widowControl w:val="0"/>
        <w:tabs>
          <w:tab w:val="left" w:pos="1596"/>
        </w:tabs>
        <w:overflowPunct/>
        <w:autoSpaceDE/>
        <w:autoSpaceDN/>
        <w:adjustRightInd/>
        <w:spacing w:after="300" w:line="322" w:lineRule="exact"/>
        <w:ind w:firstLine="1460"/>
        <w:jc w:val="both"/>
        <w:textAlignment w:val="auto"/>
        <w:rPr>
          <w:b/>
          <w:bCs/>
          <w:lang w:bidi="ru-RU"/>
        </w:rPr>
      </w:pPr>
      <w:r w:rsidRPr="00627A4E">
        <w:rPr>
          <w:b/>
          <w:bCs/>
          <w:lang w:bidi="ru-RU"/>
        </w:rPr>
        <w:t>Максимальный срок ожидания в очереди при подаче запроса о предоставлении муниципальной услуги и при получении результата</w:t>
      </w:r>
      <w:r w:rsidR="00D06DB3" w:rsidRPr="00627A4E">
        <w:rPr>
          <w:b/>
          <w:bCs/>
          <w:lang w:bidi="ru-RU"/>
        </w:rPr>
        <w:t xml:space="preserve"> </w:t>
      </w:r>
      <w:r w:rsidRPr="00627A4E">
        <w:rPr>
          <w:b/>
          <w:bCs/>
          <w:lang w:bidi="ru-RU"/>
        </w:rPr>
        <w:t>предоставления муниципальной услуги</w:t>
      </w:r>
    </w:p>
    <w:p w:rsidR="00115E99" w:rsidRPr="00627A4E" w:rsidRDefault="00115E99" w:rsidP="00924ABA">
      <w:pPr>
        <w:widowControl w:val="0"/>
        <w:numPr>
          <w:ilvl w:val="0"/>
          <w:numId w:val="24"/>
        </w:numPr>
        <w:overflowPunct/>
        <w:autoSpaceDE/>
        <w:autoSpaceDN/>
        <w:adjustRightInd/>
        <w:spacing w:line="322" w:lineRule="exact"/>
        <w:ind w:firstLine="740"/>
        <w:jc w:val="both"/>
        <w:textAlignment w:val="auto"/>
        <w:rPr>
          <w:lang w:bidi="ru-RU"/>
        </w:rPr>
      </w:pPr>
      <w:r w:rsidRPr="00627A4E">
        <w:rPr>
          <w:lang w:bidi="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7F446A" w:rsidRPr="00627A4E">
        <w:rPr>
          <w:lang w:bidi="ru-RU"/>
        </w:rPr>
        <w:t>муниципальной услуги</w:t>
      </w:r>
      <w:r w:rsidRPr="00627A4E">
        <w:rPr>
          <w:lang w:bidi="ru-RU"/>
        </w:rPr>
        <w:t xml:space="preserve"> в Уполномоченном органе или многофункциональном центре составляет не более 15 минут.</w:t>
      </w:r>
    </w:p>
    <w:p w:rsidR="00115E99" w:rsidRPr="00627A4E" w:rsidRDefault="00115E99" w:rsidP="00115E99">
      <w:pPr>
        <w:widowControl w:val="0"/>
        <w:spacing w:line="322" w:lineRule="exact"/>
        <w:jc w:val="both"/>
        <w:rPr>
          <w:lang w:bidi="ru-RU"/>
        </w:rPr>
      </w:pPr>
    </w:p>
    <w:p w:rsidR="00115E99" w:rsidRPr="00627A4E" w:rsidRDefault="00115E99" w:rsidP="00115E99">
      <w:pPr>
        <w:widowControl w:val="0"/>
        <w:spacing w:after="296" w:line="317" w:lineRule="exact"/>
        <w:ind w:left="260" w:firstLine="1020"/>
        <w:jc w:val="center"/>
        <w:rPr>
          <w:b/>
          <w:bCs/>
          <w:lang w:bidi="ru-RU"/>
        </w:rPr>
      </w:pPr>
      <w:r w:rsidRPr="00627A4E">
        <w:rPr>
          <w:b/>
          <w:bCs/>
          <w:lang w:bidi="ru-RU"/>
        </w:rPr>
        <w:t>Срок и порядок регистрации запроса заявителя о предоставлении муниципальной услуги, в том числе в электронной форме</w:t>
      </w:r>
    </w:p>
    <w:p w:rsidR="00115E99" w:rsidRPr="00627A4E" w:rsidRDefault="00115E99" w:rsidP="00924ABA">
      <w:pPr>
        <w:widowControl w:val="0"/>
        <w:numPr>
          <w:ilvl w:val="0"/>
          <w:numId w:val="24"/>
        </w:numPr>
        <w:tabs>
          <w:tab w:val="left" w:pos="1596"/>
        </w:tabs>
        <w:overflowPunct/>
        <w:autoSpaceDE/>
        <w:autoSpaceDN/>
        <w:adjustRightInd/>
        <w:spacing w:after="333" w:line="322" w:lineRule="exact"/>
        <w:ind w:firstLine="740"/>
        <w:jc w:val="both"/>
        <w:textAlignment w:val="auto"/>
        <w:rPr>
          <w:lang w:bidi="ru-RU"/>
        </w:rPr>
      </w:pPr>
      <w:r w:rsidRPr="00627A4E">
        <w:rPr>
          <w:lang w:bidi="ru-RU"/>
        </w:rPr>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115E99" w:rsidRPr="00627A4E" w:rsidRDefault="00115E99" w:rsidP="00115E99">
      <w:pPr>
        <w:widowControl w:val="0"/>
        <w:spacing w:line="280" w:lineRule="exact"/>
        <w:jc w:val="center"/>
        <w:rPr>
          <w:b/>
          <w:bCs/>
          <w:lang w:bidi="ru-RU"/>
        </w:rPr>
      </w:pPr>
      <w:r w:rsidRPr="00627A4E">
        <w:rPr>
          <w:b/>
          <w:bCs/>
          <w:lang w:bidi="ru-RU"/>
        </w:rPr>
        <w:t>Требования к помещениям, в которых предоставляется муниципальная услуга</w:t>
      </w:r>
    </w:p>
    <w:p w:rsidR="00115E99" w:rsidRPr="00627A4E" w:rsidRDefault="00115E99" w:rsidP="00115E99">
      <w:pPr>
        <w:widowControl w:val="0"/>
        <w:spacing w:line="280" w:lineRule="exact"/>
        <w:jc w:val="center"/>
        <w:rPr>
          <w:b/>
          <w:bCs/>
          <w:lang w:bidi="ru-RU"/>
        </w:rPr>
      </w:pPr>
    </w:p>
    <w:p w:rsidR="00695868" w:rsidRPr="00627A4E" w:rsidRDefault="00695868" w:rsidP="00695868">
      <w:pPr>
        <w:pStyle w:val="af"/>
        <w:widowControl w:val="0"/>
        <w:numPr>
          <w:ilvl w:val="1"/>
          <w:numId w:val="24"/>
        </w:numPr>
        <w:tabs>
          <w:tab w:val="left" w:pos="709"/>
        </w:tabs>
        <w:spacing w:line="322" w:lineRule="exact"/>
        <w:jc w:val="both"/>
      </w:pPr>
      <w:r w:rsidRPr="00627A4E">
        <w:t>2.19.</w:t>
      </w:r>
      <w:r w:rsidRPr="00627A4E">
        <w:rPr>
          <w:b/>
        </w:rPr>
        <w:t xml:space="preserve"> </w:t>
      </w:r>
      <w:r w:rsidRPr="00627A4E">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95868" w:rsidRPr="00627A4E" w:rsidRDefault="00695868" w:rsidP="00695868">
      <w:pPr>
        <w:pStyle w:val="af"/>
        <w:widowControl w:val="0"/>
        <w:numPr>
          <w:ilvl w:val="1"/>
          <w:numId w:val="24"/>
        </w:numPr>
        <w:tabs>
          <w:tab w:val="left" w:pos="709"/>
        </w:tabs>
        <w:spacing w:line="322" w:lineRule="exact"/>
        <w:jc w:val="both"/>
      </w:pPr>
      <w:r w:rsidRPr="00627A4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5868" w:rsidRPr="00627A4E" w:rsidRDefault="00695868" w:rsidP="0075104A">
      <w:pPr>
        <w:pStyle w:val="af"/>
        <w:widowControl w:val="0"/>
        <w:spacing w:line="322" w:lineRule="exact"/>
        <w:ind w:left="0" w:firstLine="708"/>
        <w:jc w:val="both"/>
      </w:pPr>
      <w:r w:rsidRPr="00627A4E">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27A4E">
        <w:rPr>
          <w:lang w:val="en-US" w:eastAsia="en-US" w:bidi="en-US"/>
        </w:rPr>
        <w:t>I</w:t>
      </w:r>
      <w:r w:rsidRPr="00627A4E">
        <w:rPr>
          <w:lang w:eastAsia="en-US" w:bidi="en-US"/>
        </w:rPr>
        <w:t xml:space="preserve">, </w:t>
      </w:r>
      <w:r w:rsidRPr="00627A4E">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695868" w:rsidRPr="00627A4E" w:rsidRDefault="00695868" w:rsidP="0075104A">
      <w:pPr>
        <w:pStyle w:val="af"/>
        <w:widowControl w:val="0"/>
        <w:spacing w:line="322" w:lineRule="exact"/>
        <w:ind w:left="0" w:firstLine="708"/>
        <w:jc w:val="both"/>
      </w:pPr>
      <w:r w:rsidRPr="00627A4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95868" w:rsidRPr="00627A4E" w:rsidRDefault="00695868" w:rsidP="0075104A">
      <w:pPr>
        <w:pStyle w:val="af"/>
        <w:widowControl w:val="0"/>
        <w:spacing w:line="322" w:lineRule="exact"/>
        <w:ind w:left="0" w:firstLine="708"/>
      </w:pPr>
      <w:r w:rsidRPr="00627A4E">
        <w:t>Центральный вход в здание Уполномоченного органа должен быть оборудован информационной табличкой (вывеской), содержащей информацию:</w:t>
      </w:r>
    </w:p>
    <w:p w:rsidR="00695868" w:rsidRPr="00627A4E" w:rsidRDefault="00695868" w:rsidP="0075104A">
      <w:pPr>
        <w:pStyle w:val="af"/>
        <w:widowControl w:val="0"/>
        <w:spacing w:line="322" w:lineRule="exact"/>
        <w:ind w:left="0" w:firstLine="708"/>
      </w:pPr>
      <w:r w:rsidRPr="00627A4E">
        <w:t>-наименование;</w:t>
      </w:r>
    </w:p>
    <w:p w:rsidR="0075104A" w:rsidRPr="00627A4E" w:rsidRDefault="00695868" w:rsidP="0075104A">
      <w:pPr>
        <w:pStyle w:val="af"/>
        <w:widowControl w:val="0"/>
        <w:spacing w:line="322" w:lineRule="exact"/>
        <w:ind w:left="0" w:right="-7" w:firstLine="708"/>
      </w:pPr>
      <w:r w:rsidRPr="00627A4E">
        <w:t>-</w:t>
      </w:r>
      <w:r w:rsidR="0075104A" w:rsidRPr="00627A4E">
        <w:t>местонахождение и юридический адрес; -режим работы; график приема;</w:t>
      </w:r>
    </w:p>
    <w:p w:rsidR="00695868" w:rsidRPr="00627A4E" w:rsidRDefault="0075104A" w:rsidP="0075104A">
      <w:pPr>
        <w:pStyle w:val="af"/>
        <w:widowControl w:val="0"/>
        <w:spacing w:line="322" w:lineRule="exact"/>
        <w:ind w:left="0" w:right="-7" w:firstLine="708"/>
      </w:pPr>
      <w:r w:rsidRPr="00627A4E">
        <w:t>-</w:t>
      </w:r>
      <w:r w:rsidR="00695868" w:rsidRPr="00627A4E">
        <w:t>номера телефонов для справок.</w:t>
      </w:r>
    </w:p>
    <w:p w:rsidR="00695868" w:rsidRPr="00627A4E" w:rsidRDefault="00695868" w:rsidP="0075104A">
      <w:pPr>
        <w:pStyle w:val="af"/>
        <w:widowControl w:val="0"/>
        <w:spacing w:line="322" w:lineRule="exact"/>
        <w:ind w:left="0" w:firstLine="708"/>
        <w:jc w:val="both"/>
      </w:pPr>
      <w:r w:rsidRPr="00627A4E">
        <w:t>Помещения, в которых предоставляется муниципальная услуга, должны соответствовать санитарно-эпидемиологическим правилам и нормативам.</w:t>
      </w:r>
    </w:p>
    <w:p w:rsidR="00695868" w:rsidRPr="00627A4E" w:rsidRDefault="00695868" w:rsidP="0075104A">
      <w:pPr>
        <w:pStyle w:val="af"/>
        <w:widowControl w:val="0"/>
        <w:spacing w:line="322" w:lineRule="exact"/>
        <w:ind w:left="0" w:firstLine="708"/>
        <w:jc w:val="both"/>
      </w:pPr>
      <w:r w:rsidRPr="00627A4E">
        <w:t>Помещения, в которых предоставляется муниципальная услуга, оснащаются:</w:t>
      </w:r>
    </w:p>
    <w:p w:rsidR="0075104A" w:rsidRPr="00627A4E" w:rsidRDefault="00695868" w:rsidP="0075104A">
      <w:pPr>
        <w:pStyle w:val="af"/>
        <w:widowControl w:val="0"/>
        <w:spacing w:line="322" w:lineRule="exact"/>
        <w:ind w:right="-149"/>
      </w:pPr>
      <w:r w:rsidRPr="00627A4E">
        <w:t>-противопожарной системо</w:t>
      </w:r>
      <w:r w:rsidR="0075104A" w:rsidRPr="00627A4E">
        <w:t xml:space="preserve">й и средствами пожаротушения; </w:t>
      </w:r>
    </w:p>
    <w:p w:rsidR="00695868" w:rsidRPr="00627A4E" w:rsidRDefault="00695868" w:rsidP="0075104A">
      <w:pPr>
        <w:pStyle w:val="af"/>
        <w:widowControl w:val="0"/>
        <w:spacing w:line="322" w:lineRule="exact"/>
        <w:ind w:right="-149"/>
      </w:pPr>
      <w:r w:rsidRPr="00627A4E">
        <w:t>-системой оповещения о возникновении чрезвычайной ситуации;</w:t>
      </w:r>
    </w:p>
    <w:p w:rsidR="0075104A" w:rsidRPr="00627A4E" w:rsidRDefault="00695868" w:rsidP="0075104A">
      <w:pPr>
        <w:pStyle w:val="af"/>
        <w:widowControl w:val="0"/>
        <w:spacing w:line="322" w:lineRule="exact"/>
        <w:ind w:left="0" w:right="1660" w:firstLine="708"/>
      </w:pPr>
      <w:r w:rsidRPr="00627A4E">
        <w:t xml:space="preserve">-средствами оказания первой медицинской помощи; </w:t>
      </w:r>
    </w:p>
    <w:p w:rsidR="00695868" w:rsidRPr="00627A4E" w:rsidRDefault="0075104A" w:rsidP="0075104A">
      <w:pPr>
        <w:pStyle w:val="af"/>
        <w:widowControl w:val="0"/>
        <w:spacing w:line="322" w:lineRule="exact"/>
        <w:ind w:left="0" w:right="1660" w:firstLine="708"/>
      </w:pPr>
      <w:r w:rsidRPr="00627A4E">
        <w:t>-</w:t>
      </w:r>
      <w:r w:rsidR="00695868" w:rsidRPr="00627A4E">
        <w:t>туалетными комнатами для посетителей.</w:t>
      </w:r>
    </w:p>
    <w:p w:rsidR="00695868" w:rsidRPr="00627A4E" w:rsidRDefault="00695868" w:rsidP="0075104A">
      <w:pPr>
        <w:pStyle w:val="af"/>
        <w:widowControl w:val="0"/>
        <w:spacing w:line="322" w:lineRule="exact"/>
        <w:ind w:left="0" w:firstLine="708"/>
        <w:jc w:val="both"/>
      </w:pPr>
      <w:r w:rsidRPr="00627A4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5868" w:rsidRPr="00627A4E" w:rsidRDefault="00695868" w:rsidP="0075104A">
      <w:pPr>
        <w:pStyle w:val="af"/>
        <w:widowControl w:val="0"/>
        <w:spacing w:line="322" w:lineRule="exact"/>
        <w:ind w:left="0" w:firstLine="708"/>
        <w:jc w:val="both"/>
      </w:pPr>
      <w:r w:rsidRPr="00627A4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5868" w:rsidRPr="00627A4E" w:rsidRDefault="00695868" w:rsidP="0075104A">
      <w:pPr>
        <w:pStyle w:val="af"/>
        <w:widowControl w:val="0"/>
        <w:spacing w:line="322" w:lineRule="exact"/>
        <w:ind w:left="0" w:firstLine="708"/>
        <w:jc w:val="both"/>
      </w:pPr>
      <w:r w:rsidRPr="00627A4E">
        <w:t>Места для заполнения заявлений оборудуются стульями, столами (стойками), бланками заявлений, письменными принадлежностями.</w:t>
      </w:r>
    </w:p>
    <w:p w:rsidR="00695868" w:rsidRPr="00627A4E" w:rsidRDefault="00695868" w:rsidP="0075104A">
      <w:pPr>
        <w:pStyle w:val="af"/>
        <w:widowControl w:val="0"/>
        <w:spacing w:line="322" w:lineRule="exact"/>
        <w:ind w:left="0" w:firstLine="708"/>
        <w:jc w:val="both"/>
      </w:pPr>
      <w:r w:rsidRPr="00627A4E">
        <w:t>Места приема заявителей оборудуются информационными табличками (вывесками) с указанием:</w:t>
      </w:r>
    </w:p>
    <w:p w:rsidR="00695868" w:rsidRPr="00627A4E" w:rsidRDefault="00695868" w:rsidP="0075104A">
      <w:pPr>
        <w:pStyle w:val="af"/>
        <w:widowControl w:val="0"/>
        <w:spacing w:line="322" w:lineRule="exact"/>
        <w:ind w:left="0" w:firstLine="708"/>
        <w:jc w:val="both"/>
      </w:pPr>
      <w:r w:rsidRPr="00627A4E">
        <w:t>-номера кабинета и наименования отдела;</w:t>
      </w:r>
    </w:p>
    <w:p w:rsidR="00695868" w:rsidRPr="00627A4E" w:rsidRDefault="00695868" w:rsidP="0075104A">
      <w:pPr>
        <w:pStyle w:val="af"/>
        <w:widowControl w:val="0"/>
        <w:spacing w:line="322" w:lineRule="exact"/>
        <w:ind w:left="0" w:firstLine="708"/>
      </w:pPr>
      <w:r w:rsidRPr="00627A4E">
        <w:t>-фамилии, имени и отчества (последнее - при наличии), должности ответственного лица за прием документов; графика приема заявителей.</w:t>
      </w:r>
    </w:p>
    <w:p w:rsidR="00695868" w:rsidRPr="00627A4E" w:rsidRDefault="00695868" w:rsidP="0075104A">
      <w:pPr>
        <w:pStyle w:val="af"/>
        <w:widowControl w:val="0"/>
        <w:spacing w:line="322" w:lineRule="exact"/>
        <w:ind w:left="0" w:firstLine="708"/>
        <w:jc w:val="both"/>
      </w:pPr>
      <w:r w:rsidRPr="00627A4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5868" w:rsidRPr="00627A4E" w:rsidRDefault="00695868" w:rsidP="0075104A">
      <w:pPr>
        <w:pStyle w:val="af"/>
        <w:widowControl w:val="0"/>
        <w:spacing w:line="322" w:lineRule="exact"/>
        <w:ind w:left="0" w:firstLine="708"/>
        <w:jc w:val="both"/>
      </w:pPr>
      <w:r w:rsidRPr="00627A4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5868" w:rsidRPr="00627A4E" w:rsidRDefault="00E33E80" w:rsidP="0075104A">
      <w:pPr>
        <w:pStyle w:val="af"/>
        <w:widowControl w:val="0"/>
        <w:spacing w:line="322" w:lineRule="exact"/>
        <w:ind w:left="0" w:firstLine="708"/>
        <w:jc w:val="both"/>
      </w:pPr>
      <w:r w:rsidRPr="00627A4E">
        <w:t>2.20.</w:t>
      </w:r>
      <w:r w:rsidR="00695868" w:rsidRPr="00627A4E">
        <w:t>При предоставлении муниципальной услуги инвалидам обеспечиваются:</w:t>
      </w:r>
    </w:p>
    <w:p w:rsidR="00695868" w:rsidRPr="00627A4E" w:rsidRDefault="00695868" w:rsidP="0075104A">
      <w:pPr>
        <w:pStyle w:val="af"/>
        <w:widowControl w:val="0"/>
        <w:spacing w:line="322" w:lineRule="exact"/>
        <w:ind w:left="0" w:firstLine="708"/>
        <w:jc w:val="both"/>
      </w:pPr>
      <w:r w:rsidRPr="00627A4E">
        <w:t>-возможность беспрепятственного доступа к объекту (зданию, помещению), в котором предоставляется муниципальная услуга;</w:t>
      </w:r>
    </w:p>
    <w:p w:rsidR="00695868" w:rsidRPr="00627A4E" w:rsidRDefault="00695868" w:rsidP="0075104A">
      <w:pPr>
        <w:pStyle w:val="af"/>
        <w:widowControl w:val="0"/>
        <w:spacing w:line="322" w:lineRule="exact"/>
        <w:ind w:left="0" w:firstLine="708"/>
        <w:jc w:val="both"/>
      </w:pPr>
      <w:r w:rsidRPr="00627A4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95868" w:rsidRPr="00627A4E" w:rsidRDefault="00695868" w:rsidP="0075104A">
      <w:pPr>
        <w:pStyle w:val="af"/>
        <w:widowControl w:val="0"/>
        <w:spacing w:line="322" w:lineRule="exact"/>
        <w:ind w:left="0" w:firstLine="708"/>
        <w:jc w:val="both"/>
      </w:pPr>
      <w:r w:rsidRPr="00627A4E">
        <w:t>-сопровождение инвалидов, имеющих стойкие расстройства функции зрения и самостоятельного передвижения;</w:t>
      </w:r>
    </w:p>
    <w:p w:rsidR="00695868" w:rsidRPr="00627A4E" w:rsidRDefault="00695868" w:rsidP="0075104A">
      <w:pPr>
        <w:pStyle w:val="af"/>
        <w:widowControl w:val="0"/>
        <w:spacing w:line="322" w:lineRule="exact"/>
        <w:ind w:left="0" w:firstLine="708"/>
        <w:jc w:val="both"/>
      </w:pPr>
      <w:r w:rsidRPr="00627A4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95868" w:rsidRPr="00627A4E" w:rsidRDefault="00695868" w:rsidP="0075104A">
      <w:pPr>
        <w:pStyle w:val="af"/>
        <w:widowControl w:val="0"/>
        <w:spacing w:line="322" w:lineRule="exact"/>
        <w:ind w:left="0" w:firstLine="708"/>
        <w:jc w:val="both"/>
      </w:pPr>
      <w:r w:rsidRPr="00627A4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5868" w:rsidRPr="00627A4E" w:rsidRDefault="00695868" w:rsidP="0075104A">
      <w:pPr>
        <w:pStyle w:val="af"/>
        <w:widowControl w:val="0"/>
        <w:spacing w:line="322" w:lineRule="exact"/>
        <w:ind w:left="0" w:firstLine="708"/>
        <w:jc w:val="both"/>
      </w:pPr>
      <w:r w:rsidRPr="00627A4E">
        <w:t>-допуск сурдопереводчика и тифлосурдопереводчика;</w:t>
      </w:r>
    </w:p>
    <w:p w:rsidR="00695868" w:rsidRPr="00627A4E" w:rsidRDefault="00695868" w:rsidP="0075104A">
      <w:pPr>
        <w:pStyle w:val="af"/>
        <w:widowControl w:val="0"/>
        <w:spacing w:line="322" w:lineRule="exact"/>
        <w:ind w:left="0" w:firstLine="708"/>
        <w:jc w:val="both"/>
      </w:pPr>
      <w:r w:rsidRPr="00627A4E">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95868" w:rsidRPr="00627A4E" w:rsidRDefault="00695868" w:rsidP="0075104A">
      <w:pPr>
        <w:pStyle w:val="af"/>
        <w:widowControl w:val="0"/>
        <w:spacing w:after="273" w:line="322" w:lineRule="exact"/>
        <w:ind w:left="0" w:firstLine="708"/>
        <w:jc w:val="both"/>
      </w:pPr>
      <w:r w:rsidRPr="00627A4E">
        <w:t>-оказание инвалидам помощи в преодолении барьеров, мешающих получению ими государственных и муниципальных услуг наравне с другими лицами.</w:t>
      </w:r>
    </w:p>
    <w:p w:rsidR="0075104A" w:rsidRDefault="0075104A" w:rsidP="0075104A">
      <w:pPr>
        <w:tabs>
          <w:tab w:val="left" w:pos="709"/>
        </w:tabs>
        <w:ind w:firstLine="709"/>
        <w:jc w:val="center"/>
        <w:rPr>
          <w:b/>
        </w:rPr>
      </w:pPr>
      <w:r w:rsidRPr="00627A4E">
        <w:rPr>
          <w:b/>
        </w:rPr>
        <w:t>Показатели доступности и качества муниципальной услуги</w:t>
      </w:r>
    </w:p>
    <w:p w:rsidR="0087568B" w:rsidRPr="00627A4E" w:rsidRDefault="0087568B" w:rsidP="0075104A">
      <w:pPr>
        <w:tabs>
          <w:tab w:val="left" w:pos="709"/>
        </w:tabs>
        <w:ind w:firstLine="709"/>
        <w:jc w:val="center"/>
        <w:rPr>
          <w:b/>
        </w:rPr>
      </w:pPr>
    </w:p>
    <w:p w:rsidR="0075104A" w:rsidRPr="00627A4E" w:rsidRDefault="0075104A" w:rsidP="0075104A">
      <w:pPr>
        <w:tabs>
          <w:tab w:val="left" w:pos="709"/>
        </w:tabs>
        <w:ind w:firstLine="709"/>
        <w:jc w:val="both"/>
      </w:pPr>
      <w:r w:rsidRPr="00627A4E">
        <w:t>2.2</w:t>
      </w:r>
      <w:r w:rsidR="00E33E80" w:rsidRPr="00627A4E">
        <w:t>1</w:t>
      </w:r>
      <w:r w:rsidRPr="00627A4E">
        <w:t xml:space="preserve">. Основными показателями доступности предоставления муниципальной услуги являются: </w:t>
      </w:r>
    </w:p>
    <w:p w:rsidR="0075104A" w:rsidRPr="00627A4E" w:rsidRDefault="0075104A" w:rsidP="0075104A">
      <w:pPr>
        <w:tabs>
          <w:tab w:val="left" w:pos="709"/>
        </w:tabs>
        <w:ind w:firstLine="709"/>
        <w:jc w:val="both"/>
      </w:pPr>
      <w:r w:rsidRPr="00627A4E">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5104A" w:rsidRPr="00627A4E" w:rsidRDefault="0075104A" w:rsidP="0075104A">
      <w:pPr>
        <w:tabs>
          <w:tab w:val="left" w:pos="709"/>
        </w:tabs>
        <w:ind w:firstLine="709"/>
        <w:jc w:val="both"/>
      </w:pPr>
      <w:r w:rsidRPr="00627A4E">
        <w:t xml:space="preserve">2) возможность получения заявителем уведомлений о предоставлении муниципальной услуги с помощью ЕПГУ; </w:t>
      </w:r>
    </w:p>
    <w:p w:rsidR="0075104A" w:rsidRPr="00627A4E" w:rsidRDefault="0075104A" w:rsidP="0075104A">
      <w:pPr>
        <w:tabs>
          <w:tab w:val="left" w:pos="709"/>
        </w:tabs>
        <w:ind w:firstLine="709"/>
        <w:jc w:val="both"/>
      </w:pPr>
      <w:r w:rsidRPr="00627A4E">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104A" w:rsidRPr="00627A4E" w:rsidRDefault="0075104A" w:rsidP="0075104A">
      <w:pPr>
        <w:tabs>
          <w:tab w:val="left" w:pos="709"/>
        </w:tabs>
        <w:ind w:firstLine="709"/>
        <w:jc w:val="both"/>
      </w:pPr>
      <w:r w:rsidRPr="00627A4E">
        <w:t>2.22</w:t>
      </w:r>
      <w:r w:rsidR="00B46095" w:rsidRPr="00627A4E">
        <w:t xml:space="preserve"> </w:t>
      </w:r>
      <w:r w:rsidRPr="00627A4E">
        <w:t>. Основными показателями качества предоставления муниципальной услуги являются:</w:t>
      </w:r>
    </w:p>
    <w:p w:rsidR="0075104A" w:rsidRPr="00627A4E" w:rsidRDefault="0075104A" w:rsidP="0075104A">
      <w:pPr>
        <w:tabs>
          <w:tab w:val="left" w:pos="709"/>
        </w:tabs>
        <w:ind w:firstLine="709"/>
        <w:jc w:val="both"/>
      </w:pPr>
      <w:r w:rsidRPr="00627A4E">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5104A" w:rsidRPr="00627A4E" w:rsidRDefault="0075104A" w:rsidP="0075104A">
      <w:pPr>
        <w:tabs>
          <w:tab w:val="left" w:pos="709"/>
        </w:tabs>
        <w:ind w:firstLine="709"/>
        <w:jc w:val="both"/>
      </w:pPr>
      <w:r w:rsidRPr="00627A4E">
        <w:t>2) минимально возможное количество взаимодействий гражданина с должностными лицами, участвующими в предоставлении муниципальной услуги;</w:t>
      </w:r>
    </w:p>
    <w:p w:rsidR="0075104A" w:rsidRPr="00627A4E" w:rsidRDefault="0075104A" w:rsidP="0075104A">
      <w:pPr>
        <w:tabs>
          <w:tab w:val="left" w:pos="709"/>
        </w:tabs>
        <w:ind w:firstLine="709"/>
        <w:jc w:val="both"/>
      </w:pPr>
      <w:r w:rsidRPr="00627A4E">
        <w:t>3) отсутствие обоснованных жалоб на действия (бездействие) сотрудников и их некорректное (невнимательное) отношение к заявителям;</w:t>
      </w:r>
    </w:p>
    <w:p w:rsidR="0075104A" w:rsidRPr="00627A4E" w:rsidRDefault="0075104A" w:rsidP="0075104A">
      <w:pPr>
        <w:tabs>
          <w:tab w:val="left" w:pos="709"/>
        </w:tabs>
        <w:ind w:firstLine="709"/>
        <w:jc w:val="both"/>
      </w:pPr>
      <w:r w:rsidRPr="00627A4E">
        <w:t xml:space="preserve">4) отсутствие нарушений установленных сроков в процессе предоставления муниципальной услуги; </w:t>
      </w:r>
    </w:p>
    <w:p w:rsidR="0075104A" w:rsidRPr="00627A4E" w:rsidRDefault="0075104A" w:rsidP="0075104A">
      <w:pPr>
        <w:tabs>
          <w:tab w:val="left" w:pos="709"/>
        </w:tabs>
        <w:ind w:firstLine="709"/>
        <w:jc w:val="both"/>
      </w:pPr>
      <w:r w:rsidRPr="00627A4E">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75104A" w:rsidRPr="00627A4E" w:rsidRDefault="0075104A" w:rsidP="0075104A">
      <w:pPr>
        <w:tabs>
          <w:tab w:val="left" w:pos="709"/>
        </w:tabs>
        <w:ind w:firstLine="709"/>
        <w:jc w:val="center"/>
        <w:rPr>
          <w:b/>
        </w:rPr>
      </w:pPr>
    </w:p>
    <w:p w:rsidR="00115E99" w:rsidRPr="00627A4E" w:rsidRDefault="00115E99" w:rsidP="00E33E80">
      <w:pPr>
        <w:widowControl w:val="0"/>
        <w:spacing w:after="300" w:line="322" w:lineRule="exact"/>
        <w:jc w:val="both"/>
        <w:rPr>
          <w:b/>
          <w:bCs/>
          <w:lang w:bidi="ru-RU"/>
        </w:rPr>
      </w:pPr>
      <w:r w:rsidRPr="00627A4E">
        <w:rPr>
          <w:b/>
          <w:bCs/>
          <w:lang w:bidi="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15E99" w:rsidRPr="00627A4E" w:rsidRDefault="00E33E80" w:rsidP="00E33E80">
      <w:pPr>
        <w:widowControl w:val="0"/>
        <w:tabs>
          <w:tab w:val="left" w:pos="851"/>
        </w:tabs>
        <w:overflowPunct/>
        <w:autoSpaceDE/>
        <w:autoSpaceDN/>
        <w:adjustRightInd/>
        <w:spacing w:line="322" w:lineRule="exact"/>
        <w:jc w:val="both"/>
        <w:textAlignment w:val="auto"/>
        <w:rPr>
          <w:lang w:bidi="ru-RU"/>
        </w:rPr>
      </w:pPr>
      <w:r w:rsidRPr="00627A4E">
        <w:rPr>
          <w:lang w:bidi="ru-RU"/>
        </w:rPr>
        <w:tab/>
        <w:t xml:space="preserve">2.23. </w:t>
      </w:r>
      <w:r w:rsidR="00115E99" w:rsidRPr="00627A4E">
        <w:rPr>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15E99" w:rsidRPr="00627A4E" w:rsidRDefault="00E33E80" w:rsidP="00E33E80">
      <w:pPr>
        <w:widowControl w:val="0"/>
        <w:overflowPunct/>
        <w:autoSpaceDE/>
        <w:autoSpaceDN/>
        <w:adjustRightInd/>
        <w:spacing w:line="322" w:lineRule="exact"/>
        <w:jc w:val="both"/>
        <w:textAlignment w:val="auto"/>
        <w:rPr>
          <w:lang w:bidi="ru-RU"/>
        </w:rPr>
      </w:pPr>
      <w:r w:rsidRPr="00627A4E">
        <w:rPr>
          <w:lang w:bidi="ru-RU"/>
        </w:rPr>
        <w:tab/>
        <w:t>2.24.</w:t>
      </w:r>
      <w:r w:rsidRPr="00627A4E">
        <w:rPr>
          <w:lang w:bidi="ru-RU"/>
        </w:rPr>
        <w:tab/>
      </w:r>
      <w:r w:rsidR="00115E99" w:rsidRPr="00627A4E">
        <w:rPr>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15E99" w:rsidRPr="00627A4E" w:rsidRDefault="00115E99" w:rsidP="00115E99">
      <w:pPr>
        <w:widowControl w:val="0"/>
        <w:spacing w:line="322" w:lineRule="exact"/>
        <w:ind w:firstLine="740"/>
        <w:jc w:val="both"/>
        <w:rPr>
          <w:lang w:bidi="ru-RU"/>
        </w:rPr>
      </w:pPr>
      <w:r w:rsidRPr="00627A4E">
        <w:rPr>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15E99" w:rsidRPr="00627A4E" w:rsidRDefault="00115E99" w:rsidP="00115E99">
      <w:pPr>
        <w:widowControl w:val="0"/>
        <w:spacing w:line="322" w:lineRule="exact"/>
        <w:jc w:val="both"/>
        <w:rPr>
          <w:lang w:bidi="ru-RU"/>
        </w:rPr>
      </w:pPr>
      <w:r w:rsidRPr="00627A4E">
        <w:rPr>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15E99" w:rsidRPr="00627A4E" w:rsidRDefault="00115E99" w:rsidP="00115E99">
      <w:pPr>
        <w:widowControl w:val="0"/>
        <w:spacing w:line="322" w:lineRule="exact"/>
        <w:ind w:firstLine="740"/>
        <w:jc w:val="both"/>
        <w:rPr>
          <w:lang w:bidi="ru-RU"/>
        </w:rPr>
      </w:pPr>
      <w:r w:rsidRPr="00627A4E">
        <w:rPr>
          <w:lang w:bidi="ru-RU"/>
        </w:rPr>
        <w:t xml:space="preserve">Результаты предоставления муниципальной услуги, </w:t>
      </w:r>
      <w:r w:rsidR="00E33E80" w:rsidRPr="00627A4E">
        <w:rPr>
          <w:lang w:bidi="ru-RU"/>
        </w:rPr>
        <w:t xml:space="preserve">указанные в пункте 2.5 </w:t>
      </w:r>
      <w:r w:rsidRPr="00627A4E">
        <w:rPr>
          <w:lang w:bidi="ru-RU"/>
        </w:rP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15E99" w:rsidRPr="00627A4E" w:rsidRDefault="00115E99" w:rsidP="00115E99">
      <w:pPr>
        <w:widowControl w:val="0"/>
        <w:spacing w:line="322" w:lineRule="exact"/>
        <w:ind w:firstLine="740"/>
        <w:jc w:val="both"/>
        <w:rPr>
          <w:lang w:bidi="ru-RU"/>
        </w:rPr>
      </w:pPr>
      <w:r w:rsidRPr="00627A4E">
        <w:rPr>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115E99" w:rsidRPr="00627A4E" w:rsidRDefault="00E33E80" w:rsidP="00E33E80">
      <w:pPr>
        <w:widowControl w:val="0"/>
        <w:tabs>
          <w:tab w:val="left" w:pos="709"/>
        </w:tabs>
        <w:overflowPunct/>
        <w:autoSpaceDE/>
        <w:autoSpaceDN/>
        <w:adjustRightInd/>
        <w:spacing w:line="322" w:lineRule="exact"/>
        <w:jc w:val="both"/>
        <w:textAlignment w:val="auto"/>
        <w:rPr>
          <w:lang w:bidi="ru-RU"/>
        </w:rPr>
      </w:pPr>
      <w:r w:rsidRPr="00627A4E">
        <w:rPr>
          <w:lang w:bidi="ru-RU"/>
        </w:rPr>
        <w:tab/>
        <w:t xml:space="preserve">2.25. </w:t>
      </w:r>
      <w:r w:rsidR="00115E99" w:rsidRPr="00627A4E">
        <w:rPr>
          <w:lang w:bidi="ru-RU"/>
        </w:rPr>
        <w:t>Электронные документы представляются в следующих форматах:</w:t>
      </w:r>
    </w:p>
    <w:p w:rsidR="00115E99" w:rsidRPr="00627A4E" w:rsidRDefault="00115E99" w:rsidP="00115E99">
      <w:pPr>
        <w:widowControl w:val="0"/>
        <w:tabs>
          <w:tab w:val="left" w:pos="1097"/>
        </w:tabs>
        <w:spacing w:line="322" w:lineRule="exact"/>
        <w:ind w:firstLine="740"/>
        <w:jc w:val="both"/>
        <w:rPr>
          <w:lang w:bidi="ru-RU"/>
        </w:rPr>
      </w:pPr>
      <w:r w:rsidRPr="00627A4E">
        <w:rPr>
          <w:lang w:bidi="ru-RU"/>
        </w:rPr>
        <w:t>а)</w:t>
      </w:r>
      <w:r w:rsidRPr="00627A4E">
        <w:rPr>
          <w:lang w:bidi="ru-RU"/>
        </w:rPr>
        <w:tab/>
        <w:t>х</w:t>
      </w:r>
      <w:r w:rsidRPr="00627A4E">
        <w:rPr>
          <w:lang w:val="en-US" w:bidi="ru-RU"/>
        </w:rPr>
        <w:t>m</w:t>
      </w:r>
      <w:r w:rsidRPr="00627A4E">
        <w:rPr>
          <w:lang w:bidi="ru-RU"/>
        </w:rPr>
        <w:t>1 - для формализованных документов;</w:t>
      </w:r>
    </w:p>
    <w:p w:rsidR="00115E99" w:rsidRPr="00627A4E" w:rsidRDefault="00115E99" w:rsidP="00115E99">
      <w:pPr>
        <w:widowControl w:val="0"/>
        <w:tabs>
          <w:tab w:val="left" w:pos="1091"/>
        </w:tabs>
        <w:spacing w:line="322" w:lineRule="exact"/>
        <w:ind w:firstLine="740"/>
        <w:jc w:val="both"/>
        <w:rPr>
          <w:lang w:bidi="ru-RU"/>
        </w:rPr>
      </w:pPr>
      <w:r w:rsidRPr="00627A4E">
        <w:rPr>
          <w:lang w:bidi="ru-RU"/>
        </w:rPr>
        <w:t>б)</w:t>
      </w:r>
      <w:r w:rsidRPr="00627A4E">
        <w:rPr>
          <w:lang w:bidi="ru-RU"/>
        </w:rPr>
        <w:tab/>
      </w:r>
      <w:r w:rsidRPr="00627A4E">
        <w:rPr>
          <w:lang w:val="en-US" w:bidi="ru-RU"/>
        </w:rPr>
        <w:t>doc</w:t>
      </w:r>
      <w:r w:rsidRPr="00627A4E">
        <w:rPr>
          <w:lang w:bidi="ru-RU"/>
        </w:rPr>
        <w:t xml:space="preserve">, </w:t>
      </w:r>
      <w:r w:rsidRPr="00627A4E">
        <w:rPr>
          <w:lang w:val="en-US" w:bidi="ru-RU"/>
        </w:rPr>
        <w:t>dokx</w:t>
      </w:r>
      <w:r w:rsidRPr="00627A4E">
        <w:rPr>
          <w:lang w:bidi="ru-RU"/>
        </w:rPr>
        <w:t xml:space="preserve">, </w:t>
      </w:r>
      <w:r w:rsidRPr="00627A4E">
        <w:rPr>
          <w:lang w:val="en-US" w:bidi="ru-RU"/>
        </w:rPr>
        <w:t>old</w:t>
      </w:r>
      <w:r w:rsidRPr="00627A4E">
        <w:rPr>
          <w:lang w:bidi="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15E99" w:rsidRPr="00627A4E" w:rsidRDefault="00115E99" w:rsidP="00115E99">
      <w:pPr>
        <w:widowControl w:val="0"/>
        <w:tabs>
          <w:tab w:val="left" w:pos="1116"/>
        </w:tabs>
        <w:spacing w:line="322" w:lineRule="exact"/>
        <w:ind w:firstLine="740"/>
        <w:jc w:val="both"/>
        <w:rPr>
          <w:lang w:bidi="ru-RU"/>
        </w:rPr>
      </w:pPr>
      <w:r w:rsidRPr="00627A4E">
        <w:rPr>
          <w:lang w:bidi="ru-RU"/>
        </w:rPr>
        <w:t>в)</w:t>
      </w:r>
      <w:r w:rsidRPr="00627A4E">
        <w:rPr>
          <w:lang w:bidi="ru-RU"/>
        </w:rPr>
        <w:tab/>
      </w:r>
      <w:r w:rsidRPr="00627A4E">
        <w:rPr>
          <w:lang w:val="en-US" w:bidi="ru-RU"/>
        </w:rPr>
        <w:t>xls</w:t>
      </w:r>
      <w:r w:rsidRPr="00627A4E">
        <w:rPr>
          <w:lang w:bidi="ru-RU"/>
        </w:rPr>
        <w:t xml:space="preserve">, </w:t>
      </w:r>
      <w:r w:rsidRPr="00627A4E">
        <w:rPr>
          <w:lang w:val="en-US" w:bidi="ru-RU"/>
        </w:rPr>
        <w:t>xlsx</w:t>
      </w:r>
      <w:r w:rsidRPr="00627A4E">
        <w:rPr>
          <w:lang w:bidi="ru-RU"/>
        </w:rPr>
        <w:t xml:space="preserve">, </w:t>
      </w:r>
      <w:r w:rsidRPr="00627A4E">
        <w:rPr>
          <w:lang w:val="en-US" w:bidi="ru-RU"/>
        </w:rPr>
        <w:t>odl</w:t>
      </w:r>
      <w:r w:rsidRPr="00627A4E">
        <w:rPr>
          <w:lang w:bidi="ru-RU"/>
        </w:rPr>
        <w:t xml:space="preserve"> - для документов, содержащих расчеты;</w:t>
      </w:r>
    </w:p>
    <w:p w:rsidR="00115E99" w:rsidRPr="00627A4E" w:rsidRDefault="00115E99" w:rsidP="00115E99">
      <w:pPr>
        <w:widowControl w:val="0"/>
        <w:tabs>
          <w:tab w:val="left" w:pos="1087"/>
        </w:tabs>
        <w:spacing w:line="322" w:lineRule="exact"/>
        <w:ind w:firstLine="740"/>
        <w:jc w:val="both"/>
        <w:rPr>
          <w:lang w:bidi="ru-RU"/>
        </w:rPr>
      </w:pPr>
      <w:r w:rsidRPr="00627A4E">
        <w:rPr>
          <w:lang w:bidi="ru-RU"/>
        </w:rPr>
        <w:t>г)</w:t>
      </w:r>
      <w:r w:rsidRPr="00627A4E">
        <w:rPr>
          <w:lang w:bidi="ru-RU"/>
        </w:rPr>
        <w:tab/>
      </w:r>
      <w:r w:rsidRPr="00627A4E">
        <w:rPr>
          <w:lang w:val="en-US" w:bidi="ru-RU"/>
        </w:rPr>
        <w:t>pdf</w:t>
      </w:r>
      <w:r w:rsidRPr="00627A4E">
        <w:rPr>
          <w:lang w:bidi="ru-RU"/>
        </w:rPr>
        <w:t xml:space="preserve">, </w:t>
      </w:r>
      <w:r w:rsidRPr="00627A4E">
        <w:rPr>
          <w:lang w:val="en-US" w:bidi="ru-RU"/>
        </w:rPr>
        <w:t>jpg</w:t>
      </w:r>
      <w:r w:rsidRPr="00627A4E">
        <w:rPr>
          <w:lang w:bidi="ru-RU"/>
        </w:rPr>
        <w:t xml:space="preserve">, </w:t>
      </w:r>
      <w:r w:rsidRPr="00627A4E">
        <w:rPr>
          <w:lang w:val="en-US" w:bidi="ru-RU"/>
        </w:rPr>
        <w:t>jpeg</w:t>
      </w:r>
      <w:r w:rsidRPr="00627A4E">
        <w:rPr>
          <w:lang w:bidi="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15E99" w:rsidRPr="00627A4E" w:rsidRDefault="00115E99" w:rsidP="00115E99">
      <w:pPr>
        <w:widowControl w:val="0"/>
        <w:spacing w:line="322" w:lineRule="exact"/>
        <w:ind w:firstLine="740"/>
        <w:jc w:val="both"/>
        <w:rPr>
          <w:lang w:bidi="ru-RU"/>
        </w:rPr>
      </w:pPr>
      <w:r w:rsidRPr="00627A4E">
        <w:rPr>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27A4E">
        <w:rPr>
          <w:lang w:val="en-US" w:bidi="ru-RU"/>
        </w:rPr>
        <w:t>dpi</w:t>
      </w:r>
      <w:r w:rsidRPr="00627A4E">
        <w:rPr>
          <w:lang w:bidi="ru-RU"/>
        </w:rPr>
        <w:t xml:space="preserve"> (масштаб 1:1) с использованием следующих режимов:</w:t>
      </w:r>
    </w:p>
    <w:p w:rsidR="00115E99" w:rsidRPr="00627A4E" w:rsidRDefault="005220BD" w:rsidP="005220BD">
      <w:pPr>
        <w:widowControl w:val="0"/>
        <w:tabs>
          <w:tab w:val="left" w:pos="989"/>
        </w:tabs>
        <w:overflowPunct/>
        <w:autoSpaceDE/>
        <w:autoSpaceDN/>
        <w:adjustRightInd/>
        <w:spacing w:line="322" w:lineRule="exact"/>
        <w:jc w:val="both"/>
        <w:textAlignment w:val="auto"/>
        <w:rPr>
          <w:lang w:bidi="ru-RU"/>
        </w:rPr>
      </w:pPr>
      <w:r w:rsidRPr="00627A4E">
        <w:rPr>
          <w:lang w:bidi="ru-RU"/>
        </w:rPr>
        <w:tab/>
        <w:t xml:space="preserve">- </w:t>
      </w:r>
      <w:r w:rsidR="00115E99" w:rsidRPr="00627A4E">
        <w:rPr>
          <w:lang w:bidi="ru-RU"/>
        </w:rPr>
        <w:t>«черно-белый» (при отсутствии в документе графических изображений и (или) цветного текста);</w:t>
      </w:r>
    </w:p>
    <w:p w:rsidR="00115E99" w:rsidRPr="00627A4E" w:rsidRDefault="005220BD" w:rsidP="005220BD">
      <w:pPr>
        <w:widowControl w:val="0"/>
        <w:tabs>
          <w:tab w:val="left" w:pos="989"/>
        </w:tabs>
        <w:overflowPunct/>
        <w:autoSpaceDE/>
        <w:autoSpaceDN/>
        <w:adjustRightInd/>
        <w:spacing w:line="322" w:lineRule="exact"/>
        <w:jc w:val="both"/>
        <w:textAlignment w:val="auto"/>
        <w:rPr>
          <w:lang w:bidi="ru-RU"/>
        </w:rPr>
      </w:pPr>
      <w:r w:rsidRPr="00627A4E">
        <w:rPr>
          <w:lang w:bidi="ru-RU"/>
        </w:rPr>
        <w:tab/>
        <w:t xml:space="preserve">- </w:t>
      </w:r>
      <w:r w:rsidR="00115E99" w:rsidRPr="00627A4E">
        <w:rPr>
          <w:lang w:bidi="ru-RU"/>
        </w:rPr>
        <w:t>«оттенки серого» (при наличии в документе графических изображений, отличных от цветного графического изображения);</w:t>
      </w:r>
    </w:p>
    <w:p w:rsidR="00115E99" w:rsidRPr="00627A4E" w:rsidRDefault="005220BD" w:rsidP="005220BD">
      <w:pPr>
        <w:widowControl w:val="0"/>
        <w:tabs>
          <w:tab w:val="left" w:pos="989"/>
        </w:tabs>
        <w:overflowPunct/>
        <w:autoSpaceDE/>
        <w:autoSpaceDN/>
        <w:adjustRightInd/>
        <w:spacing w:line="322" w:lineRule="exact"/>
        <w:jc w:val="both"/>
        <w:textAlignment w:val="auto"/>
        <w:rPr>
          <w:lang w:bidi="ru-RU"/>
        </w:rPr>
      </w:pPr>
      <w:r w:rsidRPr="00627A4E">
        <w:rPr>
          <w:lang w:bidi="ru-RU"/>
        </w:rPr>
        <w:tab/>
        <w:t xml:space="preserve">- </w:t>
      </w:r>
      <w:r w:rsidR="00115E99" w:rsidRPr="00627A4E">
        <w:rPr>
          <w:lang w:bidi="ru-RU"/>
        </w:rPr>
        <w:t>«цветной» или «режим полной цветопередачи» (при наличии в документе цветных графических изображений либо цветного текста);</w:t>
      </w:r>
    </w:p>
    <w:p w:rsidR="00115E99" w:rsidRPr="00627A4E" w:rsidRDefault="005220BD" w:rsidP="005220BD">
      <w:pPr>
        <w:widowControl w:val="0"/>
        <w:tabs>
          <w:tab w:val="left" w:pos="989"/>
        </w:tabs>
        <w:overflowPunct/>
        <w:autoSpaceDE/>
        <w:autoSpaceDN/>
        <w:adjustRightInd/>
        <w:spacing w:line="322" w:lineRule="exact"/>
        <w:jc w:val="both"/>
        <w:textAlignment w:val="auto"/>
        <w:rPr>
          <w:lang w:bidi="ru-RU"/>
        </w:rPr>
      </w:pPr>
      <w:r w:rsidRPr="00627A4E">
        <w:rPr>
          <w:lang w:bidi="ru-RU"/>
        </w:rPr>
        <w:tab/>
        <w:t xml:space="preserve">- </w:t>
      </w:r>
      <w:r w:rsidR="00115E99" w:rsidRPr="00627A4E">
        <w:rPr>
          <w:lang w:bidi="ru-RU"/>
        </w:rPr>
        <w:t>сохранением всех аутентичных признаков подлинности, а именно: графической подписи лица, печати, углового штампа бланка;</w:t>
      </w:r>
    </w:p>
    <w:p w:rsidR="00115E99" w:rsidRPr="00627A4E" w:rsidRDefault="005220BD" w:rsidP="005220BD">
      <w:pPr>
        <w:widowControl w:val="0"/>
        <w:tabs>
          <w:tab w:val="left" w:pos="989"/>
        </w:tabs>
        <w:overflowPunct/>
        <w:autoSpaceDE/>
        <w:autoSpaceDN/>
        <w:adjustRightInd/>
        <w:spacing w:line="322" w:lineRule="exact"/>
        <w:jc w:val="both"/>
        <w:textAlignment w:val="auto"/>
        <w:rPr>
          <w:lang w:bidi="ru-RU"/>
        </w:rPr>
      </w:pPr>
      <w:r w:rsidRPr="00627A4E">
        <w:rPr>
          <w:lang w:bidi="ru-RU"/>
        </w:rPr>
        <w:tab/>
        <w:t xml:space="preserve">- </w:t>
      </w:r>
      <w:r w:rsidR="00115E99" w:rsidRPr="00627A4E">
        <w:rPr>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115E99" w:rsidRPr="00627A4E" w:rsidRDefault="00115E99" w:rsidP="00115E99">
      <w:pPr>
        <w:widowControl w:val="0"/>
        <w:spacing w:line="322" w:lineRule="exact"/>
        <w:ind w:firstLine="740"/>
        <w:jc w:val="both"/>
        <w:rPr>
          <w:lang w:bidi="ru-RU"/>
        </w:rPr>
      </w:pPr>
      <w:r w:rsidRPr="00627A4E">
        <w:rPr>
          <w:lang w:bidi="ru-RU"/>
        </w:rPr>
        <w:t>Электронные документы должны обеспечивать:</w:t>
      </w:r>
    </w:p>
    <w:p w:rsidR="00115E99" w:rsidRPr="00627A4E" w:rsidRDefault="005220BD" w:rsidP="005220BD">
      <w:pPr>
        <w:widowControl w:val="0"/>
        <w:tabs>
          <w:tab w:val="left" w:pos="989"/>
        </w:tabs>
        <w:overflowPunct/>
        <w:autoSpaceDE/>
        <w:autoSpaceDN/>
        <w:adjustRightInd/>
        <w:spacing w:line="322" w:lineRule="exact"/>
        <w:jc w:val="both"/>
        <w:textAlignment w:val="auto"/>
        <w:rPr>
          <w:lang w:bidi="ru-RU"/>
        </w:rPr>
      </w:pPr>
      <w:r w:rsidRPr="00627A4E">
        <w:rPr>
          <w:lang w:bidi="ru-RU"/>
        </w:rPr>
        <w:tab/>
        <w:t xml:space="preserve">- </w:t>
      </w:r>
      <w:r w:rsidR="00115E99" w:rsidRPr="00627A4E">
        <w:rPr>
          <w:lang w:bidi="ru-RU"/>
        </w:rPr>
        <w:t>возможность идентифицировать документ и количество листов в документе;</w:t>
      </w:r>
    </w:p>
    <w:p w:rsidR="00115E99" w:rsidRPr="00627A4E" w:rsidRDefault="005220BD" w:rsidP="005220BD">
      <w:pPr>
        <w:widowControl w:val="0"/>
        <w:tabs>
          <w:tab w:val="left" w:pos="989"/>
        </w:tabs>
        <w:overflowPunct/>
        <w:autoSpaceDE/>
        <w:autoSpaceDN/>
        <w:adjustRightInd/>
        <w:spacing w:line="322" w:lineRule="exact"/>
        <w:jc w:val="both"/>
        <w:textAlignment w:val="auto"/>
        <w:rPr>
          <w:lang w:bidi="ru-RU"/>
        </w:rPr>
      </w:pPr>
      <w:r w:rsidRPr="00627A4E">
        <w:rPr>
          <w:lang w:bidi="ru-RU"/>
        </w:rPr>
        <w:tab/>
        <w:t xml:space="preserve">- </w:t>
      </w:r>
      <w:r w:rsidR="00115E99" w:rsidRPr="00627A4E">
        <w:rPr>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15E99" w:rsidRPr="00627A4E" w:rsidRDefault="00115E99" w:rsidP="00115E99">
      <w:pPr>
        <w:widowControl w:val="0"/>
        <w:spacing w:line="322" w:lineRule="exact"/>
        <w:ind w:firstLine="740"/>
        <w:jc w:val="both"/>
        <w:rPr>
          <w:lang w:bidi="ru-RU"/>
        </w:rPr>
      </w:pPr>
      <w:r w:rsidRPr="00627A4E">
        <w:rPr>
          <w:lang w:bidi="ru-RU"/>
        </w:rPr>
        <w:t xml:space="preserve">Документы, подлежащие представлению в форматах </w:t>
      </w:r>
      <w:r w:rsidRPr="00627A4E">
        <w:rPr>
          <w:lang w:val="en-US" w:bidi="ru-RU"/>
        </w:rPr>
        <w:t>xls</w:t>
      </w:r>
      <w:r w:rsidRPr="00627A4E">
        <w:rPr>
          <w:lang w:bidi="ru-RU"/>
        </w:rPr>
        <w:t xml:space="preserve">, </w:t>
      </w:r>
      <w:r w:rsidRPr="00627A4E">
        <w:rPr>
          <w:lang w:val="en-US" w:bidi="ru-RU"/>
        </w:rPr>
        <w:t>xlsx</w:t>
      </w:r>
      <w:r w:rsidRPr="00627A4E">
        <w:rPr>
          <w:lang w:bidi="ru-RU"/>
        </w:rPr>
        <w:t xml:space="preserve"> или </w:t>
      </w:r>
      <w:r w:rsidRPr="00627A4E">
        <w:rPr>
          <w:lang w:val="en-US" w:bidi="ru-RU"/>
        </w:rPr>
        <w:t>ods</w:t>
      </w:r>
      <w:r w:rsidRPr="00627A4E">
        <w:rPr>
          <w:lang w:bidi="ru-RU"/>
        </w:rPr>
        <w:t>, формируются в виде отдельного электронного документа.</w:t>
      </w:r>
    </w:p>
    <w:p w:rsidR="00115E99" w:rsidRPr="00627A4E" w:rsidRDefault="00115E99" w:rsidP="00115E99">
      <w:pPr>
        <w:widowControl w:val="0"/>
        <w:spacing w:line="322" w:lineRule="exact"/>
        <w:ind w:firstLine="740"/>
        <w:jc w:val="both"/>
        <w:rPr>
          <w:lang w:bidi="ru-RU"/>
        </w:rPr>
      </w:pPr>
    </w:p>
    <w:p w:rsidR="00115E99" w:rsidRPr="00627A4E" w:rsidRDefault="00115E99" w:rsidP="00115E99">
      <w:pPr>
        <w:widowControl w:val="0"/>
        <w:spacing w:after="333" w:line="322" w:lineRule="exact"/>
        <w:ind w:left="240" w:firstLine="660"/>
        <w:jc w:val="center"/>
        <w:rPr>
          <w:b/>
          <w:bCs/>
          <w:lang w:bidi="ru-RU"/>
        </w:rPr>
      </w:pPr>
      <w:r w:rsidRPr="00627A4E">
        <w:rPr>
          <w:b/>
          <w:bCs/>
          <w:lang w:bidi="ru-RU"/>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15E99" w:rsidRPr="00627A4E" w:rsidRDefault="00115E99" w:rsidP="00115E99">
      <w:pPr>
        <w:widowControl w:val="0"/>
        <w:spacing w:after="304" w:line="280" w:lineRule="exact"/>
        <w:ind w:left="1860"/>
        <w:outlineLvl w:val="0"/>
        <w:rPr>
          <w:b/>
          <w:bCs/>
          <w:lang w:bidi="ru-RU"/>
        </w:rPr>
      </w:pPr>
      <w:bookmarkStart w:id="8" w:name="bookmark13"/>
      <w:r w:rsidRPr="00627A4E">
        <w:rPr>
          <w:b/>
          <w:bCs/>
          <w:lang w:bidi="ru-RU"/>
        </w:rPr>
        <w:t>Исчерпывающий перечень административных процедур</w:t>
      </w:r>
      <w:bookmarkEnd w:id="8"/>
    </w:p>
    <w:p w:rsidR="00115E99" w:rsidRPr="00627A4E" w:rsidRDefault="00115E99" w:rsidP="00924ABA">
      <w:pPr>
        <w:widowControl w:val="0"/>
        <w:numPr>
          <w:ilvl w:val="0"/>
          <w:numId w:val="16"/>
        </w:numPr>
        <w:tabs>
          <w:tab w:val="left" w:pos="1304"/>
        </w:tabs>
        <w:overflowPunct/>
        <w:autoSpaceDE/>
        <w:autoSpaceDN/>
        <w:adjustRightInd/>
        <w:spacing w:line="322" w:lineRule="exact"/>
        <w:ind w:firstLine="709"/>
        <w:jc w:val="both"/>
        <w:textAlignment w:val="auto"/>
        <w:rPr>
          <w:lang w:bidi="ru-RU"/>
        </w:rPr>
      </w:pPr>
      <w:r w:rsidRPr="00627A4E">
        <w:rPr>
          <w:lang w:bidi="ru-RU"/>
        </w:rPr>
        <w:t>Предоставление муниципальной услуги включает в себя следующие административные процедуры:</w:t>
      </w:r>
    </w:p>
    <w:p w:rsidR="00115E99" w:rsidRPr="00627A4E" w:rsidRDefault="005220BD" w:rsidP="00115E99">
      <w:pPr>
        <w:widowControl w:val="0"/>
        <w:spacing w:line="322" w:lineRule="exact"/>
        <w:ind w:left="740" w:right="276"/>
        <w:rPr>
          <w:lang w:bidi="ru-RU"/>
        </w:rPr>
      </w:pPr>
      <w:r w:rsidRPr="00627A4E">
        <w:rPr>
          <w:lang w:bidi="ru-RU"/>
        </w:rPr>
        <w:t>-</w:t>
      </w:r>
      <w:r w:rsidR="00115E99" w:rsidRPr="00627A4E">
        <w:rPr>
          <w:lang w:bidi="ru-RU"/>
        </w:rPr>
        <w:t>проверка документов и регистрация заявления;</w:t>
      </w:r>
    </w:p>
    <w:p w:rsidR="00115E99" w:rsidRPr="00627A4E" w:rsidRDefault="005220BD" w:rsidP="00115E99">
      <w:pPr>
        <w:widowControl w:val="0"/>
        <w:spacing w:line="322" w:lineRule="exact"/>
        <w:ind w:left="740" w:right="276"/>
        <w:rPr>
          <w:lang w:bidi="ru-RU"/>
        </w:rPr>
      </w:pPr>
      <w:r w:rsidRPr="00627A4E">
        <w:rPr>
          <w:lang w:bidi="ru-RU"/>
        </w:rPr>
        <w:t>-</w:t>
      </w:r>
      <w:r w:rsidR="00115E99" w:rsidRPr="00627A4E">
        <w:rPr>
          <w:lang w:bidi="ru-RU"/>
        </w:rPr>
        <w:t>получение сведений посредством СМЭВ;</w:t>
      </w:r>
    </w:p>
    <w:p w:rsidR="00115E99" w:rsidRPr="00627A4E" w:rsidRDefault="005220BD" w:rsidP="00115E99">
      <w:pPr>
        <w:widowControl w:val="0"/>
        <w:spacing w:line="322" w:lineRule="exact"/>
        <w:ind w:left="740" w:right="276"/>
        <w:rPr>
          <w:lang w:bidi="ru-RU"/>
        </w:rPr>
      </w:pPr>
      <w:r w:rsidRPr="00627A4E">
        <w:rPr>
          <w:lang w:bidi="ru-RU"/>
        </w:rPr>
        <w:t>-р</w:t>
      </w:r>
      <w:r w:rsidR="00115E99" w:rsidRPr="00627A4E">
        <w:rPr>
          <w:lang w:bidi="ru-RU"/>
        </w:rPr>
        <w:t>ассмотрение документов и сведений;</w:t>
      </w:r>
    </w:p>
    <w:p w:rsidR="00115E99" w:rsidRPr="00627A4E" w:rsidRDefault="005220BD" w:rsidP="00115E99">
      <w:pPr>
        <w:widowControl w:val="0"/>
        <w:spacing w:line="322" w:lineRule="exact"/>
        <w:ind w:left="740" w:right="276"/>
        <w:rPr>
          <w:lang w:bidi="ru-RU"/>
        </w:rPr>
      </w:pPr>
      <w:r w:rsidRPr="00627A4E">
        <w:rPr>
          <w:lang w:bidi="ru-RU"/>
        </w:rPr>
        <w:t>-</w:t>
      </w:r>
      <w:r w:rsidR="00115E99" w:rsidRPr="00627A4E">
        <w:rPr>
          <w:lang w:bidi="ru-RU"/>
        </w:rPr>
        <w:t>принятие решения;</w:t>
      </w:r>
    </w:p>
    <w:p w:rsidR="00115E99" w:rsidRPr="00627A4E" w:rsidRDefault="005220BD" w:rsidP="00115E99">
      <w:pPr>
        <w:widowControl w:val="0"/>
        <w:spacing w:line="322" w:lineRule="exact"/>
        <w:ind w:left="740" w:right="276"/>
        <w:rPr>
          <w:lang w:bidi="ru-RU"/>
        </w:rPr>
      </w:pPr>
      <w:r w:rsidRPr="00627A4E">
        <w:rPr>
          <w:lang w:bidi="ru-RU"/>
        </w:rPr>
        <w:t>-</w:t>
      </w:r>
      <w:r w:rsidR="00115E99" w:rsidRPr="00627A4E">
        <w:rPr>
          <w:lang w:bidi="ru-RU"/>
        </w:rPr>
        <w:t>выдача результата;</w:t>
      </w:r>
    </w:p>
    <w:p w:rsidR="005220BD" w:rsidRPr="00627A4E" w:rsidRDefault="005220BD" w:rsidP="005220BD">
      <w:pPr>
        <w:widowControl w:val="0"/>
        <w:overflowPunct/>
        <w:autoSpaceDE/>
        <w:autoSpaceDN/>
        <w:adjustRightInd/>
        <w:spacing w:line="322" w:lineRule="exact"/>
        <w:ind w:firstLine="740"/>
        <w:jc w:val="both"/>
        <w:textAlignment w:val="auto"/>
        <w:rPr>
          <w:lang w:eastAsia="en-US"/>
        </w:rPr>
      </w:pPr>
      <w:r w:rsidRPr="00627A4E">
        <w:rPr>
          <w:lang w:eastAsia="en-US"/>
        </w:rPr>
        <w:t>При условии выдачи дубликата решения заявитель (либо представитель) направляет заявление в произвольной форме в Уполномоченный орган лично, почтовым отправлением, в электронной форме. Дубликат выдается (направляется) заявителю способом, указанным в заявлении.</w:t>
      </w:r>
    </w:p>
    <w:p w:rsidR="00EC0057" w:rsidRPr="00627A4E" w:rsidRDefault="00EC0057" w:rsidP="00EC0057">
      <w:pPr>
        <w:tabs>
          <w:tab w:val="left" w:pos="709"/>
        </w:tabs>
        <w:ind w:firstLine="709"/>
        <w:jc w:val="both"/>
      </w:pPr>
      <w:r w:rsidRPr="00627A4E">
        <w:t xml:space="preserve">Блок-схема административных процедур представлено в Приложении </w:t>
      </w:r>
      <w:r w:rsidRPr="00627A4E">
        <w:br/>
        <w:t>№ 3 к настоящему Административному регламенту.</w:t>
      </w:r>
    </w:p>
    <w:p w:rsidR="00115E99" w:rsidRPr="00627A4E" w:rsidRDefault="00115E99" w:rsidP="005220BD">
      <w:pPr>
        <w:widowControl w:val="0"/>
        <w:spacing w:line="322" w:lineRule="exact"/>
        <w:jc w:val="both"/>
        <w:rPr>
          <w:lang w:bidi="ru-RU"/>
        </w:rPr>
      </w:pPr>
    </w:p>
    <w:p w:rsidR="00115E99" w:rsidRPr="00627A4E" w:rsidRDefault="00115E99" w:rsidP="00115E99">
      <w:pPr>
        <w:widowControl w:val="0"/>
        <w:spacing w:line="280" w:lineRule="exact"/>
        <w:ind w:left="240" w:firstLine="660"/>
        <w:jc w:val="center"/>
        <w:outlineLvl w:val="0"/>
        <w:rPr>
          <w:b/>
          <w:bCs/>
          <w:lang w:bidi="ru-RU"/>
        </w:rPr>
      </w:pPr>
      <w:bookmarkStart w:id="9" w:name="bookmark14"/>
      <w:r w:rsidRPr="00627A4E">
        <w:rPr>
          <w:b/>
          <w:bCs/>
          <w:lang w:bidi="ru-RU"/>
        </w:rPr>
        <w:t>Перечень административных процедур (действий) при предоставлении</w:t>
      </w:r>
      <w:bookmarkEnd w:id="9"/>
      <w:r w:rsidRPr="00627A4E">
        <w:rPr>
          <w:b/>
          <w:bCs/>
          <w:lang w:bidi="ru-RU"/>
        </w:rPr>
        <w:t xml:space="preserve"> муниципальной услуги услуг в электронной форме</w:t>
      </w:r>
    </w:p>
    <w:p w:rsidR="00115E99" w:rsidRPr="00627A4E" w:rsidRDefault="00115E99" w:rsidP="00115E99">
      <w:pPr>
        <w:widowControl w:val="0"/>
        <w:spacing w:line="280" w:lineRule="exact"/>
        <w:ind w:left="240" w:firstLine="660"/>
        <w:jc w:val="center"/>
        <w:outlineLvl w:val="0"/>
        <w:rPr>
          <w:b/>
          <w:bCs/>
          <w:lang w:bidi="ru-RU"/>
        </w:rPr>
      </w:pPr>
    </w:p>
    <w:p w:rsidR="00115E99" w:rsidRPr="00627A4E" w:rsidRDefault="0004681C" w:rsidP="0087568B">
      <w:pPr>
        <w:widowControl w:val="0"/>
        <w:numPr>
          <w:ilvl w:val="1"/>
          <w:numId w:val="16"/>
        </w:numPr>
        <w:tabs>
          <w:tab w:val="left" w:pos="567"/>
        </w:tabs>
        <w:overflowPunct/>
        <w:autoSpaceDE/>
        <w:autoSpaceDN/>
        <w:adjustRightInd/>
        <w:spacing w:line="322" w:lineRule="exact"/>
        <w:ind w:firstLine="709"/>
        <w:jc w:val="both"/>
        <w:textAlignment w:val="auto"/>
        <w:rPr>
          <w:lang w:bidi="ru-RU"/>
        </w:rPr>
      </w:pPr>
      <w:r w:rsidRPr="00627A4E">
        <w:rPr>
          <w:lang w:bidi="ru-RU"/>
        </w:rPr>
        <w:t>3.2</w:t>
      </w:r>
      <w:r w:rsidR="005220BD" w:rsidRPr="00627A4E">
        <w:rPr>
          <w:lang w:bidi="ru-RU"/>
        </w:rPr>
        <w:t xml:space="preserve">. </w:t>
      </w:r>
      <w:r w:rsidR="00115E99" w:rsidRPr="00627A4E">
        <w:rPr>
          <w:lang w:bidi="ru-RU"/>
        </w:rPr>
        <w:t>При предоставлении муниципальной услуги в электронной форме заявителю обеспечиваются:</w:t>
      </w:r>
    </w:p>
    <w:p w:rsidR="00115E99" w:rsidRPr="00627A4E" w:rsidRDefault="005220BD" w:rsidP="005220BD">
      <w:pPr>
        <w:widowControl w:val="0"/>
        <w:spacing w:line="322" w:lineRule="exact"/>
        <w:ind w:firstLine="708"/>
        <w:jc w:val="both"/>
        <w:rPr>
          <w:lang w:bidi="ru-RU"/>
        </w:rPr>
      </w:pPr>
      <w:r w:rsidRPr="00627A4E">
        <w:rPr>
          <w:lang w:bidi="ru-RU"/>
        </w:rPr>
        <w:t xml:space="preserve">- </w:t>
      </w:r>
      <w:r w:rsidR="00115E99" w:rsidRPr="00627A4E">
        <w:rPr>
          <w:lang w:bidi="ru-RU"/>
        </w:rPr>
        <w:t>получение информации о порядке и сроках предоставления муниципальной услуги;</w:t>
      </w:r>
    </w:p>
    <w:p w:rsidR="00115E99" w:rsidRPr="00627A4E" w:rsidRDefault="005220BD" w:rsidP="005220BD">
      <w:pPr>
        <w:widowControl w:val="0"/>
        <w:spacing w:line="322" w:lineRule="exact"/>
        <w:ind w:firstLine="708"/>
        <w:jc w:val="both"/>
        <w:rPr>
          <w:lang w:bidi="ru-RU"/>
        </w:rPr>
      </w:pPr>
      <w:r w:rsidRPr="00627A4E">
        <w:rPr>
          <w:lang w:bidi="ru-RU"/>
        </w:rPr>
        <w:t xml:space="preserve">- </w:t>
      </w:r>
      <w:r w:rsidR="00115E99" w:rsidRPr="00627A4E">
        <w:rPr>
          <w:lang w:bidi="ru-RU"/>
        </w:rPr>
        <w:t>формирование заявления;</w:t>
      </w:r>
    </w:p>
    <w:p w:rsidR="00115E99" w:rsidRPr="00627A4E" w:rsidRDefault="005220BD" w:rsidP="005220BD">
      <w:pPr>
        <w:widowControl w:val="0"/>
        <w:spacing w:line="322" w:lineRule="exact"/>
        <w:ind w:firstLine="708"/>
        <w:jc w:val="both"/>
        <w:rPr>
          <w:lang w:bidi="ru-RU"/>
        </w:rPr>
      </w:pPr>
      <w:r w:rsidRPr="00627A4E">
        <w:rPr>
          <w:lang w:bidi="ru-RU"/>
        </w:rPr>
        <w:t xml:space="preserve">- </w:t>
      </w:r>
      <w:r w:rsidR="00115E99" w:rsidRPr="00627A4E">
        <w:rPr>
          <w:lang w:bidi="ru-RU"/>
        </w:rPr>
        <w:t>прием и регистрация Уполномоченным органом заявления и иных документов, необходимых для предоставления муниципальной услуги;</w:t>
      </w:r>
    </w:p>
    <w:p w:rsidR="00115E99" w:rsidRPr="00627A4E" w:rsidRDefault="005220BD" w:rsidP="005220BD">
      <w:pPr>
        <w:widowControl w:val="0"/>
        <w:spacing w:line="322" w:lineRule="exact"/>
        <w:ind w:firstLine="708"/>
        <w:jc w:val="both"/>
        <w:rPr>
          <w:lang w:bidi="ru-RU"/>
        </w:rPr>
      </w:pPr>
      <w:r w:rsidRPr="00627A4E">
        <w:rPr>
          <w:lang w:bidi="ru-RU"/>
        </w:rPr>
        <w:t xml:space="preserve">- </w:t>
      </w:r>
      <w:r w:rsidR="00115E99" w:rsidRPr="00627A4E">
        <w:rPr>
          <w:lang w:bidi="ru-RU"/>
        </w:rPr>
        <w:t>получение результата предоставления муниципальной услуги;</w:t>
      </w:r>
    </w:p>
    <w:p w:rsidR="00115E99" w:rsidRPr="00627A4E" w:rsidRDefault="005220BD" w:rsidP="005220BD">
      <w:pPr>
        <w:widowControl w:val="0"/>
        <w:spacing w:line="322" w:lineRule="exact"/>
        <w:ind w:firstLine="708"/>
        <w:jc w:val="both"/>
        <w:rPr>
          <w:lang w:bidi="ru-RU"/>
        </w:rPr>
      </w:pPr>
      <w:r w:rsidRPr="00627A4E">
        <w:rPr>
          <w:lang w:bidi="ru-RU"/>
        </w:rPr>
        <w:t xml:space="preserve">- </w:t>
      </w:r>
      <w:r w:rsidR="00115E99" w:rsidRPr="00627A4E">
        <w:rPr>
          <w:lang w:bidi="ru-RU"/>
        </w:rPr>
        <w:t>получение сведений о ходе рассмотрения заявления;</w:t>
      </w:r>
    </w:p>
    <w:p w:rsidR="00115E99" w:rsidRPr="00627A4E" w:rsidRDefault="005220BD" w:rsidP="005220BD">
      <w:pPr>
        <w:widowControl w:val="0"/>
        <w:spacing w:line="322" w:lineRule="exact"/>
        <w:ind w:firstLine="708"/>
        <w:jc w:val="both"/>
        <w:rPr>
          <w:lang w:bidi="ru-RU"/>
        </w:rPr>
      </w:pPr>
      <w:r w:rsidRPr="00627A4E">
        <w:rPr>
          <w:lang w:bidi="ru-RU"/>
        </w:rPr>
        <w:t xml:space="preserve">- </w:t>
      </w:r>
      <w:r w:rsidR="00115E99" w:rsidRPr="00627A4E">
        <w:rPr>
          <w:lang w:bidi="ru-RU"/>
        </w:rPr>
        <w:t>осуществление оценки качества предоставления муниципальной услуги;</w:t>
      </w:r>
    </w:p>
    <w:p w:rsidR="00115E99" w:rsidRPr="00627A4E" w:rsidRDefault="005220BD" w:rsidP="005220BD">
      <w:pPr>
        <w:widowControl w:val="0"/>
        <w:spacing w:line="322" w:lineRule="exact"/>
        <w:ind w:firstLine="708"/>
        <w:jc w:val="both"/>
        <w:rPr>
          <w:lang w:bidi="ru-RU"/>
        </w:rPr>
      </w:pPr>
      <w:r w:rsidRPr="00627A4E">
        <w:rPr>
          <w:lang w:bidi="ru-RU"/>
        </w:rPr>
        <w:t xml:space="preserve">- </w:t>
      </w:r>
      <w:r w:rsidR="00115E99" w:rsidRPr="00627A4E">
        <w:rPr>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15E99" w:rsidRPr="00627A4E" w:rsidRDefault="00115E99" w:rsidP="00115E99">
      <w:pPr>
        <w:widowControl w:val="0"/>
        <w:spacing w:line="322" w:lineRule="exact"/>
        <w:ind w:firstLine="740"/>
        <w:jc w:val="both"/>
        <w:rPr>
          <w:lang w:bidi="ru-RU"/>
        </w:rPr>
      </w:pPr>
    </w:p>
    <w:p w:rsidR="00115E99" w:rsidRPr="00627A4E" w:rsidRDefault="00115E99" w:rsidP="00115E99">
      <w:pPr>
        <w:widowControl w:val="0"/>
        <w:spacing w:line="280" w:lineRule="exact"/>
        <w:ind w:left="240" w:firstLine="660"/>
        <w:jc w:val="center"/>
        <w:outlineLvl w:val="0"/>
        <w:rPr>
          <w:b/>
          <w:bCs/>
          <w:lang w:bidi="ru-RU"/>
        </w:rPr>
      </w:pPr>
      <w:bookmarkStart w:id="10" w:name="bookmark15"/>
      <w:r w:rsidRPr="00627A4E">
        <w:rPr>
          <w:b/>
          <w:bCs/>
          <w:lang w:bidi="ru-RU"/>
        </w:rPr>
        <w:t>Порядок осуществления административных процедур (действий) в</w:t>
      </w:r>
      <w:bookmarkEnd w:id="10"/>
    </w:p>
    <w:p w:rsidR="00115E99" w:rsidRPr="00627A4E" w:rsidRDefault="00115E99" w:rsidP="00115E99">
      <w:pPr>
        <w:widowControl w:val="0"/>
        <w:spacing w:after="332" w:line="280" w:lineRule="exact"/>
        <w:jc w:val="center"/>
        <w:outlineLvl w:val="0"/>
        <w:rPr>
          <w:b/>
          <w:bCs/>
          <w:lang w:bidi="ru-RU"/>
        </w:rPr>
      </w:pPr>
      <w:bookmarkStart w:id="11" w:name="bookmark16"/>
      <w:r w:rsidRPr="00627A4E">
        <w:rPr>
          <w:b/>
          <w:bCs/>
          <w:lang w:bidi="ru-RU"/>
        </w:rPr>
        <w:t>электронной форме</w:t>
      </w:r>
      <w:bookmarkEnd w:id="11"/>
    </w:p>
    <w:p w:rsidR="00115E99" w:rsidRPr="00627A4E" w:rsidRDefault="0004681C" w:rsidP="0004681C">
      <w:pPr>
        <w:widowControl w:val="0"/>
        <w:tabs>
          <w:tab w:val="left" w:pos="1323"/>
        </w:tabs>
        <w:overflowPunct/>
        <w:autoSpaceDE/>
        <w:autoSpaceDN/>
        <w:adjustRightInd/>
        <w:spacing w:line="280" w:lineRule="exact"/>
        <w:jc w:val="both"/>
        <w:textAlignment w:val="auto"/>
        <w:rPr>
          <w:lang w:bidi="ru-RU"/>
        </w:rPr>
      </w:pPr>
      <w:r w:rsidRPr="00627A4E">
        <w:rPr>
          <w:lang w:bidi="ru-RU"/>
        </w:rPr>
        <w:t xml:space="preserve">          3.3.</w:t>
      </w:r>
      <w:r w:rsidR="00115E99" w:rsidRPr="00627A4E">
        <w:rPr>
          <w:lang w:bidi="ru-RU"/>
        </w:rPr>
        <w:t>Формирование заявления.</w:t>
      </w:r>
    </w:p>
    <w:p w:rsidR="00115E99" w:rsidRPr="00627A4E" w:rsidRDefault="00115E99" w:rsidP="00115E99">
      <w:pPr>
        <w:widowControl w:val="0"/>
        <w:spacing w:line="322" w:lineRule="exact"/>
        <w:jc w:val="both"/>
        <w:rPr>
          <w:lang w:bidi="ru-RU"/>
        </w:rPr>
      </w:pPr>
      <w:r w:rsidRPr="00627A4E">
        <w:rPr>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15E99" w:rsidRPr="00627A4E" w:rsidRDefault="00115E99" w:rsidP="00115E99">
      <w:pPr>
        <w:widowControl w:val="0"/>
        <w:spacing w:line="322" w:lineRule="exact"/>
        <w:ind w:firstLine="740"/>
        <w:jc w:val="both"/>
        <w:rPr>
          <w:lang w:bidi="ru-RU"/>
        </w:rPr>
      </w:pPr>
      <w:r w:rsidRPr="00627A4E">
        <w:rPr>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15E99" w:rsidRPr="00627A4E" w:rsidRDefault="00115E99" w:rsidP="00115E99">
      <w:pPr>
        <w:widowControl w:val="0"/>
        <w:spacing w:line="322" w:lineRule="exact"/>
        <w:ind w:firstLine="740"/>
        <w:jc w:val="both"/>
        <w:rPr>
          <w:lang w:bidi="ru-RU"/>
        </w:rPr>
      </w:pPr>
      <w:r w:rsidRPr="00627A4E">
        <w:rPr>
          <w:lang w:bidi="ru-RU"/>
        </w:rPr>
        <w:t>При формировании заявления заявителю обеспечивается:</w:t>
      </w:r>
    </w:p>
    <w:p w:rsidR="00115E99" w:rsidRPr="00627A4E" w:rsidRDefault="00115E99" w:rsidP="00115E99">
      <w:pPr>
        <w:widowControl w:val="0"/>
        <w:tabs>
          <w:tab w:val="left" w:pos="1061"/>
        </w:tabs>
        <w:spacing w:line="322" w:lineRule="exact"/>
        <w:ind w:firstLine="740"/>
        <w:jc w:val="both"/>
        <w:rPr>
          <w:lang w:bidi="ru-RU"/>
        </w:rPr>
      </w:pPr>
      <w:r w:rsidRPr="00627A4E">
        <w:rPr>
          <w:lang w:bidi="ru-RU"/>
        </w:rPr>
        <w:t>а)</w:t>
      </w:r>
      <w:r w:rsidRPr="00627A4E">
        <w:rPr>
          <w:lang w:bidi="ru-RU"/>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115E99" w:rsidRPr="00627A4E" w:rsidRDefault="00115E99" w:rsidP="00115E99">
      <w:pPr>
        <w:widowControl w:val="0"/>
        <w:tabs>
          <w:tab w:val="left" w:pos="1080"/>
        </w:tabs>
        <w:spacing w:line="322" w:lineRule="exact"/>
        <w:ind w:firstLine="740"/>
        <w:jc w:val="both"/>
        <w:rPr>
          <w:lang w:bidi="ru-RU"/>
        </w:rPr>
      </w:pPr>
      <w:r w:rsidRPr="00627A4E">
        <w:rPr>
          <w:lang w:bidi="ru-RU"/>
        </w:rPr>
        <w:t>б)</w:t>
      </w:r>
      <w:r w:rsidRPr="00627A4E">
        <w:rPr>
          <w:lang w:bidi="ru-RU"/>
        </w:rPr>
        <w:tab/>
        <w:t>возможность печати на бумажном носителе копии электронной формы заявления;</w:t>
      </w:r>
    </w:p>
    <w:p w:rsidR="00115E99" w:rsidRPr="00627A4E" w:rsidRDefault="00115E99" w:rsidP="00115E99">
      <w:pPr>
        <w:widowControl w:val="0"/>
        <w:tabs>
          <w:tab w:val="left" w:pos="1075"/>
        </w:tabs>
        <w:spacing w:line="322" w:lineRule="exact"/>
        <w:ind w:firstLine="740"/>
        <w:jc w:val="both"/>
        <w:rPr>
          <w:lang w:bidi="ru-RU"/>
        </w:rPr>
      </w:pPr>
      <w:r w:rsidRPr="00627A4E">
        <w:rPr>
          <w:lang w:bidi="ru-RU"/>
        </w:rPr>
        <w:t>в)</w:t>
      </w:r>
      <w:r w:rsidRPr="00627A4E">
        <w:rPr>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15E99" w:rsidRPr="00627A4E" w:rsidRDefault="00115E99" w:rsidP="00115E99">
      <w:pPr>
        <w:widowControl w:val="0"/>
        <w:tabs>
          <w:tab w:val="left" w:pos="1075"/>
        </w:tabs>
        <w:spacing w:line="322" w:lineRule="exact"/>
        <w:ind w:firstLine="740"/>
        <w:jc w:val="both"/>
        <w:rPr>
          <w:lang w:bidi="ru-RU"/>
        </w:rPr>
      </w:pPr>
      <w:r w:rsidRPr="00627A4E">
        <w:rPr>
          <w:lang w:bidi="ru-RU"/>
        </w:rPr>
        <w:t>г)</w:t>
      </w:r>
      <w:r w:rsidRPr="00627A4E">
        <w:rPr>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15E99" w:rsidRPr="00627A4E" w:rsidRDefault="00115E99" w:rsidP="00115E99">
      <w:pPr>
        <w:widowControl w:val="0"/>
        <w:tabs>
          <w:tab w:val="left" w:pos="1080"/>
        </w:tabs>
        <w:spacing w:line="322" w:lineRule="exact"/>
        <w:ind w:firstLine="740"/>
        <w:jc w:val="both"/>
        <w:rPr>
          <w:lang w:bidi="ru-RU"/>
        </w:rPr>
      </w:pPr>
      <w:r w:rsidRPr="00627A4E">
        <w:rPr>
          <w:lang w:bidi="ru-RU"/>
        </w:rPr>
        <w:t>д)</w:t>
      </w:r>
      <w:r w:rsidRPr="00627A4E">
        <w:rPr>
          <w:lang w:bidi="ru-RU"/>
        </w:rPr>
        <w:tab/>
        <w:t>возможность вернуться на любой из этапов заполнения электронной формы заявления без потери ранее введенной информации;</w:t>
      </w:r>
    </w:p>
    <w:p w:rsidR="00115E99" w:rsidRPr="00627A4E" w:rsidRDefault="00115E99" w:rsidP="00115E99">
      <w:pPr>
        <w:widowControl w:val="0"/>
        <w:tabs>
          <w:tab w:val="left" w:pos="1089"/>
        </w:tabs>
        <w:spacing w:line="322" w:lineRule="exact"/>
        <w:ind w:firstLine="740"/>
        <w:jc w:val="both"/>
        <w:rPr>
          <w:lang w:bidi="ru-RU"/>
        </w:rPr>
      </w:pPr>
      <w:r w:rsidRPr="00627A4E">
        <w:rPr>
          <w:lang w:bidi="ru-RU"/>
        </w:rPr>
        <w:t>е)</w:t>
      </w:r>
      <w:r w:rsidRPr="00627A4E">
        <w:rPr>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15E99" w:rsidRPr="00627A4E" w:rsidRDefault="00115E99" w:rsidP="00115E99">
      <w:pPr>
        <w:widowControl w:val="0"/>
        <w:spacing w:line="322" w:lineRule="exact"/>
        <w:ind w:firstLine="740"/>
        <w:jc w:val="both"/>
        <w:rPr>
          <w:lang w:bidi="ru-RU"/>
        </w:rPr>
      </w:pPr>
      <w:r w:rsidRPr="00627A4E">
        <w:rPr>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15E99" w:rsidRPr="00627A4E" w:rsidRDefault="0004681C" w:rsidP="0004681C">
      <w:pPr>
        <w:widowControl w:val="0"/>
        <w:tabs>
          <w:tab w:val="left" w:pos="1245"/>
        </w:tabs>
        <w:overflowPunct/>
        <w:autoSpaceDE/>
        <w:autoSpaceDN/>
        <w:adjustRightInd/>
        <w:spacing w:line="322" w:lineRule="exact"/>
        <w:jc w:val="both"/>
        <w:textAlignment w:val="auto"/>
        <w:rPr>
          <w:lang w:bidi="ru-RU"/>
        </w:rPr>
      </w:pPr>
      <w:r w:rsidRPr="00627A4E">
        <w:rPr>
          <w:lang w:bidi="ru-RU"/>
        </w:rPr>
        <w:t xml:space="preserve">          3.4.</w:t>
      </w:r>
      <w:r w:rsidR="00115E99" w:rsidRPr="00627A4E">
        <w:rPr>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15E99" w:rsidRPr="00627A4E" w:rsidRDefault="00115E99" w:rsidP="00115E99">
      <w:pPr>
        <w:widowControl w:val="0"/>
        <w:tabs>
          <w:tab w:val="left" w:pos="1061"/>
        </w:tabs>
        <w:spacing w:line="322" w:lineRule="exact"/>
        <w:ind w:firstLine="740"/>
        <w:jc w:val="both"/>
        <w:rPr>
          <w:lang w:bidi="ru-RU"/>
        </w:rPr>
      </w:pPr>
      <w:r w:rsidRPr="00627A4E">
        <w:rPr>
          <w:lang w:bidi="ru-RU"/>
        </w:rPr>
        <w:t>а)</w:t>
      </w:r>
      <w:r w:rsidRPr="00627A4E">
        <w:rPr>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15E99" w:rsidRPr="00627A4E" w:rsidRDefault="00115E99" w:rsidP="00115E99">
      <w:pPr>
        <w:widowControl w:val="0"/>
        <w:tabs>
          <w:tab w:val="left" w:pos="1245"/>
        </w:tabs>
        <w:spacing w:line="322" w:lineRule="exact"/>
        <w:ind w:firstLine="740"/>
        <w:jc w:val="both"/>
        <w:rPr>
          <w:lang w:bidi="ru-RU"/>
        </w:rPr>
      </w:pPr>
      <w:r w:rsidRPr="00627A4E">
        <w:rPr>
          <w:lang w:bidi="ru-RU"/>
        </w:rPr>
        <w:t>б)</w:t>
      </w:r>
      <w:r w:rsidRPr="00627A4E">
        <w:rPr>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15E99" w:rsidRPr="00627A4E" w:rsidRDefault="0004681C" w:rsidP="0004681C">
      <w:pPr>
        <w:widowControl w:val="0"/>
        <w:tabs>
          <w:tab w:val="left" w:pos="1248"/>
        </w:tabs>
        <w:overflowPunct/>
        <w:autoSpaceDE/>
        <w:autoSpaceDN/>
        <w:adjustRightInd/>
        <w:spacing w:line="322" w:lineRule="exact"/>
        <w:jc w:val="both"/>
        <w:textAlignment w:val="auto"/>
        <w:rPr>
          <w:lang w:bidi="ru-RU"/>
        </w:rPr>
      </w:pPr>
      <w:r w:rsidRPr="00627A4E">
        <w:rPr>
          <w:lang w:bidi="ru-RU"/>
        </w:rPr>
        <w:t xml:space="preserve">          3.5.</w:t>
      </w:r>
      <w:r w:rsidR="00115E99" w:rsidRPr="00627A4E">
        <w:rPr>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15E99" w:rsidRPr="00627A4E" w:rsidRDefault="00115E99" w:rsidP="00115E99">
      <w:pPr>
        <w:widowControl w:val="0"/>
        <w:spacing w:line="322" w:lineRule="exact"/>
        <w:ind w:firstLine="740"/>
        <w:jc w:val="both"/>
        <w:rPr>
          <w:lang w:bidi="ru-RU"/>
        </w:rPr>
      </w:pPr>
      <w:r w:rsidRPr="00627A4E">
        <w:rPr>
          <w:lang w:bidi="ru-RU"/>
        </w:rPr>
        <w:t>Ответственное должностное лицо:</w:t>
      </w:r>
    </w:p>
    <w:p w:rsidR="00115E99" w:rsidRPr="00627A4E" w:rsidRDefault="0004681C" w:rsidP="00115E99">
      <w:pPr>
        <w:widowControl w:val="0"/>
        <w:spacing w:line="322" w:lineRule="exact"/>
        <w:rPr>
          <w:lang w:bidi="ru-RU"/>
        </w:rPr>
      </w:pPr>
      <w:r w:rsidRPr="00627A4E">
        <w:rPr>
          <w:lang w:bidi="ru-RU"/>
        </w:rPr>
        <w:t xml:space="preserve">           -</w:t>
      </w:r>
      <w:r w:rsidR="00115E99" w:rsidRPr="00627A4E">
        <w:rPr>
          <w:lang w:bidi="ru-RU"/>
        </w:rPr>
        <w:t>проверяет наличие электронных заявлений, поступивших с ЕПГУ, с периодом не реже 2 раз в день;</w:t>
      </w:r>
    </w:p>
    <w:p w:rsidR="00115E99" w:rsidRPr="00627A4E" w:rsidRDefault="0004681C" w:rsidP="00115E99">
      <w:pPr>
        <w:widowControl w:val="0"/>
        <w:spacing w:line="322" w:lineRule="exact"/>
        <w:ind w:firstLine="740"/>
        <w:jc w:val="both"/>
        <w:rPr>
          <w:lang w:bidi="ru-RU"/>
        </w:rPr>
      </w:pPr>
      <w:r w:rsidRPr="00627A4E">
        <w:rPr>
          <w:lang w:bidi="ru-RU"/>
        </w:rPr>
        <w:t>-</w:t>
      </w:r>
      <w:r w:rsidR="00115E99" w:rsidRPr="00627A4E">
        <w:rPr>
          <w:lang w:bidi="ru-RU"/>
        </w:rPr>
        <w:t>рассматривает поступившие заявления и приложенные образы документов (документы);</w:t>
      </w:r>
    </w:p>
    <w:p w:rsidR="00115E99" w:rsidRPr="00627A4E" w:rsidRDefault="0004681C" w:rsidP="00115E99">
      <w:pPr>
        <w:widowControl w:val="0"/>
        <w:spacing w:line="322" w:lineRule="exact"/>
        <w:ind w:firstLine="740"/>
        <w:jc w:val="both"/>
        <w:rPr>
          <w:lang w:bidi="ru-RU"/>
        </w:rPr>
      </w:pPr>
      <w:r w:rsidRPr="00627A4E">
        <w:rPr>
          <w:lang w:bidi="ru-RU"/>
        </w:rPr>
        <w:t>-</w:t>
      </w:r>
      <w:r w:rsidR="00115E99" w:rsidRPr="00627A4E">
        <w:rPr>
          <w:lang w:bidi="ru-RU"/>
        </w:rPr>
        <w:t>производит действия в соответствии с пунктом 3.4 настоящего Административного регламента.</w:t>
      </w:r>
    </w:p>
    <w:p w:rsidR="00115E99" w:rsidRPr="00627A4E" w:rsidRDefault="0004681C" w:rsidP="0004681C">
      <w:pPr>
        <w:widowControl w:val="0"/>
        <w:tabs>
          <w:tab w:val="left" w:pos="1285"/>
        </w:tabs>
        <w:overflowPunct/>
        <w:autoSpaceDE/>
        <w:autoSpaceDN/>
        <w:adjustRightInd/>
        <w:spacing w:line="322" w:lineRule="exact"/>
        <w:jc w:val="both"/>
        <w:textAlignment w:val="auto"/>
        <w:rPr>
          <w:lang w:bidi="ru-RU"/>
        </w:rPr>
      </w:pPr>
      <w:r w:rsidRPr="00627A4E">
        <w:rPr>
          <w:lang w:bidi="ru-RU"/>
        </w:rPr>
        <w:t xml:space="preserve">           3.6.</w:t>
      </w:r>
      <w:r w:rsidR="00115E99" w:rsidRPr="00627A4E">
        <w:rPr>
          <w:lang w:bidi="ru-RU"/>
        </w:rPr>
        <w:t>Заявителю в качестве результата предоставления муниципальной услуги обеспечивается возможность получения документа:</w:t>
      </w:r>
    </w:p>
    <w:p w:rsidR="00115E99" w:rsidRPr="00627A4E" w:rsidRDefault="005220BD" w:rsidP="00115E99">
      <w:pPr>
        <w:widowControl w:val="0"/>
        <w:spacing w:line="322" w:lineRule="exact"/>
        <w:ind w:firstLine="740"/>
        <w:jc w:val="both"/>
        <w:rPr>
          <w:lang w:bidi="ru-RU"/>
        </w:rPr>
      </w:pPr>
      <w:r w:rsidRPr="00627A4E">
        <w:rPr>
          <w:lang w:bidi="ru-RU"/>
        </w:rPr>
        <w:t xml:space="preserve">- </w:t>
      </w:r>
      <w:r w:rsidR="00115E99" w:rsidRPr="00627A4E">
        <w:rPr>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15E99" w:rsidRPr="00627A4E" w:rsidRDefault="005220BD" w:rsidP="00115E99">
      <w:pPr>
        <w:widowControl w:val="0"/>
        <w:spacing w:line="322" w:lineRule="exact"/>
        <w:ind w:firstLine="740"/>
        <w:jc w:val="both"/>
        <w:rPr>
          <w:lang w:bidi="ru-RU"/>
        </w:rPr>
      </w:pPr>
      <w:r w:rsidRPr="00627A4E">
        <w:rPr>
          <w:lang w:bidi="ru-RU"/>
        </w:rPr>
        <w:t xml:space="preserve">- </w:t>
      </w:r>
      <w:r w:rsidR="00115E99" w:rsidRPr="00627A4E">
        <w:rPr>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15E99" w:rsidRPr="00627A4E" w:rsidRDefault="0004681C" w:rsidP="0004681C">
      <w:pPr>
        <w:widowControl w:val="0"/>
        <w:tabs>
          <w:tab w:val="left" w:pos="1285"/>
        </w:tabs>
        <w:overflowPunct/>
        <w:autoSpaceDE/>
        <w:autoSpaceDN/>
        <w:adjustRightInd/>
        <w:spacing w:line="322" w:lineRule="exact"/>
        <w:jc w:val="both"/>
        <w:textAlignment w:val="auto"/>
        <w:rPr>
          <w:lang w:bidi="ru-RU"/>
        </w:rPr>
      </w:pPr>
      <w:r w:rsidRPr="00627A4E">
        <w:rPr>
          <w:lang w:bidi="ru-RU"/>
        </w:rPr>
        <w:t xml:space="preserve">         3.7.</w:t>
      </w:r>
      <w:r w:rsidR="00115E99" w:rsidRPr="00627A4E">
        <w:rPr>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15E99" w:rsidRPr="00627A4E" w:rsidRDefault="00115E99" w:rsidP="00115E99">
      <w:pPr>
        <w:widowControl w:val="0"/>
        <w:spacing w:line="322" w:lineRule="exact"/>
        <w:ind w:firstLine="740"/>
        <w:jc w:val="both"/>
        <w:rPr>
          <w:lang w:bidi="ru-RU"/>
        </w:rPr>
      </w:pPr>
      <w:r w:rsidRPr="00627A4E">
        <w:rPr>
          <w:lang w:bidi="ru-RU"/>
        </w:rPr>
        <w:t>При предоставлении муниципальной услуги в электронной форме заявителю направляется:</w:t>
      </w:r>
    </w:p>
    <w:p w:rsidR="00115E99" w:rsidRPr="00627A4E" w:rsidRDefault="00115E99" w:rsidP="00115E99">
      <w:pPr>
        <w:widowControl w:val="0"/>
        <w:tabs>
          <w:tab w:val="left" w:pos="1099"/>
        </w:tabs>
        <w:spacing w:line="322" w:lineRule="exact"/>
        <w:ind w:firstLine="740"/>
        <w:jc w:val="both"/>
        <w:rPr>
          <w:lang w:bidi="ru-RU"/>
        </w:rPr>
      </w:pPr>
      <w:r w:rsidRPr="00627A4E">
        <w:rPr>
          <w:lang w:bidi="ru-RU"/>
        </w:rPr>
        <w:t>а)</w:t>
      </w:r>
      <w:r w:rsidRPr="00627A4E">
        <w:rPr>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15E99" w:rsidRPr="00627A4E" w:rsidRDefault="00115E99" w:rsidP="00115E99">
      <w:pPr>
        <w:widowControl w:val="0"/>
        <w:tabs>
          <w:tab w:val="left" w:pos="1099"/>
        </w:tabs>
        <w:spacing w:line="322" w:lineRule="exact"/>
        <w:ind w:firstLine="740"/>
        <w:jc w:val="both"/>
        <w:rPr>
          <w:lang w:bidi="ru-RU"/>
        </w:rPr>
      </w:pPr>
      <w:r w:rsidRPr="00627A4E">
        <w:rPr>
          <w:lang w:bidi="ru-RU"/>
        </w:rPr>
        <w:t>б)</w:t>
      </w:r>
      <w:r w:rsidRPr="00627A4E">
        <w:rPr>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20BD" w:rsidRPr="00627A4E" w:rsidRDefault="005220BD" w:rsidP="005220BD">
      <w:pPr>
        <w:widowControl w:val="0"/>
        <w:tabs>
          <w:tab w:val="left" w:pos="1285"/>
        </w:tabs>
        <w:overflowPunct/>
        <w:autoSpaceDE/>
        <w:autoSpaceDN/>
        <w:adjustRightInd/>
        <w:spacing w:line="322" w:lineRule="exact"/>
        <w:ind w:left="709"/>
        <w:jc w:val="both"/>
        <w:textAlignment w:val="auto"/>
        <w:rPr>
          <w:lang w:bidi="ru-RU"/>
        </w:rPr>
      </w:pPr>
    </w:p>
    <w:p w:rsidR="005220BD" w:rsidRPr="00627A4E" w:rsidRDefault="005220BD" w:rsidP="005220BD">
      <w:pPr>
        <w:widowControl w:val="0"/>
        <w:tabs>
          <w:tab w:val="left" w:pos="1285"/>
        </w:tabs>
        <w:overflowPunct/>
        <w:autoSpaceDE/>
        <w:autoSpaceDN/>
        <w:adjustRightInd/>
        <w:spacing w:line="322" w:lineRule="exact"/>
        <w:ind w:left="709"/>
        <w:jc w:val="both"/>
        <w:textAlignment w:val="auto"/>
        <w:rPr>
          <w:b/>
          <w:lang w:bidi="ru-RU"/>
        </w:rPr>
      </w:pPr>
      <w:r w:rsidRPr="00627A4E">
        <w:rPr>
          <w:b/>
          <w:lang w:bidi="ru-RU"/>
        </w:rPr>
        <w:t>Оценка качества предоставления муниципальной услуги</w:t>
      </w:r>
    </w:p>
    <w:p w:rsidR="005220BD" w:rsidRPr="00627A4E" w:rsidRDefault="005220BD" w:rsidP="00115E99">
      <w:pPr>
        <w:widowControl w:val="0"/>
        <w:tabs>
          <w:tab w:val="left" w:pos="1099"/>
        </w:tabs>
        <w:spacing w:line="322" w:lineRule="exact"/>
        <w:ind w:firstLine="740"/>
        <w:jc w:val="both"/>
        <w:rPr>
          <w:lang w:bidi="ru-RU"/>
        </w:rPr>
      </w:pPr>
    </w:p>
    <w:p w:rsidR="00115E99" w:rsidRPr="00627A4E" w:rsidRDefault="0004681C" w:rsidP="0004681C">
      <w:pPr>
        <w:widowControl w:val="0"/>
        <w:tabs>
          <w:tab w:val="left" w:pos="1285"/>
        </w:tabs>
        <w:overflowPunct/>
        <w:autoSpaceDE/>
        <w:autoSpaceDN/>
        <w:adjustRightInd/>
        <w:spacing w:line="322" w:lineRule="exact"/>
        <w:jc w:val="both"/>
        <w:textAlignment w:val="auto"/>
        <w:rPr>
          <w:lang w:bidi="ru-RU"/>
        </w:rPr>
      </w:pPr>
      <w:r w:rsidRPr="00627A4E">
        <w:rPr>
          <w:lang w:bidi="ru-RU"/>
        </w:rPr>
        <w:t xml:space="preserve">          3.8.</w:t>
      </w:r>
      <w:r w:rsidR="00115E99" w:rsidRPr="00627A4E">
        <w:rPr>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15E99" w:rsidRPr="00627A4E" w:rsidRDefault="0004681C" w:rsidP="0004681C">
      <w:pPr>
        <w:widowControl w:val="0"/>
        <w:tabs>
          <w:tab w:val="left" w:pos="1320"/>
        </w:tabs>
        <w:overflowPunct/>
        <w:autoSpaceDE/>
        <w:autoSpaceDN/>
        <w:adjustRightInd/>
        <w:spacing w:after="300" w:line="322" w:lineRule="exact"/>
        <w:jc w:val="both"/>
        <w:textAlignment w:val="auto"/>
        <w:rPr>
          <w:lang w:bidi="ru-RU"/>
        </w:rPr>
      </w:pPr>
      <w:r w:rsidRPr="00627A4E">
        <w:rPr>
          <w:lang w:bidi="ru-RU"/>
        </w:rPr>
        <w:t xml:space="preserve">          3.9.</w:t>
      </w:r>
      <w:r w:rsidR="00115E99" w:rsidRPr="00627A4E">
        <w:rPr>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00115E99" w:rsidRPr="00627A4E">
        <w:rPr>
          <w:lang w:bidi="ru-RU"/>
        </w:rPr>
        <w:tab/>
        <w:t>«О</w:t>
      </w:r>
      <w:r w:rsidR="00115E99" w:rsidRPr="00627A4E">
        <w:rPr>
          <w:lang w:bidi="ru-RU"/>
        </w:rPr>
        <w:tab/>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5E99" w:rsidRPr="00627A4E" w:rsidRDefault="00115E99" w:rsidP="00115E99">
      <w:pPr>
        <w:widowControl w:val="0"/>
        <w:spacing w:after="300" w:line="322" w:lineRule="exact"/>
        <w:ind w:left="1740" w:right="1040" w:firstLine="240"/>
        <w:jc w:val="center"/>
        <w:rPr>
          <w:b/>
          <w:bCs/>
          <w:lang w:bidi="ru-RU"/>
        </w:rPr>
      </w:pPr>
      <w:r w:rsidRPr="00627A4E">
        <w:rPr>
          <w:b/>
          <w:bCs/>
          <w:lang w:bidi="ru-RU"/>
        </w:rPr>
        <w:t>Порядок исправления допущенных опечаток и ошибок в выданных в результате предоставления муниципальной услуги документах</w:t>
      </w:r>
    </w:p>
    <w:p w:rsidR="00115E99" w:rsidRPr="00627A4E" w:rsidRDefault="00D06DB3" w:rsidP="00D06DB3">
      <w:pPr>
        <w:widowControl w:val="0"/>
        <w:tabs>
          <w:tab w:val="left" w:pos="1378"/>
        </w:tabs>
        <w:overflowPunct/>
        <w:autoSpaceDE/>
        <w:autoSpaceDN/>
        <w:adjustRightInd/>
        <w:spacing w:line="322" w:lineRule="exact"/>
        <w:jc w:val="both"/>
        <w:textAlignment w:val="auto"/>
        <w:rPr>
          <w:lang w:bidi="ru-RU"/>
        </w:rPr>
      </w:pPr>
      <w:r w:rsidRPr="00627A4E">
        <w:rPr>
          <w:lang w:bidi="ru-RU"/>
        </w:rPr>
        <w:t xml:space="preserve">         3.10. </w:t>
      </w:r>
      <w:r w:rsidR="00115E99" w:rsidRPr="00627A4E">
        <w:rPr>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A02520" w:rsidRPr="00627A4E" w:rsidRDefault="00D06DB3" w:rsidP="00D06DB3">
      <w:pPr>
        <w:tabs>
          <w:tab w:val="left" w:pos="1418"/>
        </w:tabs>
        <w:jc w:val="both"/>
        <w:rPr>
          <w:color w:val="C00000"/>
        </w:rPr>
      </w:pPr>
      <w:r w:rsidRPr="00627A4E">
        <w:t xml:space="preserve">     </w:t>
      </w:r>
      <w:r w:rsidR="0087568B">
        <w:t xml:space="preserve">    </w:t>
      </w:r>
      <w:r w:rsidRPr="00627A4E">
        <w:t xml:space="preserve"> 3.11.</w:t>
      </w:r>
      <w:r w:rsidR="00A02520" w:rsidRPr="00627A4E">
        <w:t xml:space="preserve"> Основания отказа в приеме заявления об исправлении опеч</w:t>
      </w:r>
      <w:r w:rsidR="00F86955" w:rsidRPr="00627A4E">
        <w:t>аток и ошибок указаны в пункте 2</w:t>
      </w:r>
      <w:r w:rsidR="00A02520" w:rsidRPr="00627A4E">
        <w:t>.</w:t>
      </w:r>
      <w:r w:rsidR="00F86955" w:rsidRPr="00627A4E">
        <w:t>12</w:t>
      </w:r>
      <w:r w:rsidR="00A02520" w:rsidRPr="00627A4E">
        <w:t xml:space="preserve"> настоящего Административного регламента.</w:t>
      </w:r>
    </w:p>
    <w:p w:rsidR="00A02520" w:rsidRPr="00627A4E" w:rsidRDefault="00D06DB3" w:rsidP="00D06DB3">
      <w:pPr>
        <w:tabs>
          <w:tab w:val="left" w:pos="1418"/>
        </w:tabs>
        <w:jc w:val="both"/>
      </w:pPr>
      <w:r w:rsidRPr="00627A4E">
        <w:t xml:space="preserve">          3.12.</w:t>
      </w:r>
      <w:r w:rsidR="00A02520" w:rsidRPr="00627A4E">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A02520" w:rsidRPr="00627A4E" w:rsidRDefault="00A02520" w:rsidP="00A02520">
      <w:pPr>
        <w:pStyle w:val="af"/>
        <w:tabs>
          <w:tab w:val="left" w:pos="1276"/>
          <w:tab w:val="left" w:pos="1418"/>
        </w:tabs>
        <w:ind w:left="0" w:firstLine="708"/>
        <w:jc w:val="both"/>
      </w:pPr>
      <w:r w:rsidRPr="00627A4E">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A02520" w:rsidRPr="00627A4E" w:rsidRDefault="00A02520" w:rsidP="00A02520">
      <w:pPr>
        <w:pStyle w:val="af"/>
        <w:tabs>
          <w:tab w:val="left" w:pos="1276"/>
        </w:tabs>
        <w:ind w:left="0" w:firstLine="708"/>
        <w:jc w:val="both"/>
      </w:pPr>
      <w:r w:rsidRPr="00627A4E">
        <w:t xml:space="preserve">2) уполномоченный орган при получении заявления, указанного в подпункте 1 пункта </w:t>
      </w:r>
      <w:r w:rsidR="00D06DB3" w:rsidRPr="00627A4E">
        <w:t>3.12</w:t>
      </w:r>
      <w:r w:rsidRPr="00627A4E">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A02520" w:rsidRPr="00627A4E" w:rsidRDefault="00A02520" w:rsidP="00A02520">
      <w:pPr>
        <w:pStyle w:val="af"/>
        <w:tabs>
          <w:tab w:val="left" w:pos="993"/>
        </w:tabs>
        <w:ind w:left="0" w:firstLine="708"/>
        <w:jc w:val="both"/>
      </w:pPr>
      <w:r w:rsidRPr="00627A4E">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A02520" w:rsidRPr="00627A4E" w:rsidRDefault="00D06DB3" w:rsidP="00A02520">
      <w:pPr>
        <w:pStyle w:val="af"/>
        <w:tabs>
          <w:tab w:val="left" w:pos="851"/>
        </w:tabs>
        <w:ind w:left="0" w:firstLine="708"/>
        <w:jc w:val="both"/>
      </w:pPr>
      <w:r w:rsidRPr="00627A4E">
        <w:t>4</w:t>
      </w:r>
      <w:r w:rsidR="00A02520" w:rsidRPr="00627A4E">
        <w:t xml:space="preserve">) срок устранения опечаток и ошибок не должен превышать 3 (трех) рабочих дней с даты регистрации заявления, указанного в подпункте 1 пункта </w:t>
      </w:r>
      <w:r w:rsidRPr="00627A4E">
        <w:t>3.12</w:t>
      </w:r>
      <w:r w:rsidR="00A02520" w:rsidRPr="00627A4E">
        <w:t xml:space="preserve"> настоящего подраздела. </w:t>
      </w:r>
    </w:p>
    <w:p w:rsidR="00115E99" w:rsidRPr="00627A4E" w:rsidRDefault="00115E99" w:rsidP="00187C66">
      <w:pPr>
        <w:widowControl w:val="0"/>
        <w:spacing w:line="322" w:lineRule="exact"/>
        <w:jc w:val="both"/>
        <w:rPr>
          <w:lang w:bidi="ru-RU"/>
        </w:rPr>
      </w:pPr>
    </w:p>
    <w:p w:rsidR="00115E99" w:rsidRPr="00627A4E" w:rsidRDefault="00115E99" w:rsidP="00924ABA">
      <w:pPr>
        <w:widowControl w:val="0"/>
        <w:numPr>
          <w:ilvl w:val="0"/>
          <w:numId w:val="18"/>
        </w:numPr>
        <w:tabs>
          <w:tab w:val="left" w:pos="1280"/>
        </w:tabs>
        <w:overflowPunct/>
        <w:autoSpaceDE/>
        <w:autoSpaceDN/>
        <w:adjustRightInd/>
        <w:spacing w:after="299" w:line="280" w:lineRule="exact"/>
        <w:jc w:val="center"/>
        <w:textAlignment w:val="auto"/>
        <w:outlineLvl w:val="0"/>
        <w:rPr>
          <w:b/>
          <w:bCs/>
          <w:lang w:bidi="ru-RU"/>
        </w:rPr>
      </w:pPr>
      <w:bookmarkStart w:id="12" w:name="bookmark17"/>
      <w:r w:rsidRPr="00627A4E">
        <w:rPr>
          <w:b/>
          <w:bCs/>
          <w:lang w:bidi="ru-RU"/>
        </w:rPr>
        <w:t>Формы контроля за исполнением административного регламента</w:t>
      </w:r>
      <w:bookmarkEnd w:id="12"/>
    </w:p>
    <w:p w:rsidR="00115E99" w:rsidRPr="00627A4E" w:rsidRDefault="00115E99" w:rsidP="00115E99">
      <w:pPr>
        <w:widowControl w:val="0"/>
        <w:spacing w:after="244" w:line="322" w:lineRule="exact"/>
        <w:jc w:val="center"/>
        <w:rPr>
          <w:b/>
          <w:bCs/>
          <w:lang w:bidi="ru-RU"/>
        </w:rPr>
      </w:pPr>
      <w:r w:rsidRPr="00627A4E">
        <w:rPr>
          <w:b/>
          <w:bCs/>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5E99" w:rsidRPr="00627A4E" w:rsidRDefault="00115E99" w:rsidP="00924ABA">
      <w:pPr>
        <w:widowControl w:val="0"/>
        <w:numPr>
          <w:ilvl w:val="0"/>
          <w:numId w:val="19"/>
        </w:numPr>
        <w:tabs>
          <w:tab w:val="left" w:pos="1220"/>
        </w:tabs>
        <w:overflowPunct/>
        <w:autoSpaceDE/>
        <w:autoSpaceDN/>
        <w:adjustRightInd/>
        <w:spacing w:line="317" w:lineRule="exact"/>
        <w:ind w:firstLine="709"/>
        <w:jc w:val="both"/>
        <w:textAlignment w:val="auto"/>
        <w:rPr>
          <w:lang w:bidi="ru-RU"/>
        </w:rPr>
      </w:pPr>
      <w:r w:rsidRPr="00627A4E">
        <w:rPr>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w:t>
      </w:r>
      <w:r w:rsidR="00DC5DA8" w:rsidRPr="00627A4E">
        <w:rPr>
          <w:lang w:bidi="ru-RU"/>
        </w:rPr>
        <w:t>олжностными лицами Уполномоченного органа</w:t>
      </w:r>
      <w:r w:rsidRPr="00627A4E">
        <w:rPr>
          <w:lang w:bidi="ru-RU"/>
        </w:rPr>
        <w:t>, уполномоченными на осуществление контроля за предоставлением муниципальной услуги.</w:t>
      </w:r>
    </w:p>
    <w:p w:rsidR="00115E99" w:rsidRPr="00627A4E" w:rsidRDefault="00115E99" w:rsidP="00115E99">
      <w:pPr>
        <w:widowControl w:val="0"/>
        <w:spacing w:line="322" w:lineRule="exact"/>
        <w:ind w:firstLine="580"/>
        <w:jc w:val="both"/>
        <w:rPr>
          <w:lang w:bidi="ru-RU"/>
        </w:rPr>
      </w:pPr>
      <w:r w:rsidRPr="00627A4E">
        <w:rPr>
          <w:lang w:bidi="ru-RU"/>
        </w:rPr>
        <w:t>Для текущего контроля используются сведения служебной корреспонденции, устная и письменная информация специалистов</w:t>
      </w:r>
      <w:r w:rsidR="00DC5DA8" w:rsidRPr="00627A4E">
        <w:rPr>
          <w:lang w:bidi="ru-RU"/>
        </w:rPr>
        <w:t xml:space="preserve"> и должностных лиц Уполномоченного органа</w:t>
      </w:r>
      <w:r w:rsidRPr="00627A4E">
        <w:rPr>
          <w:lang w:bidi="ru-RU"/>
        </w:rPr>
        <w:t>.</w:t>
      </w:r>
    </w:p>
    <w:p w:rsidR="00115E99" w:rsidRPr="00627A4E" w:rsidRDefault="00115E99" w:rsidP="00115E99">
      <w:pPr>
        <w:widowControl w:val="0"/>
        <w:spacing w:line="322" w:lineRule="exact"/>
        <w:ind w:firstLine="580"/>
        <w:jc w:val="both"/>
        <w:rPr>
          <w:lang w:bidi="ru-RU"/>
        </w:rPr>
      </w:pPr>
      <w:r w:rsidRPr="00627A4E">
        <w:rPr>
          <w:lang w:bidi="ru-RU"/>
        </w:rPr>
        <w:t>Текущий контроль осуществляется путем проведения проверок:</w:t>
      </w:r>
    </w:p>
    <w:p w:rsidR="00115E99" w:rsidRPr="00627A4E" w:rsidRDefault="00DC5DA8" w:rsidP="00115E99">
      <w:pPr>
        <w:widowControl w:val="0"/>
        <w:spacing w:line="322" w:lineRule="exact"/>
        <w:ind w:firstLine="580"/>
        <w:jc w:val="both"/>
        <w:rPr>
          <w:lang w:bidi="ru-RU"/>
        </w:rPr>
      </w:pPr>
      <w:r w:rsidRPr="00627A4E">
        <w:rPr>
          <w:lang w:bidi="ru-RU"/>
        </w:rPr>
        <w:t xml:space="preserve">- </w:t>
      </w:r>
      <w:r w:rsidR="00115E99" w:rsidRPr="00627A4E">
        <w:rPr>
          <w:lang w:bidi="ru-RU"/>
        </w:rPr>
        <w:t>решений о предоставлении (об отказе в предоставлении) муниципальной услуги;</w:t>
      </w:r>
    </w:p>
    <w:p w:rsidR="00115E99" w:rsidRPr="00627A4E" w:rsidRDefault="00DC5DA8" w:rsidP="00115E99">
      <w:pPr>
        <w:widowControl w:val="0"/>
        <w:spacing w:line="322" w:lineRule="exact"/>
        <w:ind w:firstLine="580"/>
        <w:jc w:val="both"/>
        <w:rPr>
          <w:lang w:bidi="ru-RU"/>
        </w:rPr>
      </w:pPr>
      <w:r w:rsidRPr="00627A4E">
        <w:rPr>
          <w:lang w:bidi="ru-RU"/>
        </w:rPr>
        <w:t xml:space="preserve">- </w:t>
      </w:r>
      <w:r w:rsidR="00115E99" w:rsidRPr="00627A4E">
        <w:rPr>
          <w:lang w:bidi="ru-RU"/>
        </w:rPr>
        <w:t>выявления и устранения нарушений прав граждан;</w:t>
      </w:r>
    </w:p>
    <w:p w:rsidR="00115E99" w:rsidRPr="00627A4E" w:rsidRDefault="00DC5DA8" w:rsidP="00115E99">
      <w:pPr>
        <w:widowControl w:val="0"/>
        <w:spacing w:line="322" w:lineRule="exact"/>
        <w:ind w:firstLine="580"/>
        <w:jc w:val="both"/>
        <w:rPr>
          <w:lang w:bidi="ru-RU"/>
        </w:rPr>
      </w:pPr>
      <w:r w:rsidRPr="00627A4E">
        <w:rPr>
          <w:lang w:bidi="ru-RU"/>
        </w:rPr>
        <w:t xml:space="preserve">- </w:t>
      </w:r>
      <w:r w:rsidR="00115E99" w:rsidRPr="00627A4E">
        <w:rPr>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15E99" w:rsidRPr="00627A4E" w:rsidRDefault="00115E99" w:rsidP="00115E99">
      <w:pPr>
        <w:widowControl w:val="0"/>
        <w:spacing w:line="322" w:lineRule="exact"/>
        <w:ind w:firstLine="740"/>
        <w:jc w:val="both"/>
        <w:rPr>
          <w:lang w:bidi="ru-RU"/>
        </w:rPr>
      </w:pPr>
    </w:p>
    <w:p w:rsidR="00115E99" w:rsidRPr="00627A4E" w:rsidRDefault="00115E99" w:rsidP="00DC5DA8">
      <w:pPr>
        <w:widowControl w:val="0"/>
        <w:spacing w:after="240" w:line="322" w:lineRule="exact"/>
        <w:jc w:val="both"/>
        <w:rPr>
          <w:b/>
          <w:bCs/>
          <w:lang w:bidi="ru-RU"/>
        </w:rPr>
      </w:pPr>
      <w:r w:rsidRPr="00627A4E">
        <w:rPr>
          <w:b/>
          <w:bCs/>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5E99" w:rsidRPr="00627A4E" w:rsidRDefault="00115E99" w:rsidP="00924ABA">
      <w:pPr>
        <w:widowControl w:val="0"/>
        <w:numPr>
          <w:ilvl w:val="0"/>
          <w:numId w:val="19"/>
        </w:numPr>
        <w:tabs>
          <w:tab w:val="left" w:pos="1220"/>
        </w:tabs>
        <w:overflowPunct/>
        <w:autoSpaceDE/>
        <w:autoSpaceDN/>
        <w:adjustRightInd/>
        <w:spacing w:line="322" w:lineRule="exact"/>
        <w:ind w:firstLine="709"/>
        <w:jc w:val="both"/>
        <w:textAlignment w:val="auto"/>
        <w:rPr>
          <w:lang w:bidi="ru-RU"/>
        </w:rPr>
      </w:pPr>
      <w:r w:rsidRPr="00627A4E">
        <w:rPr>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115E99" w:rsidRPr="00627A4E" w:rsidRDefault="00115E99" w:rsidP="00924ABA">
      <w:pPr>
        <w:widowControl w:val="0"/>
        <w:numPr>
          <w:ilvl w:val="0"/>
          <w:numId w:val="19"/>
        </w:numPr>
        <w:tabs>
          <w:tab w:val="left" w:pos="1076"/>
        </w:tabs>
        <w:overflowPunct/>
        <w:autoSpaceDE/>
        <w:autoSpaceDN/>
        <w:adjustRightInd/>
        <w:spacing w:line="322" w:lineRule="exact"/>
        <w:ind w:firstLine="709"/>
        <w:jc w:val="both"/>
        <w:textAlignment w:val="auto"/>
        <w:rPr>
          <w:lang w:bidi="ru-RU"/>
        </w:rPr>
      </w:pPr>
      <w:r w:rsidRPr="00627A4E">
        <w:rPr>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15E99" w:rsidRPr="00627A4E" w:rsidRDefault="00DC5DA8" w:rsidP="00115E99">
      <w:pPr>
        <w:widowControl w:val="0"/>
        <w:spacing w:line="322" w:lineRule="exact"/>
        <w:ind w:left="580" w:right="200"/>
        <w:jc w:val="both"/>
        <w:rPr>
          <w:lang w:bidi="ru-RU"/>
        </w:rPr>
      </w:pPr>
      <w:r w:rsidRPr="00627A4E">
        <w:rPr>
          <w:lang w:bidi="ru-RU"/>
        </w:rPr>
        <w:t xml:space="preserve">- </w:t>
      </w:r>
      <w:r w:rsidR="00115E99" w:rsidRPr="00627A4E">
        <w:rPr>
          <w:lang w:bidi="ru-RU"/>
        </w:rPr>
        <w:t>соблюдение сроков предоставления муниципальной услуги;</w:t>
      </w:r>
    </w:p>
    <w:p w:rsidR="00115E99" w:rsidRPr="00627A4E" w:rsidRDefault="00DC5DA8" w:rsidP="00115E99">
      <w:pPr>
        <w:widowControl w:val="0"/>
        <w:spacing w:line="322" w:lineRule="exact"/>
        <w:ind w:left="580" w:right="200"/>
        <w:jc w:val="both"/>
        <w:rPr>
          <w:lang w:bidi="ru-RU"/>
        </w:rPr>
      </w:pPr>
      <w:r w:rsidRPr="00627A4E">
        <w:rPr>
          <w:lang w:bidi="ru-RU"/>
        </w:rPr>
        <w:t xml:space="preserve">- </w:t>
      </w:r>
      <w:r w:rsidR="00115E99" w:rsidRPr="00627A4E">
        <w:rPr>
          <w:lang w:bidi="ru-RU"/>
        </w:rPr>
        <w:t>соблюдение положений настоящего Административного регламента;</w:t>
      </w:r>
    </w:p>
    <w:p w:rsidR="00115E99" w:rsidRPr="00627A4E" w:rsidRDefault="00DC5DA8" w:rsidP="00115E99">
      <w:pPr>
        <w:widowControl w:val="0"/>
        <w:spacing w:line="322" w:lineRule="exact"/>
        <w:ind w:firstLine="600"/>
        <w:jc w:val="both"/>
        <w:rPr>
          <w:lang w:bidi="ru-RU"/>
        </w:rPr>
      </w:pPr>
      <w:r w:rsidRPr="00627A4E">
        <w:rPr>
          <w:lang w:bidi="ru-RU"/>
        </w:rPr>
        <w:t xml:space="preserve">- </w:t>
      </w:r>
      <w:r w:rsidR="00115E99" w:rsidRPr="00627A4E">
        <w:rPr>
          <w:lang w:bidi="ru-RU"/>
        </w:rPr>
        <w:t>правильность и обоснованность принятого решения об отказе в предоставлении муниципальной услуги.</w:t>
      </w:r>
    </w:p>
    <w:p w:rsidR="00115E99" w:rsidRPr="00627A4E" w:rsidRDefault="00115E99" w:rsidP="00115E99">
      <w:pPr>
        <w:widowControl w:val="0"/>
        <w:spacing w:line="322" w:lineRule="exact"/>
        <w:ind w:firstLine="600"/>
        <w:jc w:val="both"/>
        <w:rPr>
          <w:lang w:bidi="ru-RU"/>
        </w:rPr>
      </w:pPr>
      <w:r w:rsidRPr="00627A4E">
        <w:rPr>
          <w:lang w:bidi="ru-RU"/>
        </w:rPr>
        <w:t>Основанием для проведения внеплановых проверок являются:</w:t>
      </w:r>
    </w:p>
    <w:p w:rsidR="00115E99" w:rsidRPr="00627A4E" w:rsidRDefault="00DC5DA8" w:rsidP="00115E99">
      <w:pPr>
        <w:widowControl w:val="0"/>
        <w:spacing w:line="322" w:lineRule="exact"/>
        <w:ind w:firstLine="600"/>
        <w:jc w:val="both"/>
        <w:rPr>
          <w:lang w:bidi="ru-RU"/>
        </w:rPr>
      </w:pPr>
      <w:r w:rsidRPr="00627A4E">
        <w:rPr>
          <w:lang w:bidi="ru-RU"/>
        </w:rPr>
        <w:t xml:space="preserve">- </w:t>
      </w:r>
      <w:r w:rsidR="00115E99" w:rsidRPr="00627A4E">
        <w:rPr>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муницип</w:t>
      </w:r>
      <w:r w:rsidRPr="00627A4E">
        <w:rPr>
          <w:lang w:bidi="ru-RU"/>
        </w:rPr>
        <w:t>ального образования «Духовщинский</w:t>
      </w:r>
      <w:r w:rsidR="00115E99" w:rsidRPr="00627A4E">
        <w:rPr>
          <w:lang w:bidi="ru-RU"/>
        </w:rPr>
        <w:t xml:space="preserve"> район» Смоленской области</w:t>
      </w:r>
      <w:r w:rsidR="00115E99" w:rsidRPr="00627A4E">
        <w:rPr>
          <w:i/>
          <w:iCs/>
          <w:color w:val="000000"/>
          <w:shd w:val="clear" w:color="auto" w:fill="FFFFFF"/>
          <w:lang w:bidi="ru-RU"/>
        </w:rPr>
        <w:t>;</w:t>
      </w:r>
    </w:p>
    <w:p w:rsidR="00115E99" w:rsidRPr="00627A4E" w:rsidRDefault="00DC5DA8" w:rsidP="00115E99">
      <w:pPr>
        <w:widowControl w:val="0"/>
        <w:spacing w:line="322" w:lineRule="exact"/>
        <w:ind w:firstLine="600"/>
        <w:jc w:val="both"/>
        <w:rPr>
          <w:lang w:bidi="ru-RU"/>
        </w:rPr>
      </w:pPr>
      <w:r w:rsidRPr="00627A4E">
        <w:rPr>
          <w:lang w:bidi="ru-RU"/>
        </w:rPr>
        <w:t xml:space="preserve">- </w:t>
      </w:r>
      <w:r w:rsidR="00115E99" w:rsidRPr="00627A4E">
        <w:rPr>
          <w:lang w:bidi="ru-RU"/>
        </w:rPr>
        <w:t>обращения граждан и юридических лиц на нарушения законодательства, в том числе на качество предоставления муниципальной услуги.</w:t>
      </w:r>
    </w:p>
    <w:p w:rsidR="00115E99" w:rsidRPr="00627A4E" w:rsidRDefault="00115E99" w:rsidP="00115E99">
      <w:pPr>
        <w:widowControl w:val="0"/>
        <w:spacing w:line="280" w:lineRule="exact"/>
        <w:ind w:firstLine="740"/>
        <w:jc w:val="both"/>
        <w:rPr>
          <w:lang w:bidi="ru-RU"/>
        </w:rPr>
      </w:pPr>
    </w:p>
    <w:p w:rsidR="00115E99" w:rsidRPr="00627A4E" w:rsidRDefault="00115E99" w:rsidP="00B7133B">
      <w:pPr>
        <w:widowControl w:val="0"/>
        <w:spacing w:after="240" w:line="322" w:lineRule="exact"/>
        <w:ind w:left="1440" w:right="1420"/>
        <w:jc w:val="center"/>
        <w:rPr>
          <w:b/>
          <w:bCs/>
          <w:lang w:bidi="ru-RU"/>
        </w:rPr>
      </w:pPr>
      <w:r w:rsidRPr="00627A4E">
        <w:rPr>
          <w:b/>
          <w:bCs/>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15E99" w:rsidRPr="00627A4E" w:rsidRDefault="00115E99" w:rsidP="00924ABA">
      <w:pPr>
        <w:widowControl w:val="0"/>
        <w:numPr>
          <w:ilvl w:val="0"/>
          <w:numId w:val="19"/>
        </w:numPr>
        <w:tabs>
          <w:tab w:val="left" w:pos="1140"/>
        </w:tabs>
        <w:overflowPunct/>
        <w:autoSpaceDE/>
        <w:autoSpaceDN/>
        <w:adjustRightInd/>
        <w:spacing w:line="322" w:lineRule="exact"/>
        <w:ind w:firstLine="709"/>
        <w:jc w:val="both"/>
        <w:textAlignment w:val="auto"/>
        <w:rPr>
          <w:lang w:bidi="ru-RU"/>
        </w:rPr>
      </w:pPr>
      <w:r w:rsidRPr="00627A4E">
        <w:rPr>
          <w:lang w:bidi="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органов местного самоуправления муниципального образования </w:t>
      </w:r>
      <w:r w:rsidR="00B7133B" w:rsidRPr="00627A4E">
        <w:rPr>
          <w:lang w:bidi="ru-RU"/>
        </w:rPr>
        <w:t>«Духовщинский</w:t>
      </w:r>
      <w:r w:rsidRPr="00627A4E">
        <w:rPr>
          <w:lang w:bidi="ru-RU"/>
        </w:rPr>
        <w:t xml:space="preserve">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115E99" w:rsidRPr="00627A4E" w:rsidRDefault="00115E99" w:rsidP="00115E99">
      <w:pPr>
        <w:widowControl w:val="0"/>
        <w:spacing w:line="326" w:lineRule="exact"/>
        <w:ind w:firstLine="600"/>
        <w:jc w:val="both"/>
        <w:rPr>
          <w:lang w:bidi="ru-RU"/>
        </w:rPr>
      </w:pPr>
      <w:r w:rsidRPr="00627A4E">
        <w:rPr>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15E99" w:rsidRPr="00627A4E" w:rsidRDefault="00115E99" w:rsidP="00115E99">
      <w:pPr>
        <w:widowControl w:val="0"/>
        <w:spacing w:line="322" w:lineRule="exact"/>
        <w:ind w:firstLine="740"/>
        <w:jc w:val="both"/>
        <w:rPr>
          <w:lang w:bidi="ru-RU"/>
        </w:rPr>
      </w:pPr>
    </w:p>
    <w:p w:rsidR="00115E99" w:rsidRPr="00627A4E" w:rsidRDefault="00115E99" w:rsidP="00115E99">
      <w:pPr>
        <w:widowControl w:val="0"/>
        <w:spacing w:line="322" w:lineRule="exact"/>
        <w:ind w:right="20"/>
        <w:jc w:val="center"/>
        <w:outlineLvl w:val="0"/>
        <w:rPr>
          <w:b/>
          <w:bCs/>
          <w:lang w:bidi="ru-RU"/>
        </w:rPr>
      </w:pPr>
      <w:bookmarkStart w:id="13" w:name="bookmark18"/>
      <w:r w:rsidRPr="00627A4E">
        <w:rPr>
          <w:b/>
          <w:bCs/>
          <w:lang w:bidi="ru-RU"/>
        </w:rPr>
        <w:t>Требования к порядку и формам контроля за предоставлением муниципальной услуги, в том числе со стороны граждан,</w:t>
      </w:r>
      <w:bookmarkStart w:id="14" w:name="bookmark19"/>
      <w:bookmarkEnd w:id="13"/>
      <w:r w:rsidRPr="00627A4E">
        <w:rPr>
          <w:b/>
          <w:bCs/>
          <w:lang w:bidi="ru-RU"/>
        </w:rPr>
        <w:t xml:space="preserve"> их объединений и организаций</w:t>
      </w:r>
      <w:bookmarkEnd w:id="14"/>
    </w:p>
    <w:p w:rsidR="00115E99" w:rsidRPr="00627A4E" w:rsidRDefault="00115E99" w:rsidP="00115E99">
      <w:pPr>
        <w:widowControl w:val="0"/>
        <w:spacing w:line="322" w:lineRule="exact"/>
        <w:ind w:right="20"/>
        <w:jc w:val="center"/>
        <w:outlineLvl w:val="0"/>
        <w:rPr>
          <w:b/>
          <w:bCs/>
          <w:lang w:bidi="ru-RU"/>
        </w:rPr>
      </w:pPr>
    </w:p>
    <w:p w:rsidR="00115E99" w:rsidRPr="00627A4E" w:rsidRDefault="0087568B" w:rsidP="0087568B">
      <w:pPr>
        <w:widowControl w:val="0"/>
        <w:numPr>
          <w:ilvl w:val="1"/>
          <w:numId w:val="19"/>
        </w:numPr>
        <w:tabs>
          <w:tab w:val="left" w:pos="1140"/>
        </w:tabs>
        <w:overflowPunct/>
        <w:autoSpaceDE/>
        <w:autoSpaceDN/>
        <w:adjustRightInd/>
        <w:spacing w:line="322" w:lineRule="exact"/>
        <w:jc w:val="both"/>
        <w:textAlignment w:val="auto"/>
        <w:rPr>
          <w:lang w:bidi="ru-RU"/>
        </w:rPr>
      </w:pPr>
      <w:r>
        <w:rPr>
          <w:lang w:bidi="ru-RU"/>
        </w:rPr>
        <w:t xml:space="preserve">4.5. </w:t>
      </w:r>
      <w:r w:rsidR="00115E99" w:rsidRPr="00627A4E">
        <w:rPr>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15E99" w:rsidRPr="00627A4E" w:rsidRDefault="00115E99" w:rsidP="00115E99">
      <w:pPr>
        <w:widowControl w:val="0"/>
        <w:tabs>
          <w:tab w:val="left" w:pos="567"/>
        </w:tabs>
        <w:spacing w:line="322" w:lineRule="exact"/>
        <w:jc w:val="both"/>
        <w:rPr>
          <w:lang w:bidi="ru-RU"/>
        </w:rPr>
      </w:pPr>
      <w:r w:rsidRPr="00627A4E">
        <w:rPr>
          <w:lang w:bidi="ru-RU"/>
        </w:rPr>
        <w:tab/>
        <w:t xml:space="preserve">Граждане, их объединения и организации также имеют право: </w:t>
      </w:r>
    </w:p>
    <w:p w:rsidR="00115E99" w:rsidRPr="00627A4E" w:rsidRDefault="00115E99" w:rsidP="00115E99">
      <w:pPr>
        <w:widowControl w:val="0"/>
        <w:tabs>
          <w:tab w:val="left" w:pos="567"/>
        </w:tabs>
        <w:spacing w:line="322" w:lineRule="exact"/>
        <w:jc w:val="both"/>
        <w:rPr>
          <w:lang w:bidi="ru-RU"/>
        </w:rPr>
      </w:pPr>
      <w:r w:rsidRPr="00627A4E">
        <w:rPr>
          <w:lang w:bidi="ru-RU"/>
        </w:rPr>
        <w:tab/>
        <w:t>направлять замечания и предложения по улучшению доступности и качества предоставления муниципальной услуги;</w:t>
      </w:r>
    </w:p>
    <w:p w:rsidR="00115E99" w:rsidRPr="00627A4E" w:rsidRDefault="00115E99" w:rsidP="00115E99">
      <w:pPr>
        <w:widowControl w:val="0"/>
        <w:spacing w:line="322" w:lineRule="exact"/>
        <w:ind w:firstLine="580"/>
        <w:jc w:val="both"/>
        <w:rPr>
          <w:lang w:bidi="ru-RU"/>
        </w:rPr>
      </w:pPr>
      <w:r w:rsidRPr="00627A4E">
        <w:rPr>
          <w:lang w:bidi="ru-RU"/>
        </w:rPr>
        <w:t>вносить предложения о мерах по устранению нарушений настоящего Административного регламента.</w:t>
      </w:r>
    </w:p>
    <w:p w:rsidR="00115E99" w:rsidRPr="00627A4E" w:rsidRDefault="0087568B" w:rsidP="0087568B">
      <w:pPr>
        <w:widowControl w:val="0"/>
        <w:tabs>
          <w:tab w:val="left" w:pos="709"/>
        </w:tabs>
        <w:overflowPunct/>
        <w:autoSpaceDE/>
        <w:autoSpaceDN/>
        <w:adjustRightInd/>
        <w:spacing w:line="322" w:lineRule="exact"/>
        <w:jc w:val="both"/>
        <w:textAlignment w:val="auto"/>
        <w:rPr>
          <w:lang w:bidi="ru-RU"/>
        </w:rPr>
      </w:pPr>
      <w:r>
        <w:rPr>
          <w:lang w:bidi="ru-RU"/>
        </w:rPr>
        <w:tab/>
        <w:t xml:space="preserve">4.6. </w:t>
      </w:r>
      <w:r w:rsidR="00115E99" w:rsidRPr="00627A4E">
        <w:rPr>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15E99" w:rsidRPr="00627A4E" w:rsidRDefault="00115E99" w:rsidP="00115E99">
      <w:pPr>
        <w:widowControl w:val="0"/>
        <w:spacing w:line="322" w:lineRule="exact"/>
        <w:ind w:firstLine="580"/>
        <w:jc w:val="both"/>
        <w:rPr>
          <w:lang w:bidi="ru-RU"/>
        </w:rPr>
      </w:pPr>
      <w:r w:rsidRPr="00627A4E">
        <w:rPr>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5E99" w:rsidRPr="00627A4E" w:rsidRDefault="00115E99" w:rsidP="00115E99">
      <w:pPr>
        <w:widowControl w:val="0"/>
        <w:tabs>
          <w:tab w:val="left" w:pos="1786"/>
        </w:tabs>
        <w:spacing w:line="322" w:lineRule="exact"/>
        <w:jc w:val="both"/>
        <w:rPr>
          <w:lang w:bidi="ru-RU"/>
        </w:rPr>
      </w:pPr>
    </w:p>
    <w:p w:rsidR="00115E99" w:rsidRPr="00627A4E" w:rsidRDefault="00115E99" w:rsidP="00924ABA">
      <w:pPr>
        <w:widowControl w:val="0"/>
        <w:numPr>
          <w:ilvl w:val="0"/>
          <w:numId w:val="18"/>
        </w:numPr>
        <w:tabs>
          <w:tab w:val="left" w:pos="1243"/>
        </w:tabs>
        <w:overflowPunct/>
        <w:autoSpaceDE/>
        <w:autoSpaceDN/>
        <w:adjustRightInd/>
        <w:spacing w:after="240" w:line="322" w:lineRule="exact"/>
        <w:jc w:val="center"/>
        <w:textAlignment w:val="auto"/>
        <w:outlineLvl w:val="0"/>
        <w:rPr>
          <w:b/>
          <w:bCs/>
          <w:lang w:bidi="ru-RU"/>
        </w:rPr>
      </w:pPr>
      <w:r w:rsidRPr="00627A4E">
        <w:rPr>
          <w:b/>
          <w:bCs/>
          <w:lang w:bidi="ru-RU"/>
        </w:rPr>
        <w:t>Досудебный (внесудебный) порядок обжалования решений и действий (бездействия) органа, предоставляющего муниципальную услу</w:t>
      </w:r>
      <w:r w:rsidR="00B7133B" w:rsidRPr="00627A4E">
        <w:rPr>
          <w:b/>
          <w:bCs/>
          <w:lang w:bidi="ru-RU"/>
        </w:rPr>
        <w:t>гу, а также их должностных лиц,</w:t>
      </w:r>
      <w:r w:rsidRPr="00627A4E">
        <w:rPr>
          <w:b/>
          <w:bCs/>
          <w:lang w:bidi="ru-RU"/>
        </w:rPr>
        <w:t xml:space="preserve"> муниципальных</w:t>
      </w:r>
      <w:bookmarkStart w:id="15" w:name="bookmark20"/>
      <w:r w:rsidRPr="00627A4E">
        <w:rPr>
          <w:b/>
          <w:bCs/>
          <w:lang w:bidi="ru-RU"/>
        </w:rPr>
        <w:t xml:space="preserve"> служащих</w:t>
      </w:r>
      <w:bookmarkEnd w:id="15"/>
    </w:p>
    <w:p w:rsidR="00115E99" w:rsidRPr="00627A4E" w:rsidRDefault="00115E99" w:rsidP="00924ABA">
      <w:pPr>
        <w:widowControl w:val="0"/>
        <w:numPr>
          <w:ilvl w:val="0"/>
          <w:numId w:val="20"/>
        </w:numPr>
        <w:tabs>
          <w:tab w:val="left" w:pos="1243"/>
        </w:tabs>
        <w:overflowPunct/>
        <w:autoSpaceDE/>
        <w:autoSpaceDN/>
        <w:adjustRightInd/>
        <w:spacing w:line="322" w:lineRule="exact"/>
        <w:ind w:firstLine="709"/>
        <w:jc w:val="both"/>
        <w:textAlignment w:val="auto"/>
        <w:rPr>
          <w:lang w:bidi="ru-RU"/>
        </w:rPr>
      </w:pPr>
      <w:r w:rsidRPr="00627A4E">
        <w:rPr>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15E99" w:rsidRPr="00627A4E" w:rsidRDefault="00115E99" w:rsidP="00115E99">
      <w:pPr>
        <w:widowControl w:val="0"/>
        <w:tabs>
          <w:tab w:val="left" w:pos="1786"/>
        </w:tabs>
        <w:spacing w:line="322" w:lineRule="exact"/>
        <w:jc w:val="both"/>
        <w:rPr>
          <w:lang w:bidi="ru-RU"/>
        </w:rPr>
      </w:pPr>
    </w:p>
    <w:p w:rsidR="00115E99" w:rsidRPr="00627A4E" w:rsidRDefault="00115E99" w:rsidP="00115E99">
      <w:pPr>
        <w:widowControl w:val="0"/>
        <w:spacing w:after="236" w:line="322" w:lineRule="exact"/>
        <w:jc w:val="center"/>
        <w:rPr>
          <w:b/>
          <w:bCs/>
          <w:lang w:bidi="ru-RU"/>
        </w:rPr>
      </w:pPr>
      <w:r w:rsidRPr="00627A4E">
        <w:rPr>
          <w:b/>
          <w:bCs/>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15E99" w:rsidRPr="00627A4E" w:rsidRDefault="00115E99" w:rsidP="00924ABA">
      <w:pPr>
        <w:widowControl w:val="0"/>
        <w:numPr>
          <w:ilvl w:val="0"/>
          <w:numId w:val="20"/>
        </w:numPr>
        <w:tabs>
          <w:tab w:val="left" w:pos="1244"/>
        </w:tabs>
        <w:overflowPunct/>
        <w:autoSpaceDE/>
        <w:autoSpaceDN/>
        <w:adjustRightInd/>
        <w:spacing w:line="326" w:lineRule="exact"/>
        <w:ind w:firstLine="709"/>
        <w:jc w:val="both"/>
        <w:textAlignment w:val="auto"/>
        <w:rPr>
          <w:lang w:bidi="ru-RU"/>
        </w:rPr>
      </w:pPr>
      <w:r w:rsidRPr="00627A4E">
        <w:rPr>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15E99" w:rsidRPr="00627A4E" w:rsidRDefault="00187C66" w:rsidP="00115E99">
      <w:pPr>
        <w:widowControl w:val="0"/>
        <w:spacing w:line="322" w:lineRule="exact"/>
        <w:ind w:firstLine="760"/>
        <w:jc w:val="both"/>
        <w:rPr>
          <w:lang w:bidi="ru-RU"/>
        </w:rPr>
      </w:pPr>
      <w:r w:rsidRPr="00627A4E">
        <w:rPr>
          <w:lang w:bidi="ru-RU"/>
        </w:rPr>
        <w:t>-</w:t>
      </w:r>
      <w:r w:rsidR="00115E99" w:rsidRPr="00627A4E">
        <w:rPr>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15E99" w:rsidRPr="00627A4E" w:rsidRDefault="00187C66" w:rsidP="00115E99">
      <w:pPr>
        <w:widowControl w:val="0"/>
        <w:spacing w:line="322" w:lineRule="exact"/>
        <w:ind w:firstLine="760"/>
        <w:jc w:val="both"/>
        <w:rPr>
          <w:lang w:bidi="ru-RU"/>
        </w:rPr>
      </w:pPr>
      <w:r w:rsidRPr="00627A4E">
        <w:rPr>
          <w:lang w:bidi="ru-RU"/>
        </w:rPr>
        <w:t>-</w:t>
      </w:r>
      <w:r w:rsidR="00115E99" w:rsidRPr="00627A4E">
        <w:rPr>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15E99" w:rsidRPr="00627A4E" w:rsidRDefault="00187C66" w:rsidP="00115E99">
      <w:pPr>
        <w:widowControl w:val="0"/>
        <w:spacing w:line="322" w:lineRule="exact"/>
        <w:ind w:firstLine="760"/>
        <w:jc w:val="both"/>
        <w:rPr>
          <w:lang w:bidi="ru-RU"/>
        </w:rPr>
      </w:pPr>
      <w:r w:rsidRPr="00627A4E">
        <w:rPr>
          <w:lang w:bidi="ru-RU"/>
        </w:rPr>
        <w:t>-</w:t>
      </w:r>
      <w:r w:rsidR="00115E99" w:rsidRPr="00627A4E">
        <w:rPr>
          <w:lang w:bidi="ru-RU"/>
        </w:rPr>
        <w:t>к руководителю многофункционального центра - на решения и действия (бездействие) работника многофункционального центра;</w:t>
      </w:r>
    </w:p>
    <w:p w:rsidR="00115E99" w:rsidRPr="00627A4E" w:rsidRDefault="00187C66" w:rsidP="00115E99">
      <w:pPr>
        <w:widowControl w:val="0"/>
        <w:spacing w:line="322" w:lineRule="exact"/>
        <w:ind w:firstLine="760"/>
        <w:jc w:val="both"/>
        <w:rPr>
          <w:lang w:bidi="ru-RU"/>
        </w:rPr>
      </w:pPr>
      <w:r w:rsidRPr="00627A4E">
        <w:rPr>
          <w:lang w:bidi="ru-RU"/>
        </w:rPr>
        <w:t>-</w:t>
      </w:r>
      <w:r w:rsidR="00115E99" w:rsidRPr="00627A4E">
        <w:rPr>
          <w:lang w:bidi="ru-RU"/>
        </w:rPr>
        <w:t>к учредителю многофункционального центра - на решение и действия (бездействие) многофункционального центра.</w:t>
      </w:r>
    </w:p>
    <w:p w:rsidR="00115E99" w:rsidRPr="00627A4E" w:rsidRDefault="00115E99" w:rsidP="00115E99">
      <w:pPr>
        <w:widowControl w:val="0"/>
        <w:spacing w:after="296" w:line="322" w:lineRule="exact"/>
        <w:ind w:firstLine="740"/>
        <w:jc w:val="both"/>
        <w:rPr>
          <w:lang w:bidi="ru-RU"/>
        </w:rPr>
      </w:pPr>
      <w:r w:rsidRPr="00627A4E">
        <w:rPr>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15E99" w:rsidRPr="00627A4E" w:rsidRDefault="00115E99" w:rsidP="00115E99">
      <w:pPr>
        <w:widowControl w:val="0"/>
        <w:spacing w:line="326" w:lineRule="exact"/>
        <w:jc w:val="center"/>
        <w:outlineLvl w:val="0"/>
        <w:rPr>
          <w:b/>
          <w:bCs/>
          <w:lang w:bidi="ru-RU"/>
        </w:rPr>
      </w:pPr>
      <w:bookmarkStart w:id="16" w:name="bookmark21"/>
      <w:r w:rsidRPr="00627A4E">
        <w:rPr>
          <w:b/>
          <w:bCs/>
          <w:lang w:bidi="ru-RU"/>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17" w:name="bookmark22"/>
      <w:bookmarkEnd w:id="16"/>
      <w:r w:rsidRPr="00627A4E">
        <w:rPr>
          <w:b/>
          <w:bCs/>
          <w:lang w:bidi="ru-RU"/>
        </w:rPr>
        <w:t xml:space="preserve"> муниципальных услуг (функций)</w:t>
      </w:r>
      <w:bookmarkEnd w:id="17"/>
    </w:p>
    <w:p w:rsidR="00115E99" w:rsidRPr="00627A4E" w:rsidRDefault="00115E99" w:rsidP="00115E99">
      <w:pPr>
        <w:widowControl w:val="0"/>
        <w:spacing w:line="326" w:lineRule="exact"/>
        <w:jc w:val="center"/>
        <w:outlineLvl w:val="0"/>
        <w:rPr>
          <w:b/>
          <w:bCs/>
          <w:lang w:bidi="ru-RU"/>
        </w:rPr>
      </w:pPr>
    </w:p>
    <w:p w:rsidR="00115E99" w:rsidRPr="00627A4E" w:rsidRDefault="00115E99" w:rsidP="00924ABA">
      <w:pPr>
        <w:widowControl w:val="0"/>
        <w:numPr>
          <w:ilvl w:val="0"/>
          <w:numId w:val="20"/>
        </w:numPr>
        <w:tabs>
          <w:tab w:val="left" w:pos="1261"/>
        </w:tabs>
        <w:overflowPunct/>
        <w:autoSpaceDE/>
        <w:autoSpaceDN/>
        <w:adjustRightInd/>
        <w:spacing w:after="300" w:line="322" w:lineRule="exact"/>
        <w:ind w:firstLine="709"/>
        <w:jc w:val="both"/>
        <w:textAlignment w:val="auto"/>
        <w:rPr>
          <w:lang w:bidi="ru-RU"/>
        </w:rPr>
      </w:pPr>
      <w:r w:rsidRPr="00627A4E">
        <w:rPr>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15E99" w:rsidRPr="00627A4E" w:rsidRDefault="00115E99" w:rsidP="00115E99">
      <w:pPr>
        <w:widowControl w:val="0"/>
        <w:spacing w:line="322" w:lineRule="exact"/>
        <w:ind w:left="740" w:hanging="580"/>
        <w:jc w:val="center"/>
        <w:rPr>
          <w:b/>
          <w:bCs/>
          <w:lang w:bidi="ru-RU"/>
        </w:rPr>
      </w:pPr>
      <w:r w:rsidRPr="00627A4E">
        <w:rPr>
          <w:b/>
          <w:bCs/>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8" w:name="bookmark23"/>
      <w:r w:rsidRPr="00627A4E">
        <w:rPr>
          <w:b/>
          <w:bCs/>
          <w:lang w:bidi="ru-RU"/>
        </w:rPr>
        <w:t>муниципальной услуги</w:t>
      </w:r>
      <w:bookmarkEnd w:id="18"/>
    </w:p>
    <w:p w:rsidR="00115E99" w:rsidRPr="00627A4E" w:rsidRDefault="00115E99" w:rsidP="00115E99">
      <w:pPr>
        <w:widowControl w:val="0"/>
        <w:spacing w:line="322" w:lineRule="exact"/>
        <w:ind w:left="740" w:hanging="580"/>
        <w:jc w:val="center"/>
        <w:rPr>
          <w:b/>
          <w:bCs/>
          <w:lang w:bidi="ru-RU"/>
        </w:rPr>
      </w:pPr>
    </w:p>
    <w:p w:rsidR="00115E99" w:rsidRPr="00627A4E" w:rsidRDefault="00115E99" w:rsidP="00924ABA">
      <w:pPr>
        <w:widowControl w:val="0"/>
        <w:numPr>
          <w:ilvl w:val="0"/>
          <w:numId w:val="20"/>
        </w:numPr>
        <w:tabs>
          <w:tab w:val="left" w:pos="1256"/>
        </w:tabs>
        <w:overflowPunct/>
        <w:autoSpaceDE/>
        <w:autoSpaceDN/>
        <w:adjustRightInd/>
        <w:spacing w:line="322" w:lineRule="exact"/>
        <w:ind w:firstLine="709"/>
        <w:jc w:val="both"/>
        <w:textAlignment w:val="auto"/>
        <w:rPr>
          <w:lang w:bidi="ru-RU"/>
        </w:rPr>
      </w:pPr>
      <w:r w:rsidRPr="00627A4E">
        <w:rPr>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86955" w:rsidRPr="00627A4E" w:rsidRDefault="00187C66" w:rsidP="00F86955">
      <w:pPr>
        <w:tabs>
          <w:tab w:val="left" w:pos="709"/>
        </w:tabs>
        <w:ind w:firstLine="709"/>
        <w:jc w:val="both"/>
      </w:pPr>
      <w:r w:rsidRPr="00627A4E">
        <w:rPr>
          <w:lang w:bidi="ru-RU"/>
        </w:rPr>
        <w:t>-</w:t>
      </w:r>
      <w:r w:rsidR="00115E99" w:rsidRPr="00627A4E">
        <w:rPr>
          <w:lang w:bidi="ru-RU"/>
        </w:rPr>
        <w:t>Федеральным законом</w:t>
      </w:r>
      <w:r w:rsidR="00F86955" w:rsidRPr="00627A4E">
        <w:t xml:space="preserve"> от 27.07.2010 № 210-ФЗ «Об организации предоставления государственных и муниципальных услуг»;</w:t>
      </w:r>
    </w:p>
    <w:p w:rsidR="00115E99" w:rsidRPr="00627A4E" w:rsidRDefault="00B7133B" w:rsidP="00115E99">
      <w:pPr>
        <w:widowControl w:val="0"/>
        <w:tabs>
          <w:tab w:val="left" w:pos="691"/>
        </w:tabs>
        <w:spacing w:line="322" w:lineRule="exact"/>
        <w:ind w:firstLine="740"/>
        <w:jc w:val="both"/>
        <w:rPr>
          <w:lang w:bidi="ru-RU"/>
        </w:rPr>
      </w:pPr>
      <w:r w:rsidRPr="00627A4E">
        <w:rPr>
          <w:lang w:bidi="ru-RU"/>
        </w:rPr>
        <w:t xml:space="preserve">- </w:t>
      </w:r>
      <w:r w:rsidR="00115E99" w:rsidRPr="00627A4E">
        <w:rPr>
          <w:lang w:bidi="ru-RU"/>
        </w:rPr>
        <w:t xml:space="preserve">постановлением Правительства Российской Федерации от 20 ноября 2012 года </w:t>
      </w:r>
      <w:r w:rsidR="00187C66" w:rsidRPr="00627A4E">
        <w:rPr>
          <w:lang w:bidi="ru-RU"/>
        </w:rPr>
        <w:t>№</w:t>
      </w:r>
      <w:r w:rsidR="00115E99" w:rsidRPr="00627A4E">
        <w:rPr>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133B" w:rsidRPr="00627A4E" w:rsidRDefault="00B7133B" w:rsidP="00115E99">
      <w:pPr>
        <w:widowControl w:val="0"/>
        <w:tabs>
          <w:tab w:val="left" w:pos="691"/>
        </w:tabs>
        <w:spacing w:line="322" w:lineRule="exact"/>
        <w:ind w:firstLine="740"/>
        <w:jc w:val="both"/>
        <w:rPr>
          <w:lang w:bidi="ru-RU"/>
        </w:rPr>
      </w:pPr>
    </w:p>
    <w:p w:rsidR="00115E99" w:rsidRPr="00627A4E" w:rsidRDefault="00115E99" w:rsidP="00924ABA">
      <w:pPr>
        <w:widowControl w:val="0"/>
        <w:numPr>
          <w:ilvl w:val="0"/>
          <w:numId w:val="18"/>
        </w:numPr>
        <w:tabs>
          <w:tab w:val="left" w:pos="1022"/>
        </w:tabs>
        <w:overflowPunct/>
        <w:autoSpaceDE/>
        <w:autoSpaceDN/>
        <w:adjustRightInd/>
        <w:spacing w:after="173" w:line="346" w:lineRule="exact"/>
        <w:jc w:val="center"/>
        <w:textAlignment w:val="auto"/>
        <w:outlineLvl w:val="0"/>
        <w:rPr>
          <w:b/>
          <w:bCs/>
          <w:lang w:bidi="ru-RU"/>
        </w:rPr>
      </w:pPr>
      <w:bookmarkStart w:id="19" w:name="bookmark24"/>
      <w:r w:rsidRPr="00627A4E">
        <w:rPr>
          <w:b/>
          <w:bCs/>
          <w:lang w:bidi="ru-RU"/>
        </w:rPr>
        <w:t>Особенности выполнения административных процедур (действий) в многофункциональных центрах предоставления государственных и</w:t>
      </w:r>
      <w:bookmarkStart w:id="20" w:name="bookmark25"/>
      <w:bookmarkEnd w:id="19"/>
      <w:r w:rsidRPr="00627A4E">
        <w:rPr>
          <w:b/>
          <w:bCs/>
          <w:lang w:bidi="ru-RU"/>
        </w:rPr>
        <w:t xml:space="preserve"> муниципальных услуг</w:t>
      </w:r>
      <w:bookmarkEnd w:id="20"/>
      <w:r w:rsidRPr="00627A4E">
        <w:rPr>
          <w:b/>
          <w:bCs/>
          <w:lang w:bidi="ru-RU"/>
        </w:rPr>
        <w:t xml:space="preserve"> Исчерпывающий перечень административных процедур (действий) при предоставлении муниципальной услуги, выполняемых</w:t>
      </w:r>
      <w:bookmarkStart w:id="21" w:name="bookmark26"/>
      <w:r w:rsidRPr="00627A4E">
        <w:rPr>
          <w:b/>
          <w:bCs/>
          <w:lang w:bidi="ru-RU"/>
        </w:rPr>
        <w:t xml:space="preserve"> многофункциональными центрами</w:t>
      </w:r>
      <w:bookmarkEnd w:id="21"/>
    </w:p>
    <w:p w:rsidR="00115E99" w:rsidRPr="00627A4E" w:rsidRDefault="00115E99" w:rsidP="00115E99">
      <w:pPr>
        <w:widowControl w:val="0"/>
        <w:spacing w:line="280" w:lineRule="exact"/>
        <w:ind w:firstLine="740"/>
        <w:jc w:val="both"/>
        <w:rPr>
          <w:lang w:bidi="ru-RU"/>
        </w:rPr>
      </w:pPr>
      <w:r w:rsidRPr="00627A4E">
        <w:rPr>
          <w:lang w:bidi="ru-RU"/>
        </w:rPr>
        <w:t>6.1 Многофункциональный центр осуществляет:</w:t>
      </w:r>
    </w:p>
    <w:p w:rsidR="00115E99" w:rsidRPr="00627A4E" w:rsidRDefault="00B7133B" w:rsidP="00115E99">
      <w:pPr>
        <w:widowControl w:val="0"/>
        <w:spacing w:line="322" w:lineRule="exact"/>
        <w:ind w:firstLine="740"/>
        <w:jc w:val="both"/>
        <w:rPr>
          <w:lang w:bidi="ru-RU"/>
        </w:rPr>
      </w:pPr>
      <w:r w:rsidRPr="00627A4E">
        <w:rPr>
          <w:lang w:bidi="ru-RU"/>
        </w:rPr>
        <w:t xml:space="preserve">- </w:t>
      </w:r>
      <w:r w:rsidR="00115E99" w:rsidRPr="00627A4E">
        <w:rPr>
          <w:lang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15E99" w:rsidRPr="00627A4E" w:rsidRDefault="00B7133B" w:rsidP="00115E99">
      <w:pPr>
        <w:widowControl w:val="0"/>
        <w:spacing w:line="322" w:lineRule="exact"/>
        <w:ind w:firstLine="740"/>
        <w:jc w:val="both"/>
        <w:rPr>
          <w:lang w:bidi="ru-RU"/>
        </w:rPr>
      </w:pPr>
      <w:r w:rsidRPr="00627A4E">
        <w:rPr>
          <w:lang w:bidi="ru-RU"/>
        </w:rPr>
        <w:t xml:space="preserve">- </w:t>
      </w:r>
      <w:r w:rsidR="00115E99" w:rsidRPr="00627A4E">
        <w:rPr>
          <w:lang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Pr="00627A4E">
        <w:rPr>
          <w:lang w:bidi="ru-RU"/>
        </w:rPr>
        <w:t>услуги,</w:t>
      </w:r>
      <w:r w:rsidR="00115E99" w:rsidRPr="00627A4E">
        <w:rPr>
          <w:lang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15E99" w:rsidRPr="00627A4E" w:rsidRDefault="00B7133B" w:rsidP="00115E99">
      <w:pPr>
        <w:widowControl w:val="0"/>
        <w:spacing w:line="322" w:lineRule="exact"/>
        <w:ind w:firstLine="740"/>
        <w:jc w:val="both"/>
        <w:rPr>
          <w:lang w:bidi="ru-RU"/>
        </w:rPr>
      </w:pPr>
      <w:r w:rsidRPr="00627A4E">
        <w:rPr>
          <w:lang w:bidi="ru-RU"/>
        </w:rPr>
        <w:t xml:space="preserve">- </w:t>
      </w:r>
      <w:r w:rsidR="00115E99" w:rsidRPr="00627A4E">
        <w:rPr>
          <w:lang w:bidi="ru-RU"/>
        </w:rPr>
        <w:t>иные процедуры и действия, предусмотренные Федеральным законом № 210-ФЗ.</w:t>
      </w:r>
    </w:p>
    <w:p w:rsidR="00115E99" w:rsidRDefault="00115E99" w:rsidP="00187C66">
      <w:pPr>
        <w:widowControl w:val="0"/>
        <w:spacing w:line="322" w:lineRule="exact"/>
        <w:ind w:firstLine="740"/>
        <w:jc w:val="both"/>
        <w:rPr>
          <w:lang w:bidi="ru-RU"/>
        </w:rPr>
      </w:pPr>
      <w:r w:rsidRPr="00627A4E">
        <w:rPr>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7568B" w:rsidRDefault="0087568B" w:rsidP="00187C66">
      <w:pPr>
        <w:widowControl w:val="0"/>
        <w:spacing w:line="322" w:lineRule="exact"/>
        <w:ind w:firstLine="740"/>
        <w:jc w:val="both"/>
        <w:rPr>
          <w:lang w:bidi="ru-RU"/>
        </w:rPr>
      </w:pPr>
    </w:p>
    <w:p w:rsidR="0087568B" w:rsidRPr="00627A4E" w:rsidRDefault="0087568B" w:rsidP="00187C66">
      <w:pPr>
        <w:widowControl w:val="0"/>
        <w:spacing w:line="322" w:lineRule="exact"/>
        <w:ind w:firstLine="740"/>
        <w:jc w:val="both"/>
        <w:rPr>
          <w:lang w:bidi="ru-RU"/>
        </w:rPr>
      </w:pPr>
    </w:p>
    <w:p w:rsidR="00115E99" w:rsidRPr="00627A4E" w:rsidRDefault="00115E99" w:rsidP="00115E99">
      <w:pPr>
        <w:widowControl w:val="0"/>
        <w:spacing w:after="244" w:line="280" w:lineRule="exact"/>
        <w:jc w:val="center"/>
        <w:outlineLvl w:val="0"/>
        <w:rPr>
          <w:b/>
          <w:bCs/>
          <w:lang w:bidi="ru-RU"/>
        </w:rPr>
      </w:pPr>
      <w:bookmarkStart w:id="22" w:name="bookmark27"/>
      <w:r w:rsidRPr="00627A4E">
        <w:rPr>
          <w:b/>
          <w:bCs/>
          <w:lang w:bidi="ru-RU"/>
        </w:rPr>
        <w:t>Информирование заявителей</w:t>
      </w:r>
      <w:bookmarkEnd w:id="22"/>
    </w:p>
    <w:p w:rsidR="00115E99" w:rsidRPr="00627A4E" w:rsidRDefault="00115E99" w:rsidP="00924ABA">
      <w:pPr>
        <w:widowControl w:val="0"/>
        <w:numPr>
          <w:ilvl w:val="0"/>
          <w:numId w:val="21"/>
        </w:numPr>
        <w:tabs>
          <w:tab w:val="left" w:pos="1546"/>
        </w:tabs>
        <w:overflowPunct/>
        <w:autoSpaceDE/>
        <w:autoSpaceDN/>
        <w:adjustRightInd/>
        <w:spacing w:line="322" w:lineRule="exact"/>
        <w:ind w:firstLine="740"/>
        <w:jc w:val="both"/>
        <w:textAlignment w:val="auto"/>
        <w:rPr>
          <w:lang w:bidi="ru-RU"/>
        </w:rPr>
      </w:pPr>
      <w:r w:rsidRPr="00627A4E">
        <w:rPr>
          <w:lang w:bidi="ru-RU"/>
        </w:rPr>
        <w:t>Информирование заявителя многофункциональными центрами осуществляется следующими способами:</w:t>
      </w:r>
    </w:p>
    <w:p w:rsidR="00115E99" w:rsidRPr="00627A4E" w:rsidRDefault="00115E99" w:rsidP="00115E99">
      <w:pPr>
        <w:widowControl w:val="0"/>
        <w:tabs>
          <w:tab w:val="left" w:pos="1109"/>
        </w:tabs>
        <w:spacing w:line="322" w:lineRule="exact"/>
        <w:ind w:firstLine="740"/>
        <w:jc w:val="both"/>
        <w:rPr>
          <w:lang w:bidi="ru-RU"/>
        </w:rPr>
      </w:pPr>
      <w:r w:rsidRPr="00627A4E">
        <w:rPr>
          <w:lang w:bidi="ru-RU"/>
        </w:rPr>
        <w:t>а)</w:t>
      </w:r>
      <w:r w:rsidRPr="00627A4E">
        <w:rPr>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15E99" w:rsidRPr="00627A4E" w:rsidRDefault="00115E99" w:rsidP="00115E99">
      <w:pPr>
        <w:widowControl w:val="0"/>
        <w:tabs>
          <w:tab w:val="left" w:pos="1109"/>
        </w:tabs>
        <w:spacing w:line="322" w:lineRule="exact"/>
        <w:ind w:firstLine="740"/>
        <w:jc w:val="both"/>
        <w:rPr>
          <w:lang w:bidi="ru-RU"/>
        </w:rPr>
      </w:pPr>
      <w:r w:rsidRPr="00627A4E">
        <w:rPr>
          <w:lang w:bidi="ru-RU"/>
        </w:rPr>
        <w:t>б)</w:t>
      </w:r>
      <w:r w:rsidRPr="00627A4E">
        <w:rPr>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115E99" w:rsidRPr="00627A4E" w:rsidRDefault="00115E99" w:rsidP="00115E99">
      <w:pPr>
        <w:widowControl w:val="0"/>
        <w:spacing w:line="322" w:lineRule="exact"/>
        <w:ind w:firstLine="740"/>
        <w:jc w:val="both"/>
        <w:rPr>
          <w:lang w:bidi="ru-RU"/>
        </w:rPr>
      </w:pPr>
      <w:r w:rsidRPr="00627A4E">
        <w:rPr>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15E99" w:rsidRPr="00627A4E" w:rsidRDefault="00115E99" w:rsidP="00115E99">
      <w:pPr>
        <w:widowControl w:val="0"/>
        <w:spacing w:line="322" w:lineRule="exact"/>
        <w:ind w:firstLine="740"/>
        <w:jc w:val="both"/>
        <w:rPr>
          <w:lang w:bidi="ru-RU"/>
        </w:rPr>
      </w:pPr>
      <w:r w:rsidRPr="00627A4E">
        <w:rPr>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15E99" w:rsidRPr="00627A4E" w:rsidRDefault="00115E99" w:rsidP="00115E99">
      <w:pPr>
        <w:widowControl w:val="0"/>
        <w:spacing w:line="322" w:lineRule="exact"/>
        <w:ind w:firstLine="740"/>
        <w:jc w:val="both"/>
        <w:rPr>
          <w:lang w:bidi="ru-RU"/>
        </w:rPr>
      </w:pPr>
      <w:r w:rsidRPr="00627A4E">
        <w:rPr>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15E99" w:rsidRPr="00627A4E" w:rsidRDefault="00187C66" w:rsidP="00115E99">
      <w:pPr>
        <w:widowControl w:val="0"/>
        <w:spacing w:line="322" w:lineRule="exact"/>
        <w:ind w:firstLine="740"/>
        <w:jc w:val="both"/>
        <w:rPr>
          <w:lang w:bidi="ru-RU"/>
        </w:rPr>
      </w:pPr>
      <w:r w:rsidRPr="00627A4E">
        <w:rPr>
          <w:lang w:bidi="ru-RU"/>
        </w:rPr>
        <w:t>-</w:t>
      </w:r>
      <w:r w:rsidR="00115E99" w:rsidRPr="00627A4E">
        <w:rPr>
          <w:lang w:bidi="ru-RU"/>
        </w:rPr>
        <w:t>изложить обращение в письме</w:t>
      </w:r>
      <w:r w:rsidRPr="00627A4E">
        <w:rPr>
          <w:lang w:bidi="ru-RU"/>
        </w:rPr>
        <w:t>нной форме (ответ направляется з</w:t>
      </w:r>
      <w:r w:rsidR="00115E99" w:rsidRPr="00627A4E">
        <w:rPr>
          <w:lang w:bidi="ru-RU"/>
        </w:rPr>
        <w:t>аявителю в соответствии со способом, указанным в обращении);</w:t>
      </w:r>
    </w:p>
    <w:p w:rsidR="00115E99" w:rsidRPr="00627A4E" w:rsidRDefault="00187C66" w:rsidP="00115E99">
      <w:pPr>
        <w:widowControl w:val="0"/>
        <w:spacing w:line="322" w:lineRule="exact"/>
        <w:ind w:firstLine="740"/>
        <w:jc w:val="both"/>
        <w:rPr>
          <w:lang w:bidi="ru-RU"/>
        </w:rPr>
      </w:pPr>
      <w:r w:rsidRPr="00627A4E">
        <w:rPr>
          <w:lang w:bidi="ru-RU"/>
        </w:rPr>
        <w:t>-</w:t>
      </w:r>
      <w:r w:rsidR="00115E99" w:rsidRPr="00627A4E">
        <w:rPr>
          <w:lang w:bidi="ru-RU"/>
        </w:rPr>
        <w:t>назначить другое время для консультаций.</w:t>
      </w:r>
    </w:p>
    <w:p w:rsidR="00115E99" w:rsidRPr="00627A4E" w:rsidRDefault="00115E99" w:rsidP="00115E99">
      <w:pPr>
        <w:widowControl w:val="0"/>
        <w:spacing w:line="322" w:lineRule="exact"/>
        <w:ind w:firstLine="740"/>
        <w:jc w:val="both"/>
        <w:rPr>
          <w:lang w:bidi="ru-RU"/>
        </w:rPr>
      </w:pPr>
      <w:r w:rsidRPr="00627A4E">
        <w:rPr>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15E99" w:rsidRPr="00627A4E" w:rsidRDefault="00115E99" w:rsidP="00115E99">
      <w:pPr>
        <w:widowControl w:val="0"/>
        <w:tabs>
          <w:tab w:val="left" w:pos="1786"/>
        </w:tabs>
        <w:spacing w:line="322" w:lineRule="exact"/>
        <w:jc w:val="both"/>
        <w:rPr>
          <w:lang w:bidi="ru-RU"/>
        </w:rPr>
      </w:pPr>
    </w:p>
    <w:p w:rsidR="00115E99" w:rsidRPr="00627A4E" w:rsidRDefault="00115E99" w:rsidP="00115E99">
      <w:pPr>
        <w:widowControl w:val="0"/>
        <w:spacing w:line="280" w:lineRule="exact"/>
        <w:jc w:val="center"/>
        <w:outlineLvl w:val="0"/>
        <w:rPr>
          <w:b/>
          <w:bCs/>
          <w:lang w:bidi="ru-RU"/>
        </w:rPr>
      </w:pPr>
      <w:bookmarkStart w:id="23" w:name="bookmark28"/>
      <w:r w:rsidRPr="00627A4E">
        <w:rPr>
          <w:b/>
          <w:bCs/>
          <w:lang w:bidi="ru-RU"/>
        </w:rPr>
        <w:t xml:space="preserve">Выдача заявителю результата предоставления </w:t>
      </w:r>
      <w:bookmarkEnd w:id="23"/>
    </w:p>
    <w:p w:rsidR="00115E99" w:rsidRPr="00627A4E" w:rsidRDefault="00115E99" w:rsidP="00115E99">
      <w:pPr>
        <w:widowControl w:val="0"/>
        <w:spacing w:after="299" w:line="280" w:lineRule="exact"/>
        <w:jc w:val="center"/>
        <w:outlineLvl w:val="0"/>
        <w:rPr>
          <w:b/>
          <w:bCs/>
          <w:lang w:bidi="ru-RU"/>
        </w:rPr>
      </w:pPr>
      <w:bookmarkStart w:id="24" w:name="bookmark29"/>
      <w:r w:rsidRPr="00627A4E">
        <w:rPr>
          <w:b/>
          <w:bCs/>
          <w:lang w:bidi="ru-RU"/>
        </w:rPr>
        <w:t>муниципальной услуги</w:t>
      </w:r>
      <w:bookmarkEnd w:id="24"/>
    </w:p>
    <w:p w:rsidR="00115E99" w:rsidRPr="00627A4E" w:rsidRDefault="00115E99" w:rsidP="00924ABA">
      <w:pPr>
        <w:widowControl w:val="0"/>
        <w:numPr>
          <w:ilvl w:val="0"/>
          <w:numId w:val="21"/>
        </w:numPr>
        <w:tabs>
          <w:tab w:val="left" w:pos="1373"/>
        </w:tabs>
        <w:overflowPunct/>
        <w:autoSpaceDE/>
        <w:autoSpaceDN/>
        <w:adjustRightInd/>
        <w:spacing w:line="322" w:lineRule="exact"/>
        <w:ind w:firstLine="740"/>
        <w:jc w:val="both"/>
        <w:textAlignment w:val="auto"/>
        <w:rPr>
          <w:color w:val="C00000"/>
          <w:lang w:bidi="ru-RU"/>
        </w:rPr>
      </w:pPr>
      <w:r w:rsidRPr="00627A4E">
        <w:rPr>
          <w:lang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r w:rsidR="00187C66" w:rsidRPr="00627A4E">
        <w:rPr>
          <w:lang w:bidi="ru-RU"/>
        </w:rPr>
        <w:t xml:space="preserve"> </w:t>
      </w:r>
      <w:r w:rsidR="00F86955" w:rsidRPr="00627A4E">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F86955" w:rsidRPr="00627A4E">
        <w:rPr>
          <w:color w:val="C00000"/>
          <w:lang w:bidi="ru-RU"/>
        </w:rPr>
        <w:t xml:space="preserve">  </w:t>
      </w:r>
      <w:r w:rsidR="00187C66" w:rsidRPr="00627A4E">
        <w:rPr>
          <w:lang w:bidi="ru-RU"/>
        </w:rPr>
        <w:t>(далее Постановление № 797)</w:t>
      </w:r>
    </w:p>
    <w:p w:rsidR="00115E99" w:rsidRPr="00627A4E" w:rsidRDefault="00115E99" w:rsidP="00115E99">
      <w:pPr>
        <w:widowControl w:val="0"/>
        <w:spacing w:line="322" w:lineRule="exact"/>
        <w:ind w:firstLine="740"/>
        <w:jc w:val="both"/>
        <w:rPr>
          <w:lang w:bidi="ru-RU"/>
        </w:rPr>
      </w:pPr>
      <w:r w:rsidRPr="00627A4E">
        <w:rPr>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w:t>
      </w:r>
      <w:r w:rsidR="00187C66" w:rsidRPr="00627A4E">
        <w:rPr>
          <w:lang w:bidi="ru-RU"/>
        </w:rPr>
        <w:t>тановлением № 797</w:t>
      </w:r>
      <w:r w:rsidRPr="00627A4E">
        <w:rPr>
          <w:lang w:bidi="ru-RU"/>
        </w:rPr>
        <w:t>.</w:t>
      </w:r>
    </w:p>
    <w:p w:rsidR="00115E99" w:rsidRPr="00627A4E" w:rsidRDefault="00115E99" w:rsidP="00924ABA">
      <w:pPr>
        <w:widowControl w:val="0"/>
        <w:numPr>
          <w:ilvl w:val="0"/>
          <w:numId w:val="21"/>
        </w:numPr>
        <w:tabs>
          <w:tab w:val="left" w:pos="1373"/>
        </w:tabs>
        <w:overflowPunct/>
        <w:autoSpaceDE/>
        <w:autoSpaceDN/>
        <w:adjustRightInd/>
        <w:spacing w:line="322" w:lineRule="exact"/>
        <w:ind w:firstLine="740"/>
        <w:jc w:val="both"/>
        <w:textAlignment w:val="auto"/>
        <w:rPr>
          <w:lang w:bidi="ru-RU"/>
        </w:rPr>
      </w:pPr>
      <w:r w:rsidRPr="00627A4E">
        <w:rPr>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15E99" w:rsidRPr="00627A4E" w:rsidRDefault="00115E99" w:rsidP="00115E99">
      <w:pPr>
        <w:widowControl w:val="0"/>
        <w:spacing w:line="322" w:lineRule="exact"/>
        <w:ind w:firstLine="740"/>
        <w:jc w:val="both"/>
        <w:rPr>
          <w:lang w:bidi="ru-RU"/>
        </w:rPr>
      </w:pPr>
      <w:r w:rsidRPr="00627A4E">
        <w:rPr>
          <w:lang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15E99" w:rsidRPr="00627A4E" w:rsidRDefault="00B7133B" w:rsidP="00115E99">
      <w:pPr>
        <w:widowControl w:val="0"/>
        <w:spacing w:line="322" w:lineRule="exact"/>
        <w:ind w:firstLine="740"/>
        <w:jc w:val="both"/>
        <w:rPr>
          <w:lang w:bidi="ru-RU"/>
        </w:rPr>
      </w:pPr>
      <w:r w:rsidRPr="00627A4E">
        <w:rPr>
          <w:lang w:bidi="ru-RU"/>
        </w:rPr>
        <w:t xml:space="preserve">- </w:t>
      </w:r>
      <w:r w:rsidR="00115E99" w:rsidRPr="00627A4E">
        <w:rPr>
          <w:lang w:bidi="ru-RU"/>
        </w:rPr>
        <w:t>проверяет полномочия представителя заявителя (в случае обращения представителя заявителя);</w:t>
      </w:r>
    </w:p>
    <w:p w:rsidR="00115E99" w:rsidRPr="00627A4E" w:rsidRDefault="00B7133B" w:rsidP="00115E99">
      <w:pPr>
        <w:widowControl w:val="0"/>
        <w:spacing w:line="322" w:lineRule="exact"/>
        <w:ind w:firstLine="740"/>
        <w:jc w:val="both"/>
        <w:rPr>
          <w:lang w:bidi="ru-RU"/>
        </w:rPr>
      </w:pPr>
      <w:r w:rsidRPr="00627A4E">
        <w:rPr>
          <w:lang w:bidi="ru-RU"/>
        </w:rPr>
        <w:t xml:space="preserve">- </w:t>
      </w:r>
      <w:r w:rsidR="00115E99" w:rsidRPr="00627A4E">
        <w:rPr>
          <w:lang w:bidi="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15E99" w:rsidRPr="00627A4E" w:rsidRDefault="00B7133B" w:rsidP="00115E99">
      <w:pPr>
        <w:widowControl w:val="0"/>
        <w:spacing w:line="322" w:lineRule="exact"/>
        <w:ind w:firstLine="740"/>
        <w:jc w:val="both"/>
        <w:rPr>
          <w:lang w:bidi="ru-RU"/>
        </w:rPr>
      </w:pPr>
      <w:r w:rsidRPr="00627A4E">
        <w:rPr>
          <w:lang w:bidi="ru-RU"/>
        </w:rPr>
        <w:t xml:space="preserve">- </w:t>
      </w:r>
      <w:r w:rsidR="00115E99" w:rsidRPr="00627A4E">
        <w:rPr>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15E99" w:rsidRPr="00627A4E" w:rsidRDefault="00B7133B" w:rsidP="00115E99">
      <w:pPr>
        <w:widowControl w:val="0"/>
        <w:spacing w:line="322" w:lineRule="exact"/>
        <w:ind w:firstLine="740"/>
        <w:rPr>
          <w:lang w:bidi="ru-RU"/>
        </w:rPr>
      </w:pPr>
      <w:r w:rsidRPr="00627A4E">
        <w:rPr>
          <w:lang w:bidi="ru-RU"/>
        </w:rPr>
        <w:t xml:space="preserve">- </w:t>
      </w:r>
      <w:r w:rsidR="00115E99" w:rsidRPr="00627A4E">
        <w:rPr>
          <w:lang w:bidi="ru-RU"/>
        </w:rPr>
        <w:t>выдает документы заявителю, при необходимости запрашивает заявителя</w:t>
      </w:r>
      <w:r w:rsidR="00115E99" w:rsidRPr="00627A4E">
        <w:rPr>
          <w:lang w:bidi="ru-RU"/>
        </w:rPr>
        <w:br/>
      </w:r>
      <w:r w:rsidRPr="00627A4E">
        <w:rPr>
          <w:lang w:bidi="ru-RU"/>
        </w:rPr>
        <w:t xml:space="preserve">- </w:t>
      </w:r>
      <w:r w:rsidR="00115E99" w:rsidRPr="00627A4E">
        <w:rPr>
          <w:lang w:bidi="ru-RU"/>
        </w:rPr>
        <w:t>подписи за каждый выданный документ;</w:t>
      </w:r>
    </w:p>
    <w:p w:rsidR="00115E99" w:rsidRPr="00627A4E" w:rsidRDefault="00B7133B" w:rsidP="00B7133B">
      <w:pPr>
        <w:widowControl w:val="0"/>
        <w:spacing w:line="322" w:lineRule="exact"/>
        <w:rPr>
          <w:lang w:bidi="ru-RU"/>
        </w:rPr>
      </w:pPr>
      <w:r w:rsidRPr="00627A4E">
        <w:rPr>
          <w:lang w:bidi="ru-RU"/>
        </w:rPr>
        <w:t xml:space="preserve">- </w:t>
      </w:r>
      <w:r w:rsidR="00115E99" w:rsidRPr="00627A4E">
        <w:rPr>
          <w:lang w:bidi="ru-RU"/>
        </w:rPr>
        <w:t>запрашивает согласие заявителя на участие в смс-опросе для оценки качества</w:t>
      </w:r>
      <w:r w:rsidR="00115E99" w:rsidRPr="00627A4E">
        <w:rPr>
          <w:lang w:bidi="ru-RU"/>
        </w:rPr>
        <w:br/>
        <w:t>предоставленных услуг многофункциональным центром.</w:t>
      </w:r>
    </w:p>
    <w:p w:rsidR="00115E99" w:rsidRPr="007418CA" w:rsidRDefault="00115E99" w:rsidP="00115E99">
      <w:pPr>
        <w:widowControl w:val="0"/>
        <w:tabs>
          <w:tab w:val="left" w:pos="1786"/>
        </w:tabs>
        <w:spacing w:line="322" w:lineRule="exact"/>
        <w:jc w:val="both"/>
        <w:rPr>
          <w:sz w:val="28"/>
          <w:szCs w:val="28"/>
          <w:lang w:bidi="ru-RU"/>
        </w:rPr>
      </w:pPr>
    </w:p>
    <w:p w:rsidR="00115E99" w:rsidRPr="007418CA" w:rsidRDefault="00115E99" w:rsidP="00115E99">
      <w:pPr>
        <w:widowControl w:val="0"/>
        <w:rPr>
          <w:rFonts w:ascii="Arial Unicode MS" w:eastAsia="Arial Unicode MS" w:hAnsi="Arial Unicode MS" w:cs="Arial Unicode MS"/>
          <w:color w:val="000000"/>
          <w:sz w:val="2"/>
          <w:szCs w:val="2"/>
          <w:lang w:bidi="ru-RU"/>
        </w:rPr>
        <w:sectPr w:rsidR="00115E99" w:rsidRPr="007418CA" w:rsidSect="00840B13">
          <w:headerReference w:type="default" r:id="rId19"/>
          <w:pgSz w:w="11900" w:h="16840"/>
          <w:pgMar w:top="0" w:right="567" w:bottom="1134" w:left="1701" w:header="0" w:footer="3" w:gutter="0"/>
          <w:cols w:space="720"/>
          <w:noEndnote/>
          <w:docGrid w:linePitch="360"/>
        </w:sectPr>
      </w:pPr>
    </w:p>
    <w:p w:rsidR="007045EF" w:rsidRPr="00C97FD0" w:rsidRDefault="00387BB9" w:rsidP="00A532CE">
      <w:pPr>
        <w:jc w:val="both"/>
      </w:pPr>
      <w:r w:rsidRPr="00BD7507">
        <w:t xml:space="preserve"> </w:t>
      </w:r>
    </w:p>
    <w:tbl>
      <w:tblPr>
        <w:tblW w:w="10180" w:type="dxa"/>
        <w:jc w:val="center"/>
        <w:tblLook w:val="04A0" w:firstRow="1" w:lastRow="0" w:firstColumn="1" w:lastColumn="0" w:noHBand="0" w:noVBand="1"/>
      </w:tblPr>
      <w:tblGrid>
        <w:gridCol w:w="4509"/>
        <w:gridCol w:w="5671"/>
      </w:tblGrid>
      <w:tr w:rsidR="00387BB9" w:rsidRPr="0087568B" w:rsidTr="00334348">
        <w:trPr>
          <w:jc w:val="center"/>
        </w:trPr>
        <w:tc>
          <w:tcPr>
            <w:tcW w:w="4509" w:type="dxa"/>
          </w:tcPr>
          <w:p w:rsidR="00387BB9" w:rsidRPr="0087568B" w:rsidRDefault="00387BB9" w:rsidP="00334348"/>
        </w:tc>
        <w:tc>
          <w:tcPr>
            <w:tcW w:w="5671" w:type="dxa"/>
          </w:tcPr>
          <w:p w:rsidR="009F696B" w:rsidRPr="0087568B" w:rsidRDefault="009F696B" w:rsidP="00A532CE"/>
          <w:p w:rsidR="00387BB9" w:rsidRPr="0087568B" w:rsidRDefault="00387BB9" w:rsidP="00F86955">
            <w:pPr>
              <w:ind w:left="1201"/>
            </w:pPr>
            <w:r w:rsidRPr="0087568B">
              <w:t>Приложение № 1</w:t>
            </w:r>
          </w:p>
          <w:p w:rsidR="00387BB9" w:rsidRPr="0087568B" w:rsidRDefault="00387BB9" w:rsidP="00F86955">
            <w:pPr>
              <w:ind w:left="1201"/>
            </w:pPr>
            <w:r w:rsidRPr="0087568B">
              <w:t>к Административному регламенту</w:t>
            </w:r>
            <w:r w:rsidR="00F86955" w:rsidRPr="0087568B">
              <w:t xml:space="preserve"> </w:t>
            </w:r>
            <w:r w:rsidR="00F86955" w:rsidRPr="0087568B">
              <w:rPr>
                <w:lang w:bidi="ru-RU"/>
              </w:rPr>
              <w:t>«Передача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«Духовщинский район»</w:t>
            </w:r>
          </w:p>
        </w:tc>
      </w:tr>
    </w:tbl>
    <w:p w:rsidR="00C97FD0" w:rsidRPr="0087568B" w:rsidRDefault="00C97FD0" w:rsidP="00334348">
      <w:pPr>
        <w:pStyle w:val="ConsPlusNonformat"/>
        <w:jc w:val="both"/>
        <w:rPr>
          <w:rFonts w:ascii="Times New Roman" w:hAnsi="Times New Roman" w:cs="Times New Roman"/>
        </w:rPr>
      </w:pPr>
    </w:p>
    <w:p w:rsidR="00C97FD0" w:rsidRPr="0087568B" w:rsidRDefault="00C97FD0" w:rsidP="00F86955">
      <w:pPr>
        <w:pStyle w:val="ConsPlusNonformat"/>
        <w:ind w:left="5670"/>
        <w:rPr>
          <w:rFonts w:ascii="Times New Roman" w:hAnsi="Times New Roman" w:cs="Times New Roman"/>
        </w:rPr>
      </w:pPr>
      <w:r w:rsidRPr="0087568B">
        <w:rPr>
          <w:rFonts w:ascii="Times New Roman" w:hAnsi="Times New Roman" w:cs="Times New Roman"/>
        </w:rPr>
        <w:t xml:space="preserve">Главе муниципального образования </w:t>
      </w:r>
      <w:r w:rsidR="009F696B" w:rsidRPr="0087568B">
        <w:rPr>
          <w:rFonts w:ascii="Times New Roman" w:hAnsi="Times New Roman" w:cs="Times New Roman"/>
        </w:rPr>
        <w:t>«Духовщинский</w:t>
      </w:r>
      <w:r w:rsidRPr="0087568B">
        <w:rPr>
          <w:rFonts w:ascii="Times New Roman" w:hAnsi="Times New Roman" w:cs="Times New Roman"/>
        </w:rPr>
        <w:t xml:space="preserve"> район» Смоленской области</w:t>
      </w:r>
    </w:p>
    <w:p w:rsidR="00C97FD0" w:rsidRPr="0087568B" w:rsidRDefault="00C97FD0" w:rsidP="00334348">
      <w:pPr>
        <w:pStyle w:val="ConsPlusNonformat"/>
        <w:jc w:val="right"/>
        <w:rPr>
          <w:rFonts w:ascii="Times New Roman" w:hAnsi="Times New Roman" w:cs="Times New Roman"/>
        </w:rPr>
      </w:pPr>
    </w:p>
    <w:p w:rsidR="00A532CE" w:rsidRPr="0087568B" w:rsidRDefault="00F86955" w:rsidP="00F86955">
      <w:pPr>
        <w:pStyle w:val="ConsPlusNonformat"/>
        <w:rPr>
          <w:rFonts w:ascii="Times New Roman" w:hAnsi="Times New Roman" w:cs="Times New Roman"/>
        </w:rPr>
      </w:pPr>
      <w:r w:rsidRPr="0087568B">
        <w:rPr>
          <w:rFonts w:ascii="Times New Roman" w:hAnsi="Times New Roman" w:cs="Times New Roman"/>
        </w:rPr>
        <w:t xml:space="preserve">                                                                         </w:t>
      </w:r>
      <w:r w:rsidR="009F696B" w:rsidRPr="0087568B">
        <w:rPr>
          <w:rFonts w:ascii="Times New Roman" w:hAnsi="Times New Roman" w:cs="Times New Roman"/>
        </w:rPr>
        <w:t>от нанимателя</w:t>
      </w:r>
    </w:p>
    <w:p w:rsidR="00C97FD0" w:rsidRPr="0087568B" w:rsidRDefault="00F86955" w:rsidP="00F86955">
      <w:pPr>
        <w:pStyle w:val="ConsPlusNonformat"/>
        <w:ind w:left="5103"/>
        <w:jc w:val="right"/>
        <w:rPr>
          <w:rFonts w:ascii="Times New Roman" w:hAnsi="Times New Roman" w:cs="Times New Roman"/>
        </w:rPr>
      </w:pPr>
      <w:r w:rsidRPr="0087568B">
        <w:rPr>
          <w:rFonts w:ascii="Times New Roman" w:hAnsi="Times New Roman" w:cs="Times New Roman"/>
        </w:rPr>
        <w:t>___</w:t>
      </w:r>
      <w:r w:rsidR="00C97FD0" w:rsidRPr="0087568B">
        <w:rPr>
          <w:rFonts w:ascii="Times New Roman" w:hAnsi="Times New Roman" w:cs="Times New Roman"/>
        </w:rPr>
        <w:t>____________________________</w:t>
      </w:r>
    </w:p>
    <w:p w:rsidR="00C97FD0" w:rsidRPr="0087568B" w:rsidRDefault="00C97FD0" w:rsidP="00F86955">
      <w:pPr>
        <w:pStyle w:val="ConsPlusNonformat"/>
        <w:ind w:left="5103"/>
        <w:jc w:val="center"/>
        <w:rPr>
          <w:rFonts w:ascii="Times New Roman" w:hAnsi="Times New Roman" w:cs="Times New Roman"/>
        </w:rPr>
      </w:pPr>
      <w:r w:rsidRPr="0087568B">
        <w:rPr>
          <w:rFonts w:ascii="Times New Roman" w:hAnsi="Times New Roman" w:cs="Times New Roman"/>
        </w:rPr>
        <w:t xml:space="preserve">   </w:t>
      </w:r>
      <w:r w:rsidR="0088005C" w:rsidRPr="0087568B">
        <w:rPr>
          <w:rFonts w:ascii="Times New Roman" w:hAnsi="Times New Roman" w:cs="Times New Roman"/>
        </w:rPr>
        <w:t xml:space="preserve">                    </w:t>
      </w:r>
      <w:r w:rsidRPr="0087568B">
        <w:rPr>
          <w:rFonts w:ascii="Times New Roman" w:hAnsi="Times New Roman" w:cs="Times New Roman"/>
        </w:rPr>
        <w:t xml:space="preserve">                                                                                (Ф.И.О.)</w:t>
      </w:r>
    </w:p>
    <w:p w:rsidR="00A532CE" w:rsidRPr="0087568B" w:rsidRDefault="00F86955" w:rsidP="00F86955">
      <w:pPr>
        <w:pStyle w:val="ConsPlusNonformat"/>
        <w:ind w:left="5103"/>
        <w:rPr>
          <w:rFonts w:ascii="Times New Roman" w:hAnsi="Times New Roman" w:cs="Times New Roman"/>
        </w:rPr>
      </w:pPr>
      <w:r w:rsidRPr="0087568B">
        <w:rPr>
          <w:rFonts w:ascii="Times New Roman" w:hAnsi="Times New Roman" w:cs="Times New Roman"/>
        </w:rPr>
        <w:t xml:space="preserve">зарегистрированного по </w:t>
      </w:r>
      <w:r w:rsidR="00C97FD0" w:rsidRPr="0087568B">
        <w:rPr>
          <w:rFonts w:ascii="Times New Roman" w:hAnsi="Times New Roman" w:cs="Times New Roman"/>
        </w:rPr>
        <w:t>адресу:</w:t>
      </w:r>
    </w:p>
    <w:p w:rsidR="009F696B" w:rsidRPr="0087568B" w:rsidRDefault="00C97FD0" w:rsidP="00F86955">
      <w:pPr>
        <w:pStyle w:val="ConsPlusNonformat"/>
        <w:ind w:left="5103"/>
        <w:jc w:val="right"/>
        <w:rPr>
          <w:rFonts w:ascii="Times New Roman" w:hAnsi="Times New Roman" w:cs="Times New Roman"/>
        </w:rPr>
      </w:pPr>
      <w:r w:rsidRPr="0087568B">
        <w:rPr>
          <w:rFonts w:ascii="Times New Roman" w:hAnsi="Times New Roman" w:cs="Times New Roman"/>
        </w:rPr>
        <w:t xml:space="preserve"> ________</w:t>
      </w:r>
      <w:r w:rsidR="00F86955" w:rsidRPr="0087568B">
        <w:rPr>
          <w:rFonts w:ascii="Times New Roman" w:hAnsi="Times New Roman" w:cs="Times New Roman"/>
        </w:rPr>
        <w:t>_</w:t>
      </w:r>
      <w:r w:rsidRPr="0087568B">
        <w:rPr>
          <w:rFonts w:ascii="Times New Roman" w:hAnsi="Times New Roman" w:cs="Times New Roman"/>
        </w:rPr>
        <w:t>______________________</w:t>
      </w:r>
    </w:p>
    <w:p w:rsidR="009F696B" w:rsidRPr="0087568B" w:rsidRDefault="00F86955" w:rsidP="00F86955">
      <w:pPr>
        <w:pStyle w:val="ConsPlusNonformat"/>
        <w:rPr>
          <w:rFonts w:ascii="Times New Roman" w:hAnsi="Times New Roman" w:cs="Times New Roman"/>
        </w:rPr>
      </w:pPr>
      <w:r w:rsidRPr="0087568B">
        <w:rPr>
          <w:rFonts w:ascii="Times New Roman" w:hAnsi="Times New Roman" w:cs="Times New Roman"/>
        </w:rPr>
        <w:t xml:space="preserve">                                                                         </w:t>
      </w:r>
      <w:r w:rsidR="009F696B" w:rsidRPr="0087568B">
        <w:rPr>
          <w:rFonts w:ascii="Times New Roman" w:hAnsi="Times New Roman" w:cs="Times New Roman"/>
        </w:rPr>
        <w:t>паспо</w:t>
      </w:r>
      <w:r w:rsidR="00A532CE" w:rsidRPr="0087568B">
        <w:rPr>
          <w:rFonts w:ascii="Times New Roman" w:hAnsi="Times New Roman" w:cs="Times New Roman"/>
        </w:rPr>
        <w:t>рт________________________</w:t>
      </w:r>
    </w:p>
    <w:p w:rsidR="00C97FD0" w:rsidRPr="0087568B" w:rsidRDefault="00C97FD0" w:rsidP="0088005C">
      <w:pPr>
        <w:pStyle w:val="ConsPlusNonformat"/>
        <w:ind w:left="5103"/>
        <w:rPr>
          <w:rFonts w:ascii="Times New Roman" w:hAnsi="Times New Roman" w:cs="Times New Roman"/>
        </w:rPr>
      </w:pPr>
      <w:r w:rsidRPr="0087568B">
        <w:rPr>
          <w:rFonts w:ascii="Times New Roman" w:hAnsi="Times New Roman" w:cs="Times New Roman"/>
        </w:rPr>
        <w:t>телефон, адрес электронной почты __________________________</w:t>
      </w:r>
      <w:r w:rsidR="00334348" w:rsidRPr="0087568B">
        <w:rPr>
          <w:rFonts w:ascii="Times New Roman" w:hAnsi="Times New Roman" w:cs="Times New Roman"/>
        </w:rPr>
        <w:t>______</w:t>
      </w:r>
    </w:p>
    <w:p w:rsidR="00C97FD0" w:rsidRPr="0087568B" w:rsidRDefault="00C97FD0" w:rsidP="00334348">
      <w:pPr>
        <w:pStyle w:val="ConsPlusNonformat"/>
        <w:rPr>
          <w:rFonts w:ascii="Times New Roman" w:hAnsi="Times New Roman" w:cs="Times New Roman"/>
        </w:rPr>
      </w:pPr>
    </w:p>
    <w:p w:rsidR="00C97FD0" w:rsidRPr="0087568B" w:rsidRDefault="00C97FD0" w:rsidP="00334348">
      <w:pPr>
        <w:pStyle w:val="ConsPlusNonformat"/>
        <w:jc w:val="center"/>
        <w:rPr>
          <w:rFonts w:ascii="Times New Roman" w:hAnsi="Times New Roman" w:cs="Times New Roman"/>
        </w:rPr>
      </w:pPr>
      <w:r w:rsidRPr="0087568B">
        <w:rPr>
          <w:rFonts w:ascii="Times New Roman" w:hAnsi="Times New Roman" w:cs="Times New Roman"/>
        </w:rPr>
        <w:t>Заявление</w:t>
      </w:r>
    </w:p>
    <w:p w:rsidR="00C97FD0" w:rsidRPr="0087568B" w:rsidRDefault="00C97FD0" w:rsidP="00334348">
      <w:pPr>
        <w:pStyle w:val="ConsPlusNonformat"/>
        <w:jc w:val="center"/>
        <w:rPr>
          <w:rFonts w:ascii="Times New Roman" w:hAnsi="Times New Roman" w:cs="Times New Roman"/>
        </w:rPr>
      </w:pPr>
      <w:r w:rsidRPr="0087568B">
        <w:rPr>
          <w:rFonts w:ascii="Times New Roman" w:hAnsi="Times New Roman" w:cs="Times New Roman"/>
        </w:rPr>
        <w:t>о приватизации жилого помещения</w:t>
      </w:r>
    </w:p>
    <w:p w:rsidR="00C97FD0" w:rsidRPr="0087568B" w:rsidRDefault="00C97FD0" w:rsidP="00334348">
      <w:pPr>
        <w:pStyle w:val="ConsPlusNonformat"/>
        <w:jc w:val="center"/>
        <w:rPr>
          <w:rFonts w:ascii="Times New Roman" w:hAnsi="Times New Roman" w:cs="Times New Roman"/>
        </w:rPr>
      </w:pPr>
    </w:p>
    <w:p w:rsidR="00C97FD0" w:rsidRPr="0087568B" w:rsidRDefault="009F696B" w:rsidP="00334348">
      <w:pPr>
        <w:pStyle w:val="ConsPlusNonformat"/>
        <w:ind w:firstLine="709"/>
        <w:jc w:val="both"/>
        <w:rPr>
          <w:rFonts w:ascii="Times New Roman" w:hAnsi="Times New Roman" w:cs="Times New Roman"/>
        </w:rPr>
      </w:pPr>
      <w:r w:rsidRPr="0087568B">
        <w:rPr>
          <w:rFonts w:ascii="Times New Roman" w:hAnsi="Times New Roman" w:cs="Times New Roman"/>
        </w:rPr>
        <w:t>На основании Закона Российской Федерации от 04.07.1991 №1541-1 «О приватизации жилищного фонда в РФ» п</w:t>
      </w:r>
      <w:r w:rsidR="00C97FD0" w:rsidRPr="0087568B">
        <w:rPr>
          <w:rFonts w:ascii="Times New Roman" w:hAnsi="Times New Roman" w:cs="Times New Roman"/>
        </w:rPr>
        <w:t>рошу(сим) передать в собствен</w:t>
      </w:r>
      <w:r w:rsidR="00334348" w:rsidRPr="0087568B">
        <w:rPr>
          <w:rFonts w:ascii="Times New Roman" w:hAnsi="Times New Roman" w:cs="Times New Roman"/>
        </w:rPr>
        <w:t>ность __________________</w:t>
      </w:r>
      <w:r w:rsidR="00C97FD0" w:rsidRPr="0087568B">
        <w:rPr>
          <w:rFonts w:ascii="Times New Roman" w:hAnsi="Times New Roman" w:cs="Times New Roman"/>
        </w:rPr>
        <w:t>____</w:t>
      </w:r>
      <w:r w:rsidR="00334348" w:rsidRPr="0087568B">
        <w:rPr>
          <w:rFonts w:ascii="Times New Roman" w:hAnsi="Times New Roman" w:cs="Times New Roman"/>
        </w:rPr>
        <w:t>_____</w:t>
      </w:r>
      <w:r w:rsidR="00C97FD0" w:rsidRPr="0087568B">
        <w:rPr>
          <w:rFonts w:ascii="Times New Roman" w:hAnsi="Times New Roman" w:cs="Times New Roman"/>
        </w:rPr>
        <w:t>_______</w:t>
      </w:r>
      <w:r w:rsidR="0088005C" w:rsidRPr="0087568B">
        <w:rPr>
          <w:rFonts w:ascii="Times New Roman" w:hAnsi="Times New Roman" w:cs="Times New Roman"/>
        </w:rPr>
        <w:t>__________________________________,</w:t>
      </w:r>
    </w:p>
    <w:p w:rsidR="00740B74" w:rsidRPr="0087568B" w:rsidRDefault="00C97FD0" w:rsidP="00334348">
      <w:pPr>
        <w:pStyle w:val="ConsPlusNonformat"/>
        <w:jc w:val="both"/>
        <w:rPr>
          <w:rFonts w:ascii="Times New Roman" w:hAnsi="Times New Roman" w:cs="Times New Roman"/>
        </w:rPr>
      </w:pPr>
      <w:r w:rsidRPr="0087568B">
        <w:rPr>
          <w:rFonts w:ascii="Times New Roman" w:hAnsi="Times New Roman" w:cs="Times New Roman"/>
        </w:rPr>
        <w:t xml:space="preserve">            </w:t>
      </w:r>
      <w:r w:rsidR="00740B74" w:rsidRPr="0087568B">
        <w:rPr>
          <w:rFonts w:ascii="Times New Roman" w:hAnsi="Times New Roman" w:cs="Times New Roman"/>
        </w:rPr>
        <w:t xml:space="preserve">   </w:t>
      </w:r>
      <w:r w:rsidRPr="0087568B">
        <w:rPr>
          <w:rFonts w:ascii="Times New Roman" w:hAnsi="Times New Roman" w:cs="Times New Roman"/>
        </w:rPr>
        <w:t xml:space="preserve"> </w:t>
      </w:r>
      <w:r w:rsidR="00334348" w:rsidRPr="0087568B">
        <w:rPr>
          <w:rFonts w:ascii="Times New Roman" w:hAnsi="Times New Roman" w:cs="Times New Roman"/>
        </w:rPr>
        <w:t>(</w:t>
      </w:r>
      <w:r w:rsidR="00740B74" w:rsidRPr="0087568B">
        <w:rPr>
          <w:rFonts w:ascii="Times New Roman" w:hAnsi="Times New Roman" w:cs="Times New Roman"/>
        </w:rPr>
        <w:t>личную, общую совместную, общую долевую)</w:t>
      </w:r>
    </w:p>
    <w:p w:rsidR="00C97FD0" w:rsidRPr="0087568B" w:rsidRDefault="00C97FD0" w:rsidP="00334348">
      <w:pPr>
        <w:pStyle w:val="ConsPlusNonformat"/>
        <w:jc w:val="both"/>
        <w:rPr>
          <w:rFonts w:ascii="Times New Roman" w:hAnsi="Times New Roman" w:cs="Times New Roman"/>
        </w:rPr>
      </w:pPr>
      <w:r w:rsidRPr="0087568B">
        <w:rPr>
          <w:rFonts w:ascii="Times New Roman" w:hAnsi="Times New Roman" w:cs="Times New Roman"/>
        </w:rPr>
        <w:t>занимаемую _______________________ кварти</w:t>
      </w:r>
      <w:r w:rsidR="00334348" w:rsidRPr="0087568B">
        <w:rPr>
          <w:rFonts w:ascii="Times New Roman" w:hAnsi="Times New Roman" w:cs="Times New Roman"/>
        </w:rPr>
        <w:t>ру по адресу: __________________</w:t>
      </w:r>
      <w:r w:rsidRPr="0087568B">
        <w:rPr>
          <w:rFonts w:ascii="Times New Roman" w:hAnsi="Times New Roman" w:cs="Times New Roman"/>
        </w:rPr>
        <w:t>__</w:t>
      </w:r>
      <w:r w:rsidR="00A532CE" w:rsidRPr="0087568B">
        <w:rPr>
          <w:rFonts w:ascii="Times New Roman" w:hAnsi="Times New Roman" w:cs="Times New Roman"/>
        </w:rPr>
        <w:t>________________________________________________</w:t>
      </w:r>
    </w:p>
    <w:p w:rsidR="00C97FD0" w:rsidRPr="0087568B" w:rsidRDefault="00C97FD0" w:rsidP="00334348">
      <w:pPr>
        <w:pStyle w:val="ConsPlusNonformat"/>
        <w:jc w:val="both"/>
        <w:rPr>
          <w:rFonts w:ascii="Times New Roman" w:hAnsi="Times New Roman" w:cs="Times New Roman"/>
        </w:rPr>
      </w:pPr>
      <w:r w:rsidRPr="0087568B">
        <w:rPr>
          <w:rFonts w:ascii="Times New Roman" w:hAnsi="Times New Roman" w:cs="Times New Roman"/>
        </w:rPr>
        <w:t xml:space="preserve">                                  </w:t>
      </w:r>
      <w:r w:rsidR="00334348" w:rsidRPr="0087568B">
        <w:rPr>
          <w:rFonts w:ascii="Times New Roman" w:hAnsi="Times New Roman" w:cs="Times New Roman"/>
        </w:rPr>
        <w:t>(</w:t>
      </w:r>
      <w:r w:rsidRPr="0087568B">
        <w:rPr>
          <w:rFonts w:ascii="Times New Roman" w:hAnsi="Times New Roman" w:cs="Times New Roman"/>
        </w:rPr>
        <w:t>мною, нами</w:t>
      </w:r>
      <w:r w:rsidR="00334348" w:rsidRPr="0087568B">
        <w:rPr>
          <w:rFonts w:ascii="Times New Roman" w:hAnsi="Times New Roman" w:cs="Times New Roman"/>
        </w:rPr>
        <w:t>)</w:t>
      </w:r>
    </w:p>
    <w:p w:rsidR="00740B74" w:rsidRPr="0087568B" w:rsidRDefault="00C97FD0" w:rsidP="00334348">
      <w:pPr>
        <w:pStyle w:val="ConsPlusNonformat"/>
        <w:jc w:val="both"/>
        <w:rPr>
          <w:rFonts w:ascii="Times New Roman" w:hAnsi="Times New Roman" w:cs="Times New Roman"/>
        </w:rPr>
      </w:pPr>
      <w:r w:rsidRPr="0087568B">
        <w:rPr>
          <w:rFonts w:ascii="Times New Roman" w:hAnsi="Times New Roman" w:cs="Times New Roman"/>
        </w:rPr>
        <w:t>_________________________________________</w:t>
      </w:r>
      <w:r w:rsidR="00A532CE" w:rsidRPr="0087568B">
        <w:rPr>
          <w:rFonts w:ascii="Times New Roman" w:hAnsi="Times New Roman" w:cs="Times New Roman"/>
        </w:rPr>
        <w:t>___________________________</w:t>
      </w:r>
      <w:r w:rsidR="0088005C" w:rsidRPr="0087568B">
        <w:rPr>
          <w:rFonts w:ascii="Times New Roman" w:hAnsi="Times New Roman" w:cs="Times New Roman"/>
        </w:rPr>
        <w:t>,</w:t>
      </w:r>
    </w:p>
    <w:p w:rsidR="00C97FD0" w:rsidRPr="0087568B" w:rsidRDefault="00740B74" w:rsidP="00334348">
      <w:pPr>
        <w:pStyle w:val="ConsPlusNonformat"/>
        <w:jc w:val="center"/>
        <w:rPr>
          <w:rFonts w:ascii="Times New Roman" w:hAnsi="Times New Roman" w:cs="Times New Roman"/>
        </w:rPr>
      </w:pPr>
      <w:r w:rsidRPr="0087568B">
        <w:rPr>
          <w:rFonts w:ascii="Times New Roman" w:hAnsi="Times New Roman" w:cs="Times New Roman"/>
        </w:rPr>
        <w:t xml:space="preserve"> </w:t>
      </w:r>
      <w:r w:rsidR="00334348" w:rsidRPr="0087568B">
        <w:rPr>
          <w:rFonts w:ascii="Times New Roman" w:hAnsi="Times New Roman" w:cs="Times New Roman"/>
        </w:rPr>
        <w:t>(</w:t>
      </w:r>
      <w:r w:rsidR="00C97FD0" w:rsidRPr="0087568B">
        <w:rPr>
          <w:rFonts w:ascii="Times New Roman" w:hAnsi="Times New Roman" w:cs="Times New Roman"/>
        </w:rPr>
        <w:t>город, поселок, село, улица, № дома, № квартиры</w:t>
      </w:r>
      <w:r w:rsidR="00334348" w:rsidRPr="0087568B">
        <w:rPr>
          <w:rFonts w:ascii="Times New Roman" w:hAnsi="Times New Roman" w:cs="Times New Roman"/>
        </w:rPr>
        <w:t>)</w:t>
      </w:r>
    </w:p>
    <w:p w:rsidR="00740B74" w:rsidRPr="0087568B" w:rsidRDefault="00740B74" w:rsidP="00334348">
      <w:pPr>
        <w:pStyle w:val="ConsPlusNonformat"/>
        <w:jc w:val="center"/>
        <w:rPr>
          <w:rFonts w:ascii="Times New Roman" w:hAnsi="Times New Roman" w:cs="Times New Roman"/>
        </w:rPr>
      </w:pPr>
    </w:p>
    <w:p w:rsidR="00740B74" w:rsidRPr="0087568B" w:rsidRDefault="0088005C" w:rsidP="00740B74">
      <w:pPr>
        <w:pStyle w:val="ConsPlusNonformat"/>
        <w:jc w:val="both"/>
        <w:rPr>
          <w:rFonts w:ascii="Times New Roman" w:hAnsi="Times New Roman" w:cs="Times New Roman"/>
        </w:rPr>
      </w:pPr>
      <w:r w:rsidRPr="0087568B">
        <w:rPr>
          <w:rFonts w:ascii="Times New Roman" w:hAnsi="Times New Roman" w:cs="Times New Roman"/>
        </w:rPr>
        <w:t>з</w:t>
      </w:r>
      <w:r w:rsidR="00740B74" w:rsidRPr="0087568B">
        <w:rPr>
          <w:rFonts w:ascii="Times New Roman" w:hAnsi="Times New Roman" w:cs="Times New Roman"/>
        </w:rPr>
        <w:t>анимаемую на основании договора социального найма от ___________№________</w:t>
      </w:r>
    </w:p>
    <w:p w:rsidR="00740B74" w:rsidRPr="0087568B" w:rsidRDefault="00740B74" w:rsidP="00740B74">
      <w:pPr>
        <w:pStyle w:val="ConsPlusNonformat"/>
        <w:jc w:val="both"/>
        <w:rPr>
          <w:rFonts w:ascii="Times New Roman" w:hAnsi="Times New Roman" w:cs="Times New Roman"/>
        </w:rPr>
      </w:pPr>
      <w:r w:rsidRPr="0087568B">
        <w:rPr>
          <w:rFonts w:ascii="Times New Roman" w:hAnsi="Times New Roman" w:cs="Times New Roman"/>
        </w:rPr>
        <w:t>и заключить договор передачи жилого помещения в собственность.</w:t>
      </w:r>
    </w:p>
    <w:p w:rsidR="00740B74" w:rsidRPr="0087568B" w:rsidRDefault="00740B74" w:rsidP="00334348">
      <w:pPr>
        <w:pStyle w:val="ConsPlusNonformat"/>
        <w:jc w:val="center"/>
        <w:rPr>
          <w:rFonts w:ascii="Times New Roman" w:hAnsi="Times New Roman" w:cs="Times New Roman"/>
        </w:rPr>
      </w:pPr>
    </w:p>
    <w:p w:rsidR="00C97FD0" w:rsidRPr="0087568B" w:rsidRDefault="00C97FD0" w:rsidP="00334348">
      <w:pPr>
        <w:pStyle w:val="ConsPlusNonformat"/>
        <w:ind w:firstLine="709"/>
        <w:jc w:val="both"/>
        <w:rPr>
          <w:rFonts w:ascii="Times New Roman" w:hAnsi="Times New Roman" w:cs="Times New Roman"/>
        </w:rPr>
      </w:pPr>
      <w:r w:rsidRPr="0087568B">
        <w:rPr>
          <w:rFonts w:ascii="Times New Roman" w:hAnsi="Times New Roman" w:cs="Times New Roman"/>
        </w:rPr>
        <w:t>В указанной квартире проживаю(ем) с ________</w:t>
      </w:r>
      <w:r w:rsidR="00334348" w:rsidRPr="0087568B">
        <w:rPr>
          <w:rFonts w:ascii="Times New Roman" w:hAnsi="Times New Roman" w:cs="Times New Roman"/>
        </w:rPr>
        <w:t>____</w:t>
      </w:r>
      <w:r w:rsidRPr="0087568B">
        <w:rPr>
          <w:rFonts w:ascii="Times New Roman" w:hAnsi="Times New Roman" w:cs="Times New Roman"/>
        </w:rPr>
        <w:t>________</w:t>
      </w:r>
      <w:r w:rsidR="00334348" w:rsidRPr="0087568B">
        <w:rPr>
          <w:rFonts w:ascii="Times New Roman" w:hAnsi="Times New Roman" w:cs="Times New Roman"/>
        </w:rPr>
        <w:t>_</w:t>
      </w:r>
      <w:r w:rsidRPr="0087568B">
        <w:rPr>
          <w:rFonts w:ascii="Times New Roman" w:hAnsi="Times New Roman" w:cs="Times New Roman"/>
        </w:rPr>
        <w:t>_____</w:t>
      </w:r>
      <w:r w:rsidR="00740B74" w:rsidRPr="0087568B">
        <w:rPr>
          <w:rFonts w:ascii="Times New Roman" w:hAnsi="Times New Roman" w:cs="Times New Roman"/>
        </w:rPr>
        <w:t>__</w:t>
      </w:r>
      <w:r w:rsidRPr="0087568B">
        <w:rPr>
          <w:rFonts w:ascii="Times New Roman" w:hAnsi="Times New Roman" w:cs="Times New Roman"/>
        </w:rPr>
        <w:t xml:space="preserve"> года, вместе</w:t>
      </w:r>
      <w:r w:rsidR="00334348" w:rsidRPr="0087568B">
        <w:rPr>
          <w:rFonts w:ascii="Times New Roman" w:hAnsi="Times New Roman" w:cs="Times New Roman"/>
        </w:rPr>
        <w:t xml:space="preserve"> </w:t>
      </w:r>
      <w:r w:rsidRPr="0087568B">
        <w:rPr>
          <w:rFonts w:ascii="Times New Roman" w:hAnsi="Times New Roman" w:cs="Times New Roman"/>
        </w:rPr>
        <w:t>с семьей из ______________ человек:</w:t>
      </w:r>
    </w:p>
    <w:p w:rsidR="00C97FD0" w:rsidRPr="0087568B" w:rsidRDefault="00C97FD0" w:rsidP="00334348">
      <w:pPr>
        <w:pStyle w:val="ConsPlusNormal"/>
        <w:jc w:val="both"/>
        <w:rPr>
          <w:rFonts w:ascii="Times New Roman" w:hAnsi="Times New Roman" w:cs="Times New Roman"/>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04"/>
        <w:gridCol w:w="2079"/>
        <w:gridCol w:w="2552"/>
        <w:gridCol w:w="2409"/>
      </w:tblGrid>
      <w:tr w:rsidR="00C97FD0" w:rsidRPr="00334348" w:rsidTr="006D54DF">
        <w:trPr>
          <w:jc w:val="center"/>
        </w:trPr>
        <w:tc>
          <w:tcPr>
            <w:tcW w:w="567" w:type="dxa"/>
          </w:tcPr>
          <w:p w:rsidR="00C97FD0" w:rsidRPr="00334348" w:rsidRDefault="00C97FD0" w:rsidP="00334348">
            <w:r w:rsidRPr="00334348">
              <w:t>№</w:t>
            </w:r>
          </w:p>
          <w:p w:rsidR="00C97FD0" w:rsidRPr="00334348" w:rsidRDefault="00334348" w:rsidP="00334348">
            <w:r w:rsidRPr="00334348">
              <w:t>п</w:t>
            </w:r>
            <w:r w:rsidR="00C97FD0" w:rsidRPr="00334348">
              <w:t>/п</w:t>
            </w:r>
          </w:p>
        </w:tc>
        <w:tc>
          <w:tcPr>
            <w:tcW w:w="2504" w:type="dxa"/>
          </w:tcPr>
          <w:p w:rsidR="00C97FD0" w:rsidRPr="00334348" w:rsidRDefault="00C97FD0" w:rsidP="00334348">
            <w:pPr>
              <w:jc w:val="center"/>
            </w:pPr>
            <w:r w:rsidRPr="00334348">
              <w:t>Ф.И.О. лица, участвующего в приватизации квартиры</w:t>
            </w:r>
          </w:p>
        </w:tc>
        <w:tc>
          <w:tcPr>
            <w:tcW w:w="2079" w:type="dxa"/>
          </w:tcPr>
          <w:p w:rsidR="00C97FD0" w:rsidRPr="00334348" w:rsidRDefault="00C97FD0" w:rsidP="00334348">
            <w:pPr>
              <w:jc w:val="center"/>
            </w:pPr>
            <w:r w:rsidRPr="00334348">
              <w:t>Родственные отношения</w:t>
            </w:r>
          </w:p>
        </w:tc>
        <w:tc>
          <w:tcPr>
            <w:tcW w:w="2552" w:type="dxa"/>
          </w:tcPr>
          <w:p w:rsidR="00C97FD0" w:rsidRPr="00334348" w:rsidRDefault="00C97FD0" w:rsidP="00334348">
            <w:pPr>
              <w:jc w:val="center"/>
            </w:pPr>
            <w:r w:rsidRPr="00334348">
              <w:t>Доля каждого члена семьи при долевой собственности</w:t>
            </w:r>
          </w:p>
        </w:tc>
        <w:tc>
          <w:tcPr>
            <w:tcW w:w="2409" w:type="dxa"/>
          </w:tcPr>
          <w:p w:rsidR="00C97FD0" w:rsidRPr="00334348" w:rsidRDefault="00C97FD0" w:rsidP="00334348">
            <w:pPr>
              <w:jc w:val="center"/>
            </w:pPr>
            <w:r w:rsidRPr="00334348">
              <w:t>Подписи совершеннолетних членов семьи</w:t>
            </w:r>
          </w:p>
        </w:tc>
      </w:tr>
      <w:tr w:rsidR="00C97FD0" w:rsidRPr="00334348" w:rsidTr="006D54DF">
        <w:trPr>
          <w:jc w:val="center"/>
        </w:trPr>
        <w:tc>
          <w:tcPr>
            <w:tcW w:w="567" w:type="dxa"/>
          </w:tcPr>
          <w:p w:rsidR="00C97FD0" w:rsidRPr="00334348" w:rsidRDefault="00C97FD0" w:rsidP="00334348"/>
        </w:tc>
        <w:tc>
          <w:tcPr>
            <w:tcW w:w="2504" w:type="dxa"/>
          </w:tcPr>
          <w:p w:rsidR="00C97FD0" w:rsidRPr="00334348" w:rsidRDefault="00C97FD0" w:rsidP="00334348"/>
        </w:tc>
        <w:tc>
          <w:tcPr>
            <w:tcW w:w="2079" w:type="dxa"/>
          </w:tcPr>
          <w:p w:rsidR="00C97FD0" w:rsidRPr="00334348" w:rsidRDefault="00C97FD0" w:rsidP="00334348"/>
        </w:tc>
        <w:tc>
          <w:tcPr>
            <w:tcW w:w="2552" w:type="dxa"/>
          </w:tcPr>
          <w:p w:rsidR="00C97FD0" w:rsidRPr="00334348" w:rsidRDefault="00C97FD0" w:rsidP="00334348"/>
        </w:tc>
        <w:tc>
          <w:tcPr>
            <w:tcW w:w="2409" w:type="dxa"/>
          </w:tcPr>
          <w:p w:rsidR="00C97FD0" w:rsidRPr="00334348" w:rsidRDefault="00C97FD0" w:rsidP="00334348"/>
        </w:tc>
      </w:tr>
      <w:tr w:rsidR="00C97FD0" w:rsidRPr="00334348" w:rsidTr="006D54DF">
        <w:trPr>
          <w:jc w:val="center"/>
        </w:trPr>
        <w:tc>
          <w:tcPr>
            <w:tcW w:w="567" w:type="dxa"/>
          </w:tcPr>
          <w:p w:rsidR="00C97FD0" w:rsidRPr="00334348" w:rsidRDefault="00C97FD0" w:rsidP="00334348"/>
        </w:tc>
        <w:tc>
          <w:tcPr>
            <w:tcW w:w="2504" w:type="dxa"/>
          </w:tcPr>
          <w:p w:rsidR="00C97FD0" w:rsidRPr="00334348" w:rsidRDefault="00C97FD0" w:rsidP="00334348"/>
        </w:tc>
        <w:tc>
          <w:tcPr>
            <w:tcW w:w="2079" w:type="dxa"/>
          </w:tcPr>
          <w:p w:rsidR="00C97FD0" w:rsidRPr="00334348" w:rsidRDefault="00C97FD0" w:rsidP="00334348"/>
        </w:tc>
        <w:tc>
          <w:tcPr>
            <w:tcW w:w="2552" w:type="dxa"/>
          </w:tcPr>
          <w:p w:rsidR="00C97FD0" w:rsidRPr="00334348" w:rsidRDefault="00C97FD0" w:rsidP="00334348"/>
        </w:tc>
        <w:tc>
          <w:tcPr>
            <w:tcW w:w="2409" w:type="dxa"/>
          </w:tcPr>
          <w:p w:rsidR="00C97FD0" w:rsidRPr="00334348" w:rsidRDefault="00C97FD0" w:rsidP="00334348"/>
        </w:tc>
      </w:tr>
    </w:tbl>
    <w:p w:rsidR="00C97FD0" w:rsidRPr="00304093" w:rsidRDefault="00C97FD0" w:rsidP="00334348">
      <w:pPr>
        <w:pStyle w:val="ConsPlusNormal"/>
        <w:jc w:val="both"/>
        <w:rPr>
          <w:rFonts w:ascii="Times New Roman" w:hAnsi="Times New Roman" w:cs="Times New Roman"/>
          <w:sz w:val="28"/>
          <w:szCs w:val="28"/>
        </w:rPr>
      </w:pPr>
    </w:p>
    <w:p w:rsidR="00C97FD0" w:rsidRPr="0087568B" w:rsidRDefault="00C97FD0" w:rsidP="00334348">
      <w:pPr>
        <w:pStyle w:val="ConsPlusNonformat"/>
        <w:jc w:val="both"/>
        <w:rPr>
          <w:rFonts w:ascii="Times New Roman" w:hAnsi="Times New Roman" w:cs="Times New Roman"/>
        </w:rPr>
      </w:pPr>
      <w:r w:rsidRPr="0087568B">
        <w:rPr>
          <w:rFonts w:ascii="Times New Roman" w:hAnsi="Times New Roman" w:cs="Times New Roman"/>
        </w:rPr>
        <w:t xml:space="preserve">подлинность подписей верна </w:t>
      </w:r>
      <w:r w:rsidR="00334348" w:rsidRPr="0087568B">
        <w:rPr>
          <w:rFonts w:ascii="Times New Roman" w:hAnsi="Times New Roman" w:cs="Times New Roman"/>
        </w:rPr>
        <w:t>__________________________</w:t>
      </w:r>
      <w:r w:rsidRPr="0087568B">
        <w:rPr>
          <w:rFonts w:ascii="Times New Roman" w:hAnsi="Times New Roman" w:cs="Times New Roman"/>
        </w:rPr>
        <w:t>________________</w:t>
      </w:r>
    </w:p>
    <w:p w:rsidR="00C97FD0" w:rsidRPr="0087568B" w:rsidRDefault="00334348" w:rsidP="00334348">
      <w:pPr>
        <w:pStyle w:val="ConsPlusNonformat"/>
        <w:jc w:val="center"/>
        <w:rPr>
          <w:rFonts w:ascii="Times New Roman" w:hAnsi="Times New Roman" w:cs="Times New Roman"/>
        </w:rPr>
      </w:pPr>
      <w:r w:rsidRPr="0087568B">
        <w:rPr>
          <w:rFonts w:ascii="Times New Roman" w:hAnsi="Times New Roman" w:cs="Times New Roman"/>
        </w:rPr>
        <w:t xml:space="preserve">                                                                               (</w:t>
      </w:r>
      <w:r w:rsidR="00C97FD0" w:rsidRPr="0087568B">
        <w:rPr>
          <w:rFonts w:ascii="Times New Roman" w:hAnsi="Times New Roman" w:cs="Times New Roman"/>
        </w:rPr>
        <w:t>подпись должностного лица, подтверждающего подлинность подписей</w:t>
      </w:r>
      <w:r w:rsidRPr="0087568B">
        <w:rPr>
          <w:rFonts w:ascii="Times New Roman" w:hAnsi="Times New Roman" w:cs="Times New Roman"/>
        </w:rPr>
        <w:t>)</w:t>
      </w:r>
    </w:p>
    <w:p w:rsidR="00C97FD0" w:rsidRPr="0087568B" w:rsidRDefault="00C97FD0" w:rsidP="00334348">
      <w:pPr>
        <w:pStyle w:val="ConsPlusNonformat"/>
        <w:jc w:val="both"/>
        <w:rPr>
          <w:rFonts w:ascii="Times New Roman" w:hAnsi="Times New Roman" w:cs="Times New Roman"/>
        </w:rPr>
      </w:pPr>
      <w:r w:rsidRPr="0087568B">
        <w:rPr>
          <w:rFonts w:ascii="Times New Roman" w:hAnsi="Times New Roman" w:cs="Times New Roman"/>
        </w:rPr>
        <w:t>Состав семьи __________________ чел.</w:t>
      </w:r>
    </w:p>
    <w:p w:rsidR="00C97FD0" w:rsidRPr="00304093" w:rsidRDefault="00C97FD0" w:rsidP="00334348">
      <w:pPr>
        <w:pStyle w:val="ConsPlusNormal"/>
        <w:jc w:val="both"/>
        <w:rPr>
          <w:rFonts w:ascii="Times New Roman" w:hAnsi="Times New Roman" w:cs="Times New Roman"/>
          <w:sz w:val="28"/>
          <w:szCs w:val="28"/>
        </w:rPr>
      </w:pP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1134"/>
        <w:gridCol w:w="850"/>
        <w:gridCol w:w="1134"/>
        <w:gridCol w:w="850"/>
        <w:gridCol w:w="850"/>
        <w:gridCol w:w="2127"/>
        <w:gridCol w:w="2552"/>
      </w:tblGrid>
      <w:tr w:rsidR="000F75CD" w:rsidRPr="00334348" w:rsidTr="000F75CD">
        <w:tc>
          <w:tcPr>
            <w:tcW w:w="710" w:type="dxa"/>
            <w:vMerge w:val="restart"/>
          </w:tcPr>
          <w:p w:rsidR="000F75CD" w:rsidRPr="00334348" w:rsidRDefault="000F75CD" w:rsidP="006D54DF">
            <w:pPr>
              <w:jc w:val="center"/>
            </w:pPr>
            <w:r w:rsidRPr="00334348">
              <w:t>N п/п</w:t>
            </w:r>
          </w:p>
        </w:tc>
        <w:tc>
          <w:tcPr>
            <w:tcW w:w="1134" w:type="dxa"/>
            <w:vMerge w:val="restart"/>
          </w:tcPr>
          <w:p w:rsidR="000F75CD" w:rsidRPr="00334348" w:rsidRDefault="000F75CD" w:rsidP="006D54DF">
            <w:pPr>
              <w:jc w:val="center"/>
            </w:pPr>
            <w:r w:rsidRPr="00334348">
              <w:t>Ф.И.О.</w:t>
            </w:r>
          </w:p>
        </w:tc>
        <w:tc>
          <w:tcPr>
            <w:tcW w:w="850" w:type="dxa"/>
            <w:vMerge w:val="restart"/>
          </w:tcPr>
          <w:p w:rsidR="000F75CD" w:rsidRPr="00334348" w:rsidRDefault="000F75CD" w:rsidP="006D54DF">
            <w:pPr>
              <w:jc w:val="center"/>
            </w:pPr>
            <w:r w:rsidRPr="00334348">
              <w:t>Дата рождения</w:t>
            </w:r>
          </w:p>
        </w:tc>
        <w:tc>
          <w:tcPr>
            <w:tcW w:w="1134" w:type="dxa"/>
            <w:vMerge w:val="restart"/>
          </w:tcPr>
          <w:p w:rsidR="000F75CD" w:rsidRPr="00334348" w:rsidRDefault="000F75CD" w:rsidP="006D54DF">
            <w:pPr>
              <w:jc w:val="center"/>
            </w:pPr>
            <w:r w:rsidRPr="00334348">
              <w:t>Родственные отношения к квартиросъемщику</w:t>
            </w:r>
          </w:p>
        </w:tc>
        <w:tc>
          <w:tcPr>
            <w:tcW w:w="3827" w:type="dxa"/>
            <w:gridSpan w:val="3"/>
          </w:tcPr>
          <w:p w:rsidR="000F75CD" w:rsidRPr="00334348" w:rsidRDefault="000F75CD" w:rsidP="006D54DF">
            <w:pPr>
              <w:jc w:val="center"/>
            </w:pPr>
            <w:r w:rsidRPr="00334348">
              <w:t>Данные паспорта</w:t>
            </w:r>
          </w:p>
        </w:tc>
        <w:tc>
          <w:tcPr>
            <w:tcW w:w="2552" w:type="dxa"/>
            <w:vMerge w:val="restart"/>
          </w:tcPr>
          <w:p w:rsidR="000F75CD" w:rsidRPr="00334348" w:rsidRDefault="000F75CD" w:rsidP="006D54DF">
            <w:pPr>
              <w:jc w:val="center"/>
            </w:pPr>
            <w:r w:rsidRPr="00334348">
              <w:t>Дата прописки</w:t>
            </w:r>
          </w:p>
        </w:tc>
      </w:tr>
      <w:tr w:rsidR="000F75CD" w:rsidRPr="00334348" w:rsidTr="000F75CD">
        <w:tc>
          <w:tcPr>
            <w:tcW w:w="710" w:type="dxa"/>
            <w:vMerge/>
          </w:tcPr>
          <w:p w:rsidR="000F75CD" w:rsidRPr="00334348" w:rsidRDefault="000F75CD" w:rsidP="00334348"/>
        </w:tc>
        <w:tc>
          <w:tcPr>
            <w:tcW w:w="1134" w:type="dxa"/>
            <w:vMerge/>
          </w:tcPr>
          <w:p w:rsidR="000F75CD" w:rsidRPr="00334348" w:rsidRDefault="000F75CD" w:rsidP="00334348"/>
        </w:tc>
        <w:tc>
          <w:tcPr>
            <w:tcW w:w="850" w:type="dxa"/>
            <w:vMerge/>
          </w:tcPr>
          <w:p w:rsidR="000F75CD" w:rsidRPr="00334348" w:rsidRDefault="000F75CD" w:rsidP="00334348"/>
        </w:tc>
        <w:tc>
          <w:tcPr>
            <w:tcW w:w="1134" w:type="dxa"/>
            <w:vMerge/>
          </w:tcPr>
          <w:p w:rsidR="000F75CD" w:rsidRPr="00334348" w:rsidRDefault="000F75CD" w:rsidP="00334348"/>
        </w:tc>
        <w:tc>
          <w:tcPr>
            <w:tcW w:w="850" w:type="dxa"/>
          </w:tcPr>
          <w:p w:rsidR="000F75CD" w:rsidRPr="00334348" w:rsidRDefault="000F75CD" w:rsidP="006D54DF">
            <w:pPr>
              <w:jc w:val="center"/>
            </w:pPr>
            <w:r w:rsidRPr="00334348">
              <w:t>серия</w:t>
            </w:r>
          </w:p>
        </w:tc>
        <w:tc>
          <w:tcPr>
            <w:tcW w:w="850" w:type="dxa"/>
          </w:tcPr>
          <w:p w:rsidR="000F75CD" w:rsidRPr="00334348" w:rsidRDefault="000F75CD" w:rsidP="006D54DF">
            <w:pPr>
              <w:jc w:val="center"/>
            </w:pPr>
            <w:r w:rsidRPr="00334348">
              <w:t>номер</w:t>
            </w:r>
          </w:p>
        </w:tc>
        <w:tc>
          <w:tcPr>
            <w:tcW w:w="2127" w:type="dxa"/>
          </w:tcPr>
          <w:p w:rsidR="000F75CD" w:rsidRPr="00334348" w:rsidRDefault="000F75CD" w:rsidP="006D54DF">
            <w:pPr>
              <w:jc w:val="center"/>
            </w:pPr>
            <w:r w:rsidRPr="00334348">
              <w:t>кем и когда выдан</w:t>
            </w:r>
          </w:p>
        </w:tc>
        <w:tc>
          <w:tcPr>
            <w:tcW w:w="2552" w:type="dxa"/>
            <w:vMerge/>
          </w:tcPr>
          <w:p w:rsidR="000F75CD" w:rsidRPr="00334348" w:rsidRDefault="000F75CD" w:rsidP="00334348"/>
        </w:tc>
      </w:tr>
      <w:tr w:rsidR="000F75CD" w:rsidRPr="00334348" w:rsidTr="000F75CD">
        <w:tc>
          <w:tcPr>
            <w:tcW w:w="710" w:type="dxa"/>
          </w:tcPr>
          <w:p w:rsidR="000F75CD" w:rsidRPr="00334348" w:rsidRDefault="000F75CD" w:rsidP="00334348"/>
        </w:tc>
        <w:tc>
          <w:tcPr>
            <w:tcW w:w="1134" w:type="dxa"/>
          </w:tcPr>
          <w:p w:rsidR="000F75CD" w:rsidRPr="00334348" w:rsidRDefault="000F75CD" w:rsidP="00334348"/>
        </w:tc>
        <w:tc>
          <w:tcPr>
            <w:tcW w:w="850" w:type="dxa"/>
          </w:tcPr>
          <w:p w:rsidR="000F75CD" w:rsidRPr="00334348" w:rsidRDefault="000F75CD" w:rsidP="00334348"/>
        </w:tc>
        <w:tc>
          <w:tcPr>
            <w:tcW w:w="1134" w:type="dxa"/>
          </w:tcPr>
          <w:p w:rsidR="000F75CD" w:rsidRPr="00334348" w:rsidRDefault="000F75CD" w:rsidP="00334348"/>
        </w:tc>
        <w:tc>
          <w:tcPr>
            <w:tcW w:w="850" w:type="dxa"/>
          </w:tcPr>
          <w:p w:rsidR="000F75CD" w:rsidRPr="00334348" w:rsidRDefault="000F75CD" w:rsidP="00334348"/>
        </w:tc>
        <w:tc>
          <w:tcPr>
            <w:tcW w:w="850" w:type="dxa"/>
          </w:tcPr>
          <w:p w:rsidR="000F75CD" w:rsidRPr="00334348" w:rsidRDefault="000F75CD" w:rsidP="00334348"/>
        </w:tc>
        <w:tc>
          <w:tcPr>
            <w:tcW w:w="2127" w:type="dxa"/>
          </w:tcPr>
          <w:p w:rsidR="000F75CD" w:rsidRPr="00334348" w:rsidRDefault="000F75CD" w:rsidP="00334348"/>
        </w:tc>
        <w:tc>
          <w:tcPr>
            <w:tcW w:w="2552" w:type="dxa"/>
          </w:tcPr>
          <w:p w:rsidR="000F75CD" w:rsidRPr="00334348" w:rsidRDefault="000F75CD" w:rsidP="00334348"/>
        </w:tc>
      </w:tr>
      <w:tr w:rsidR="000F75CD" w:rsidRPr="00334348" w:rsidTr="000F75CD">
        <w:tc>
          <w:tcPr>
            <w:tcW w:w="710" w:type="dxa"/>
          </w:tcPr>
          <w:p w:rsidR="000F75CD" w:rsidRPr="00334348" w:rsidRDefault="000F75CD" w:rsidP="00334348"/>
        </w:tc>
        <w:tc>
          <w:tcPr>
            <w:tcW w:w="1134" w:type="dxa"/>
          </w:tcPr>
          <w:p w:rsidR="000F75CD" w:rsidRPr="00334348" w:rsidRDefault="000F75CD" w:rsidP="00334348"/>
        </w:tc>
        <w:tc>
          <w:tcPr>
            <w:tcW w:w="850" w:type="dxa"/>
          </w:tcPr>
          <w:p w:rsidR="000F75CD" w:rsidRPr="00334348" w:rsidRDefault="000F75CD" w:rsidP="00334348"/>
        </w:tc>
        <w:tc>
          <w:tcPr>
            <w:tcW w:w="1134" w:type="dxa"/>
          </w:tcPr>
          <w:p w:rsidR="000F75CD" w:rsidRPr="00334348" w:rsidRDefault="000F75CD" w:rsidP="00334348"/>
        </w:tc>
        <w:tc>
          <w:tcPr>
            <w:tcW w:w="850" w:type="dxa"/>
          </w:tcPr>
          <w:p w:rsidR="000F75CD" w:rsidRPr="00334348" w:rsidRDefault="000F75CD" w:rsidP="00334348"/>
        </w:tc>
        <w:tc>
          <w:tcPr>
            <w:tcW w:w="850" w:type="dxa"/>
          </w:tcPr>
          <w:p w:rsidR="000F75CD" w:rsidRPr="00334348" w:rsidRDefault="000F75CD" w:rsidP="00334348"/>
        </w:tc>
        <w:tc>
          <w:tcPr>
            <w:tcW w:w="2127" w:type="dxa"/>
          </w:tcPr>
          <w:p w:rsidR="000F75CD" w:rsidRPr="00334348" w:rsidRDefault="000F75CD" w:rsidP="00334348"/>
        </w:tc>
        <w:tc>
          <w:tcPr>
            <w:tcW w:w="2552" w:type="dxa"/>
          </w:tcPr>
          <w:p w:rsidR="000F75CD" w:rsidRPr="00334348" w:rsidRDefault="000F75CD" w:rsidP="00334348"/>
        </w:tc>
      </w:tr>
    </w:tbl>
    <w:p w:rsidR="000F75CD" w:rsidRDefault="000F75CD" w:rsidP="00334348">
      <w:pPr>
        <w:pStyle w:val="ConsPlusNonformat"/>
        <w:jc w:val="both"/>
        <w:rPr>
          <w:rFonts w:ascii="Times New Roman" w:hAnsi="Times New Roman" w:cs="Times New Roman"/>
          <w:sz w:val="28"/>
          <w:szCs w:val="28"/>
        </w:rPr>
      </w:pPr>
    </w:p>
    <w:p w:rsidR="00C97FD0" w:rsidRPr="0087568B" w:rsidRDefault="00C97FD0" w:rsidP="00334348">
      <w:pPr>
        <w:pStyle w:val="ConsPlusNonformat"/>
        <w:jc w:val="both"/>
        <w:rPr>
          <w:rFonts w:ascii="Times New Roman" w:hAnsi="Times New Roman" w:cs="Times New Roman"/>
        </w:rPr>
      </w:pPr>
      <w:r w:rsidRPr="0087568B">
        <w:rPr>
          <w:rFonts w:ascii="Times New Roman" w:hAnsi="Times New Roman" w:cs="Times New Roman"/>
        </w:rPr>
        <w:t>Жилая площадь квартиры ____________ кв. м.</w:t>
      </w:r>
    </w:p>
    <w:p w:rsidR="00C97FD0" w:rsidRPr="0087568B" w:rsidRDefault="00C97FD0" w:rsidP="00334348">
      <w:pPr>
        <w:pStyle w:val="ConsPlusNonformat"/>
        <w:jc w:val="both"/>
        <w:rPr>
          <w:rFonts w:ascii="Times New Roman" w:hAnsi="Times New Roman" w:cs="Times New Roman"/>
        </w:rPr>
      </w:pPr>
      <w:r w:rsidRPr="0087568B">
        <w:rPr>
          <w:rFonts w:ascii="Times New Roman" w:hAnsi="Times New Roman" w:cs="Times New Roman"/>
        </w:rPr>
        <w:t>Число комнат ______________</w:t>
      </w:r>
    </w:p>
    <w:p w:rsidR="00740B74" w:rsidRPr="0087568B" w:rsidRDefault="00740B74" w:rsidP="00334348">
      <w:pPr>
        <w:pStyle w:val="ConsPlusNonformat"/>
        <w:jc w:val="both"/>
        <w:rPr>
          <w:rFonts w:ascii="Times New Roman" w:hAnsi="Times New Roman" w:cs="Times New Roman"/>
        </w:rPr>
      </w:pPr>
    </w:p>
    <w:p w:rsidR="00740B74" w:rsidRPr="0087568B" w:rsidRDefault="005C333B" w:rsidP="00334348">
      <w:pPr>
        <w:pStyle w:val="ConsPlusNonformat"/>
        <w:jc w:val="both"/>
        <w:rPr>
          <w:rFonts w:ascii="Times New Roman" w:hAnsi="Times New Roman" w:cs="Times New Roman"/>
        </w:rPr>
      </w:pPr>
      <w:r w:rsidRPr="0087568B">
        <w:rPr>
          <w:rFonts w:ascii="Times New Roman" w:hAnsi="Times New Roman" w:cs="Times New Roman"/>
        </w:rPr>
        <w:t>Перечисленные в таблице граждане ранее в приватизации не участвовали (справка прилагается).</w:t>
      </w:r>
    </w:p>
    <w:p w:rsidR="00C97FD0" w:rsidRPr="0087568B" w:rsidRDefault="00C97FD0" w:rsidP="001A04CA">
      <w:pPr>
        <w:pStyle w:val="ConsPlusNonformat"/>
        <w:jc w:val="both"/>
        <w:rPr>
          <w:rFonts w:ascii="Times New Roman" w:hAnsi="Times New Roman" w:cs="Times New Roman"/>
        </w:rPr>
      </w:pPr>
      <w:r w:rsidRPr="0087568B">
        <w:rPr>
          <w:rFonts w:ascii="Times New Roman" w:hAnsi="Times New Roman" w:cs="Times New Roman"/>
        </w:rPr>
        <w:t>Сведения, указанные в заявлении</w:t>
      </w:r>
      <w:r w:rsidR="001A04CA" w:rsidRPr="0087568B">
        <w:rPr>
          <w:rFonts w:ascii="Times New Roman" w:hAnsi="Times New Roman" w:cs="Times New Roman"/>
        </w:rPr>
        <w:t xml:space="preserve"> проверены _____________________________</w:t>
      </w:r>
    </w:p>
    <w:p w:rsidR="00C97FD0" w:rsidRPr="0087568B" w:rsidRDefault="00C97FD0" w:rsidP="00334348">
      <w:pPr>
        <w:pStyle w:val="ConsPlusNonformat"/>
        <w:jc w:val="both"/>
        <w:rPr>
          <w:rFonts w:ascii="Times New Roman" w:hAnsi="Times New Roman" w:cs="Times New Roman"/>
        </w:rPr>
      </w:pPr>
      <w:r w:rsidRPr="0087568B">
        <w:rPr>
          <w:rFonts w:ascii="Times New Roman" w:hAnsi="Times New Roman" w:cs="Times New Roman"/>
        </w:rPr>
        <w:t xml:space="preserve">                                                                  </w:t>
      </w:r>
      <w:r w:rsidR="006D54DF" w:rsidRPr="0087568B">
        <w:rPr>
          <w:rFonts w:ascii="Times New Roman" w:hAnsi="Times New Roman" w:cs="Times New Roman"/>
        </w:rPr>
        <w:t xml:space="preserve">  </w:t>
      </w:r>
      <w:r w:rsidR="001A04CA" w:rsidRPr="0087568B">
        <w:rPr>
          <w:rFonts w:ascii="Times New Roman" w:hAnsi="Times New Roman" w:cs="Times New Roman"/>
        </w:rPr>
        <w:t xml:space="preserve">      </w:t>
      </w:r>
      <w:r w:rsidR="006D54DF" w:rsidRPr="0087568B">
        <w:rPr>
          <w:rFonts w:ascii="Times New Roman" w:hAnsi="Times New Roman" w:cs="Times New Roman"/>
        </w:rPr>
        <w:t>(</w:t>
      </w:r>
      <w:r w:rsidRPr="0087568B">
        <w:rPr>
          <w:rFonts w:ascii="Times New Roman" w:hAnsi="Times New Roman" w:cs="Times New Roman"/>
        </w:rPr>
        <w:t>подпись должностного лица, проверившего документы</w:t>
      </w:r>
      <w:r w:rsidR="006D54DF" w:rsidRPr="0087568B">
        <w:rPr>
          <w:rFonts w:ascii="Times New Roman" w:hAnsi="Times New Roman" w:cs="Times New Roman"/>
        </w:rPr>
        <w:t>)</w:t>
      </w:r>
    </w:p>
    <w:p w:rsidR="00C97FD0" w:rsidRPr="0087568B" w:rsidRDefault="00C97FD0" w:rsidP="00334348">
      <w:pPr>
        <w:pStyle w:val="ConsPlusNonformat"/>
        <w:ind w:firstLine="709"/>
        <w:jc w:val="both"/>
        <w:rPr>
          <w:rFonts w:ascii="Times New Roman" w:hAnsi="Times New Roman" w:cs="Times New Roman"/>
        </w:rPr>
      </w:pPr>
      <w:r w:rsidRPr="0087568B">
        <w:rPr>
          <w:rFonts w:ascii="Times New Roman" w:hAnsi="Times New Roman" w:cs="Times New Roman"/>
        </w:rPr>
        <w:t>За</w:t>
      </w:r>
      <w:r w:rsidR="00334348" w:rsidRPr="0087568B">
        <w:rPr>
          <w:rFonts w:ascii="Times New Roman" w:hAnsi="Times New Roman" w:cs="Times New Roman"/>
        </w:rPr>
        <w:t xml:space="preserve"> </w:t>
      </w:r>
      <w:r w:rsidRPr="0087568B">
        <w:rPr>
          <w:rFonts w:ascii="Times New Roman" w:hAnsi="Times New Roman" w:cs="Times New Roman"/>
        </w:rPr>
        <w:t>указанные неправильные сведения, лица, подписавшие заявление, несут ответственность по закону.</w:t>
      </w:r>
    </w:p>
    <w:p w:rsidR="00C97FD0" w:rsidRPr="0087568B" w:rsidRDefault="00C97FD0" w:rsidP="001A04CA">
      <w:pPr>
        <w:pStyle w:val="ConsPlusNormal"/>
        <w:ind w:firstLine="0"/>
        <w:jc w:val="both"/>
        <w:rPr>
          <w:rFonts w:ascii="Times New Roman" w:hAnsi="Times New Roman" w:cs="Times New Roman"/>
        </w:rPr>
      </w:pPr>
    </w:p>
    <w:p w:rsidR="00334348" w:rsidRPr="0087568B" w:rsidRDefault="005C333B" w:rsidP="005C333B">
      <w:r w:rsidRPr="0087568B">
        <w:t>Наниматель_______________________                            дата__________________</w:t>
      </w:r>
    </w:p>
    <w:p w:rsidR="005C333B" w:rsidRDefault="005C333B" w:rsidP="005C333B">
      <w:pPr>
        <w:rPr>
          <w:sz w:val="28"/>
          <w:szCs w:val="28"/>
        </w:rPr>
      </w:pPr>
    </w:p>
    <w:p w:rsidR="000F75CD" w:rsidRPr="000F75CD" w:rsidRDefault="000F75CD" w:rsidP="001A04CA">
      <w:pPr>
        <w:jc w:val="center"/>
        <w:rPr>
          <w:b/>
          <w:sz w:val="28"/>
          <w:szCs w:val="28"/>
        </w:rPr>
      </w:pPr>
    </w:p>
    <w:p w:rsidR="001A04CA" w:rsidRPr="0087568B" w:rsidRDefault="001A04CA" w:rsidP="001A04CA">
      <w:pPr>
        <w:jc w:val="center"/>
        <w:rPr>
          <w:b/>
        </w:rPr>
      </w:pPr>
      <w:r w:rsidRPr="0087568B">
        <w:rPr>
          <w:b/>
        </w:rPr>
        <w:t>Расписка</w:t>
      </w:r>
    </w:p>
    <w:p w:rsidR="001A04CA" w:rsidRPr="0087568B" w:rsidRDefault="001A04CA" w:rsidP="000F75CD">
      <w:pPr>
        <w:jc w:val="both"/>
        <w:rPr>
          <w:b/>
        </w:rPr>
      </w:pPr>
      <w:r w:rsidRPr="0087568B">
        <w:rPr>
          <w:b/>
        </w:rPr>
        <w:t>в полу</w:t>
      </w:r>
      <w:r w:rsidR="0088005C" w:rsidRPr="0087568B">
        <w:rPr>
          <w:b/>
        </w:rPr>
        <w:t>чении документов на оформление</w:t>
      </w:r>
      <w:r w:rsidRPr="0087568B">
        <w:rPr>
          <w:b/>
        </w:rPr>
        <w:t xml:space="preserve"> передачи в собственность граждан жилых помещений, находящихся в муниципальной собственности, занимаемых ими на условиях социального найма</w:t>
      </w:r>
    </w:p>
    <w:p w:rsidR="000F75CD" w:rsidRPr="0087568B" w:rsidRDefault="000F75CD" w:rsidP="000F75CD">
      <w:pPr>
        <w:jc w:val="both"/>
        <w:rPr>
          <w:b/>
        </w:rPr>
      </w:pPr>
    </w:p>
    <w:p w:rsidR="001A04CA" w:rsidRPr="0087568B" w:rsidRDefault="001A04CA" w:rsidP="001A04CA">
      <w:r w:rsidRPr="0087568B">
        <w:t>Вид права: приватизация (вид собственности: долевая, личная).</w:t>
      </w:r>
    </w:p>
    <w:p w:rsidR="001A04CA" w:rsidRPr="0087568B" w:rsidRDefault="001A04CA" w:rsidP="001A04CA">
      <w:r w:rsidRPr="0087568B">
        <w:t>Объект (ы) недвижимости:</w:t>
      </w:r>
    </w:p>
    <w:p w:rsidR="00E850A3" w:rsidRPr="000F75CD" w:rsidRDefault="00E850A3" w:rsidP="001A04CA">
      <w:pPr>
        <w:rPr>
          <w:sz w:val="28"/>
          <w:szCs w:val="28"/>
        </w:rPr>
      </w:pPr>
    </w:p>
    <w:tbl>
      <w:tblPr>
        <w:tblpPr w:leftFromText="180" w:rightFromText="180" w:vertAnchor="text" w:horzAnchor="page" w:tblpX="1510" w:tblpY="5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09"/>
        <w:gridCol w:w="2056"/>
        <w:gridCol w:w="1246"/>
        <w:gridCol w:w="1405"/>
        <w:gridCol w:w="1235"/>
        <w:gridCol w:w="1305"/>
      </w:tblGrid>
      <w:tr w:rsidR="000F75CD" w:rsidRPr="00A24E10" w:rsidTr="000F75CD">
        <w:tc>
          <w:tcPr>
            <w:tcW w:w="817" w:type="dxa"/>
            <w:vMerge w:val="restart"/>
          </w:tcPr>
          <w:p w:rsidR="001A04CA" w:rsidRPr="00A24E10" w:rsidRDefault="001A04CA" w:rsidP="000F75CD">
            <w:pPr>
              <w:ind w:firstLine="720"/>
            </w:pPr>
            <w:r w:rsidRPr="00A24E10">
              <w:t>№ п/п</w:t>
            </w:r>
          </w:p>
        </w:tc>
        <w:tc>
          <w:tcPr>
            <w:tcW w:w="2109" w:type="dxa"/>
            <w:vMerge w:val="restart"/>
          </w:tcPr>
          <w:p w:rsidR="001A04CA" w:rsidRPr="00A24E10" w:rsidRDefault="001A04CA" w:rsidP="000F75CD">
            <w:r w:rsidRPr="00A24E10">
              <w:t>Наименование документа</w:t>
            </w:r>
          </w:p>
        </w:tc>
        <w:tc>
          <w:tcPr>
            <w:tcW w:w="3302" w:type="dxa"/>
            <w:gridSpan w:val="2"/>
          </w:tcPr>
          <w:p w:rsidR="001A04CA" w:rsidRPr="00A24E10" w:rsidRDefault="001A04CA" w:rsidP="000F75CD">
            <w:pPr>
              <w:ind w:firstLine="720"/>
              <w:jc w:val="center"/>
            </w:pPr>
            <w:r w:rsidRPr="00A24E10">
              <w:t>Количество экземпляров</w:t>
            </w:r>
          </w:p>
        </w:tc>
        <w:tc>
          <w:tcPr>
            <w:tcW w:w="2640" w:type="dxa"/>
            <w:gridSpan w:val="2"/>
          </w:tcPr>
          <w:p w:rsidR="001A04CA" w:rsidRPr="00A24E10" w:rsidRDefault="001A04CA" w:rsidP="000F75CD">
            <w:pPr>
              <w:ind w:firstLine="720"/>
            </w:pPr>
            <w:r w:rsidRPr="00A24E10">
              <w:t>Количество листов</w:t>
            </w:r>
          </w:p>
        </w:tc>
        <w:tc>
          <w:tcPr>
            <w:tcW w:w="1305" w:type="dxa"/>
            <w:vMerge w:val="restart"/>
          </w:tcPr>
          <w:p w:rsidR="001A04CA" w:rsidRPr="00A24E10" w:rsidRDefault="001A04CA" w:rsidP="000F75CD">
            <w:r w:rsidRPr="00A24E10">
              <w:t>Отметка о выдаче документов заявителю</w:t>
            </w:r>
          </w:p>
        </w:tc>
      </w:tr>
      <w:tr w:rsidR="000F75CD" w:rsidRPr="00A24E10" w:rsidTr="000F75CD">
        <w:tc>
          <w:tcPr>
            <w:tcW w:w="817" w:type="dxa"/>
            <w:vMerge/>
          </w:tcPr>
          <w:p w:rsidR="001A04CA" w:rsidRPr="00A24E10" w:rsidRDefault="001A04CA" w:rsidP="000F75CD">
            <w:pPr>
              <w:ind w:firstLine="720"/>
            </w:pPr>
          </w:p>
        </w:tc>
        <w:tc>
          <w:tcPr>
            <w:tcW w:w="2109" w:type="dxa"/>
            <w:vMerge/>
          </w:tcPr>
          <w:p w:rsidR="001A04CA" w:rsidRPr="00A24E10" w:rsidRDefault="001A04CA" w:rsidP="000F75CD">
            <w:pPr>
              <w:ind w:firstLine="720"/>
            </w:pPr>
          </w:p>
        </w:tc>
        <w:tc>
          <w:tcPr>
            <w:tcW w:w="2056" w:type="dxa"/>
          </w:tcPr>
          <w:p w:rsidR="001A04CA" w:rsidRPr="00A24E10" w:rsidRDefault="001A04CA" w:rsidP="000F75CD">
            <w:pPr>
              <w:ind w:firstLine="720"/>
            </w:pPr>
            <w:r w:rsidRPr="00A24E10">
              <w:t>Подлинные</w:t>
            </w:r>
          </w:p>
        </w:tc>
        <w:tc>
          <w:tcPr>
            <w:tcW w:w="1246" w:type="dxa"/>
          </w:tcPr>
          <w:p w:rsidR="001A04CA" w:rsidRPr="00A24E10" w:rsidRDefault="001A04CA" w:rsidP="000F75CD">
            <w:r w:rsidRPr="00A24E10">
              <w:t>Копии</w:t>
            </w:r>
          </w:p>
        </w:tc>
        <w:tc>
          <w:tcPr>
            <w:tcW w:w="1405" w:type="dxa"/>
          </w:tcPr>
          <w:p w:rsidR="001A04CA" w:rsidRPr="00A24E10" w:rsidRDefault="001A04CA" w:rsidP="000F75CD">
            <w:r w:rsidRPr="00A24E10">
              <w:t>Подлинные</w:t>
            </w:r>
          </w:p>
        </w:tc>
        <w:tc>
          <w:tcPr>
            <w:tcW w:w="1235" w:type="dxa"/>
          </w:tcPr>
          <w:p w:rsidR="001A04CA" w:rsidRPr="00A24E10" w:rsidRDefault="001A04CA" w:rsidP="000F75CD">
            <w:r w:rsidRPr="00A24E10">
              <w:t>Копии</w:t>
            </w:r>
          </w:p>
        </w:tc>
        <w:tc>
          <w:tcPr>
            <w:tcW w:w="1305" w:type="dxa"/>
            <w:vMerge/>
          </w:tcPr>
          <w:p w:rsidR="001A04CA" w:rsidRPr="00A24E10" w:rsidRDefault="001A04CA" w:rsidP="000F75CD">
            <w:pPr>
              <w:ind w:firstLine="720"/>
            </w:pPr>
          </w:p>
        </w:tc>
      </w:tr>
      <w:tr w:rsidR="000F75CD" w:rsidRPr="00A24E10" w:rsidTr="000F75CD">
        <w:tc>
          <w:tcPr>
            <w:tcW w:w="817" w:type="dxa"/>
          </w:tcPr>
          <w:p w:rsidR="001A04CA" w:rsidRPr="00A24E10" w:rsidRDefault="001A04CA" w:rsidP="000F75CD">
            <w:pPr>
              <w:ind w:firstLine="720"/>
            </w:pPr>
            <w:r w:rsidRPr="00A24E10">
              <w:t>1</w:t>
            </w:r>
          </w:p>
        </w:tc>
        <w:tc>
          <w:tcPr>
            <w:tcW w:w="2109" w:type="dxa"/>
          </w:tcPr>
          <w:p w:rsidR="001A04CA" w:rsidRPr="00A24E10" w:rsidRDefault="001A04CA" w:rsidP="000F75CD">
            <w:pPr>
              <w:ind w:firstLine="720"/>
            </w:pPr>
            <w:r w:rsidRPr="00A24E10">
              <w:t>Заявление</w:t>
            </w:r>
          </w:p>
        </w:tc>
        <w:tc>
          <w:tcPr>
            <w:tcW w:w="2056" w:type="dxa"/>
          </w:tcPr>
          <w:p w:rsidR="001A04CA" w:rsidRPr="00A24E10" w:rsidRDefault="001A04CA" w:rsidP="000F75CD">
            <w:pPr>
              <w:ind w:firstLine="720"/>
            </w:pPr>
            <w:r w:rsidRPr="00A24E10">
              <w:t>1</w:t>
            </w:r>
          </w:p>
        </w:tc>
        <w:tc>
          <w:tcPr>
            <w:tcW w:w="1246" w:type="dxa"/>
          </w:tcPr>
          <w:p w:rsidR="001A04CA" w:rsidRPr="00A24E10" w:rsidRDefault="001A04CA" w:rsidP="000F75CD">
            <w:pPr>
              <w:ind w:firstLine="720"/>
            </w:pPr>
          </w:p>
        </w:tc>
        <w:tc>
          <w:tcPr>
            <w:tcW w:w="1405" w:type="dxa"/>
          </w:tcPr>
          <w:p w:rsidR="001A04CA" w:rsidRPr="00A24E10" w:rsidRDefault="001A04CA" w:rsidP="000F75CD">
            <w:pPr>
              <w:ind w:firstLine="720"/>
            </w:pPr>
            <w:r w:rsidRPr="00A24E10">
              <w:t>1</w:t>
            </w:r>
          </w:p>
        </w:tc>
        <w:tc>
          <w:tcPr>
            <w:tcW w:w="1235" w:type="dxa"/>
          </w:tcPr>
          <w:p w:rsidR="001A04CA" w:rsidRPr="00A24E10" w:rsidRDefault="001A04CA" w:rsidP="000F75CD">
            <w:pPr>
              <w:ind w:firstLine="720"/>
            </w:pPr>
          </w:p>
        </w:tc>
        <w:tc>
          <w:tcPr>
            <w:tcW w:w="1305" w:type="dxa"/>
          </w:tcPr>
          <w:p w:rsidR="001A04CA" w:rsidRPr="00A24E10" w:rsidRDefault="001A04CA" w:rsidP="000F75CD">
            <w:pPr>
              <w:ind w:firstLine="720"/>
            </w:pPr>
          </w:p>
        </w:tc>
      </w:tr>
      <w:tr w:rsidR="000F75CD" w:rsidRPr="00A24E10" w:rsidTr="000F75CD">
        <w:tc>
          <w:tcPr>
            <w:tcW w:w="817" w:type="dxa"/>
          </w:tcPr>
          <w:p w:rsidR="001A04CA" w:rsidRPr="00A24E10" w:rsidRDefault="001A04CA" w:rsidP="000F75CD">
            <w:pPr>
              <w:ind w:firstLine="720"/>
            </w:pPr>
            <w:r w:rsidRPr="00A24E10">
              <w:t>2</w:t>
            </w:r>
          </w:p>
        </w:tc>
        <w:tc>
          <w:tcPr>
            <w:tcW w:w="2109" w:type="dxa"/>
          </w:tcPr>
          <w:p w:rsidR="001A04CA" w:rsidRPr="00A24E10" w:rsidRDefault="001A04CA" w:rsidP="000F75CD">
            <w:r w:rsidRPr="00A24E10">
              <w:t>Договор социального найма;</w:t>
            </w:r>
          </w:p>
          <w:p w:rsidR="001A04CA" w:rsidRPr="00A24E10" w:rsidRDefault="001A04CA" w:rsidP="000F75CD">
            <w:pPr>
              <w:ind w:firstLine="720"/>
            </w:pPr>
          </w:p>
        </w:tc>
        <w:tc>
          <w:tcPr>
            <w:tcW w:w="2056" w:type="dxa"/>
          </w:tcPr>
          <w:p w:rsidR="001A04CA" w:rsidRPr="00A24E10" w:rsidRDefault="001A04CA" w:rsidP="000F75CD">
            <w:pPr>
              <w:ind w:firstLine="720"/>
            </w:pPr>
          </w:p>
        </w:tc>
        <w:tc>
          <w:tcPr>
            <w:tcW w:w="1246" w:type="dxa"/>
          </w:tcPr>
          <w:p w:rsidR="001A04CA" w:rsidRPr="00A24E10" w:rsidRDefault="001A04CA" w:rsidP="000F75CD">
            <w:pPr>
              <w:ind w:firstLine="720"/>
            </w:pPr>
          </w:p>
        </w:tc>
        <w:tc>
          <w:tcPr>
            <w:tcW w:w="1405" w:type="dxa"/>
          </w:tcPr>
          <w:p w:rsidR="001A04CA" w:rsidRPr="00A24E10" w:rsidRDefault="001A04CA" w:rsidP="000F75CD">
            <w:pPr>
              <w:ind w:firstLine="720"/>
            </w:pPr>
          </w:p>
        </w:tc>
        <w:tc>
          <w:tcPr>
            <w:tcW w:w="1235" w:type="dxa"/>
          </w:tcPr>
          <w:p w:rsidR="001A04CA" w:rsidRPr="00A24E10" w:rsidRDefault="001A04CA" w:rsidP="000F75CD">
            <w:pPr>
              <w:ind w:firstLine="720"/>
            </w:pPr>
          </w:p>
        </w:tc>
        <w:tc>
          <w:tcPr>
            <w:tcW w:w="1305" w:type="dxa"/>
          </w:tcPr>
          <w:p w:rsidR="001A04CA" w:rsidRPr="00A24E10" w:rsidRDefault="001A04CA" w:rsidP="000F75CD">
            <w:pPr>
              <w:ind w:firstLine="720"/>
            </w:pPr>
          </w:p>
        </w:tc>
      </w:tr>
      <w:tr w:rsidR="000F75CD" w:rsidRPr="00A24E10" w:rsidTr="000F75CD">
        <w:tc>
          <w:tcPr>
            <w:tcW w:w="817" w:type="dxa"/>
          </w:tcPr>
          <w:p w:rsidR="001A04CA" w:rsidRPr="00A24E10" w:rsidRDefault="001A04CA" w:rsidP="000F75CD">
            <w:pPr>
              <w:ind w:firstLine="720"/>
            </w:pPr>
            <w:r w:rsidRPr="00A24E10">
              <w:t>3</w:t>
            </w:r>
          </w:p>
        </w:tc>
        <w:tc>
          <w:tcPr>
            <w:tcW w:w="2109" w:type="dxa"/>
          </w:tcPr>
          <w:p w:rsidR="001A04CA" w:rsidRPr="00A24E10" w:rsidRDefault="001A04CA" w:rsidP="000F75CD">
            <w:r w:rsidRPr="00A24E10">
              <w:t>Справка БТИ №________</w:t>
            </w:r>
          </w:p>
          <w:p w:rsidR="001A04CA" w:rsidRPr="00A24E10" w:rsidRDefault="000F75CD" w:rsidP="000F75CD">
            <w:r>
              <w:t>от __________________</w:t>
            </w:r>
          </w:p>
        </w:tc>
        <w:tc>
          <w:tcPr>
            <w:tcW w:w="2056" w:type="dxa"/>
          </w:tcPr>
          <w:p w:rsidR="001A04CA" w:rsidRPr="00A24E10" w:rsidRDefault="001A04CA" w:rsidP="000F75CD">
            <w:pPr>
              <w:ind w:firstLine="720"/>
            </w:pPr>
          </w:p>
        </w:tc>
        <w:tc>
          <w:tcPr>
            <w:tcW w:w="1246" w:type="dxa"/>
          </w:tcPr>
          <w:p w:rsidR="001A04CA" w:rsidRPr="00A24E10" w:rsidRDefault="001A04CA" w:rsidP="000F75CD">
            <w:pPr>
              <w:ind w:firstLine="720"/>
            </w:pPr>
          </w:p>
        </w:tc>
        <w:tc>
          <w:tcPr>
            <w:tcW w:w="1405" w:type="dxa"/>
          </w:tcPr>
          <w:p w:rsidR="001A04CA" w:rsidRPr="00A24E10" w:rsidRDefault="001A04CA" w:rsidP="000F75CD">
            <w:pPr>
              <w:ind w:firstLine="720"/>
            </w:pPr>
          </w:p>
        </w:tc>
        <w:tc>
          <w:tcPr>
            <w:tcW w:w="1235" w:type="dxa"/>
          </w:tcPr>
          <w:p w:rsidR="001A04CA" w:rsidRPr="00A24E10" w:rsidRDefault="001A04CA" w:rsidP="000F75CD">
            <w:pPr>
              <w:ind w:firstLine="720"/>
            </w:pPr>
          </w:p>
        </w:tc>
        <w:tc>
          <w:tcPr>
            <w:tcW w:w="1305" w:type="dxa"/>
          </w:tcPr>
          <w:p w:rsidR="001A04CA" w:rsidRPr="00A24E10" w:rsidRDefault="001A04CA" w:rsidP="000F75CD">
            <w:pPr>
              <w:ind w:firstLine="720"/>
            </w:pPr>
          </w:p>
        </w:tc>
      </w:tr>
      <w:tr w:rsidR="000F75CD" w:rsidRPr="00A24E10" w:rsidTr="000F75CD">
        <w:tc>
          <w:tcPr>
            <w:tcW w:w="817" w:type="dxa"/>
          </w:tcPr>
          <w:p w:rsidR="001A04CA" w:rsidRPr="00A24E10" w:rsidRDefault="001A04CA" w:rsidP="000F75CD">
            <w:pPr>
              <w:ind w:firstLine="720"/>
            </w:pPr>
            <w:r w:rsidRPr="00A24E10">
              <w:t>4</w:t>
            </w:r>
          </w:p>
        </w:tc>
        <w:tc>
          <w:tcPr>
            <w:tcW w:w="2109" w:type="dxa"/>
          </w:tcPr>
          <w:p w:rsidR="001A04CA" w:rsidRPr="00A24E10" w:rsidRDefault="001A04CA" w:rsidP="000F75CD">
            <w:r w:rsidRPr="00A24E10">
              <w:t>Доверенность бланк</w:t>
            </w:r>
            <w:r>
              <w:t xml:space="preserve"> </w:t>
            </w:r>
            <w:r w:rsidRPr="00A24E10">
              <w:t>серии________________</w:t>
            </w:r>
          </w:p>
        </w:tc>
        <w:tc>
          <w:tcPr>
            <w:tcW w:w="2056" w:type="dxa"/>
          </w:tcPr>
          <w:p w:rsidR="001A04CA" w:rsidRPr="00A24E10" w:rsidRDefault="001A04CA" w:rsidP="000F75CD">
            <w:pPr>
              <w:ind w:firstLine="720"/>
            </w:pPr>
          </w:p>
        </w:tc>
        <w:tc>
          <w:tcPr>
            <w:tcW w:w="1246" w:type="dxa"/>
          </w:tcPr>
          <w:p w:rsidR="001A04CA" w:rsidRPr="00A24E10" w:rsidRDefault="001A04CA" w:rsidP="000F75CD">
            <w:pPr>
              <w:ind w:firstLine="720"/>
            </w:pPr>
          </w:p>
        </w:tc>
        <w:tc>
          <w:tcPr>
            <w:tcW w:w="1405" w:type="dxa"/>
          </w:tcPr>
          <w:p w:rsidR="001A04CA" w:rsidRPr="00A24E10" w:rsidRDefault="001A04CA" w:rsidP="000F75CD">
            <w:pPr>
              <w:ind w:firstLine="720"/>
            </w:pPr>
          </w:p>
        </w:tc>
        <w:tc>
          <w:tcPr>
            <w:tcW w:w="1235" w:type="dxa"/>
          </w:tcPr>
          <w:p w:rsidR="001A04CA" w:rsidRPr="00A24E10" w:rsidRDefault="001A04CA" w:rsidP="000F75CD">
            <w:pPr>
              <w:ind w:firstLine="720"/>
            </w:pPr>
          </w:p>
        </w:tc>
        <w:tc>
          <w:tcPr>
            <w:tcW w:w="1305" w:type="dxa"/>
          </w:tcPr>
          <w:p w:rsidR="001A04CA" w:rsidRPr="00A24E10" w:rsidRDefault="001A04CA" w:rsidP="000F75CD">
            <w:pPr>
              <w:ind w:firstLine="720"/>
            </w:pPr>
          </w:p>
        </w:tc>
      </w:tr>
      <w:tr w:rsidR="000F75CD" w:rsidRPr="00A24E10" w:rsidTr="000F75CD">
        <w:tc>
          <w:tcPr>
            <w:tcW w:w="817" w:type="dxa"/>
          </w:tcPr>
          <w:p w:rsidR="001A04CA" w:rsidRPr="00A24E10" w:rsidRDefault="001A04CA" w:rsidP="000F75CD">
            <w:pPr>
              <w:ind w:firstLine="720"/>
            </w:pPr>
            <w:r w:rsidRPr="00A24E10">
              <w:t>5</w:t>
            </w:r>
          </w:p>
        </w:tc>
        <w:tc>
          <w:tcPr>
            <w:tcW w:w="2109" w:type="dxa"/>
          </w:tcPr>
          <w:p w:rsidR="001A04CA" w:rsidRPr="00A24E10" w:rsidRDefault="001A04CA" w:rsidP="000F75CD">
            <w:r w:rsidRPr="00A24E10">
              <w:t>Отказ</w:t>
            </w:r>
          </w:p>
          <w:p w:rsidR="001A04CA" w:rsidRPr="00A24E10" w:rsidRDefault="001A04CA" w:rsidP="000F75CD">
            <w:pPr>
              <w:ind w:firstLine="720"/>
            </w:pPr>
          </w:p>
        </w:tc>
        <w:tc>
          <w:tcPr>
            <w:tcW w:w="2056" w:type="dxa"/>
          </w:tcPr>
          <w:p w:rsidR="001A04CA" w:rsidRPr="00A24E10" w:rsidRDefault="001A04CA" w:rsidP="000F75CD">
            <w:pPr>
              <w:ind w:firstLine="720"/>
            </w:pPr>
          </w:p>
        </w:tc>
        <w:tc>
          <w:tcPr>
            <w:tcW w:w="1246" w:type="dxa"/>
          </w:tcPr>
          <w:p w:rsidR="001A04CA" w:rsidRPr="00A24E10" w:rsidRDefault="001A04CA" w:rsidP="000F75CD">
            <w:pPr>
              <w:ind w:firstLine="720"/>
            </w:pPr>
          </w:p>
        </w:tc>
        <w:tc>
          <w:tcPr>
            <w:tcW w:w="1405" w:type="dxa"/>
          </w:tcPr>
          <w:p w:rsidR="001A04CA" w:rsidRPr="00A24E10" w:rsidRDefault="001A04CA" w:rsidP="000F75CD">
            <w:pPr>
              <w:ind w:firstLine="720"/>
            </w:pPr>
          </w:p>
        </w:tc>
        <w:tc>
          <w:tcPr>
            <w:tcW w:w="1235" w:type="dxa"/>
          </w:tcPr>
          <w:p w:rsidR="001A04CA" w:rsidRPr="00A24E10" w:rsidRDefault="001A04CA" w:rsidP="000F75CD">
            <w:pPr>
              <w:ind w:firstLine="720"/>
            </w:pPr>
          </w:p>
        </w:tc>
        <w:tc>
          <w:tcPr>
            <w:tcW w:w="1305" w:type="dxa"/>
          </w:tcPr>
          <w:p w:rsidR="001A04CA" w:rsidRPr="00A24E10" w:rsidRDefault="001A04CA" w:rsidP="000F75CD">
            <w:pPr>
              <w:ind w:firstLine="720"/>
            </w:pPr>
          </w:p>
        </w:tc>
      </w:tr>
      <w:tr w:rsidR="000F75CD" w:rsidRPr="00A24E10" w:rsidTr="000F75CD">
        <w:tc>
          <w:tcPr>
            <w:tcW w:w="817" w:type="dxa"/>
          </w:tcPr>
          <w:p w:rsidR="001A04CA" w:rsidRPr="00A24E10" w:rsidRDefault="001A04CA" w:rsidP="000F75CD">
            <w:pPr>
              <w:ind w:firstLine="720"/>
            </w:pPr>
            <w:r w:rsidRPr="00A24E10">
              <w:t>6</w:t>
            </w:r>
          </w:p>
        </w:tc>
        <w:tc>
          <w:tcPr>
            <w:tcW w:w="2109" w:type="dxa"/>
          </w:tcPr>
          <w:p w:rsidR="001A04CA" w:rsidRPr="00A24E10" w:rsidRDefault="001A04CA" w:rsidP="00E850A3">
            <w:r w:rsidRPr="00A24E10">
              <w:t>Справка о зарегистрированных лицах</w:t>
            </w:r>
          </w:p>
        </w:tc>
        <w:tc>
          <w:tcPr>
            <w:tcW w:w="2056" w:type="dxa"/>
          </w:tcPr>
          <w:p w:rsidR="001A04CA" w:rsidRPr="00A24E10" w:rsidRDefault="001A04CA" w:rsidP="000F75CD">
            <w:pPr>
              <w:ind w:firstLine="720"/>
            </w:pPr>
          </w:p>
        </w:tc>
        <w:tc>
          <w:tcPr>
            <w:tcW w:w="1246" w:type="dxa"/>
          </w:tcPr>
          <w:p w:rsidR="001A04CA" w:rsidRPr="00A24E10" w:rsidRDefault="001A04CA" w:rsidP="000F75CD">
            <w:pPr>
              <w:ind w:firstLine="720"/>
            </w:pPr>
          </w:p>
        </w:tc>
        <w:tc>
          <w:tcPr>
            <w:tcW w:w="1405" w:type="dxa"/>
          </w:tcPr>
          <w:p w:rsidR="001A04CA" w:rsidRPr="00A24E10" w:rsidRDefault="001A04CA" w:rsidP="000F75CD">
            <w:pPr>
              <w:ind w:firstLine="720"/>
            </w:pPr>
          </w:p>
        </w:tc>
        <w:tc>
          <w:tcPr>
            <w:tcW w:w="1235" w:type="dxa"/>
          </w:tcPr>
          <w:p w:rsidR="001A04CA" w:rsidRPr="00A24E10" w:rsidRDefault="001A04CA" w:rsidP="000F75CD">
            <w:pPr>
              <w:ind w:firstLine="720"/>
            </w:pPr>
          </w:p>
        </w:tc>
        <w:tc>
          <w:tcPr>
            <w:tcW w:w="1305" w:type="dxa"/>
          </w:tcPr>
          <w:p w:rsidR="001A04CA" w:rsidRPr="00A24E10" w:rsidRDefault="001A04CA" w:rsidP="000F75CD">
            <w:pPr>
              <w:ind w:firstLine="720"/>
            </w:pPr>
          </w:p>
        </w:tc>
      </w:tr>
      <w:tr w:rsidR="000F75CD" w:rsidRPr="00A24E10" w:rsidTr="000F75CD">
        <w:tc>
          <w:tcPr>
            <w:tcW w:w="817" w:type="dxa"/>
          </w:tcPr>
          <w:p w:rsidR="001A04CA" w:rsidRPr="00A24E10" w:rsidRDefault="001A04CA" w:rsidP="000F75CD">
            <w:pPr>
              <w:ind w:firstLine="720"/>
            </w:pPr>
            <w:r w:rsidRPr="00A24E10">
              <w:t>7</w:t>
            </w:r>
          </w:p>
        </w:tc>
        <w:tc>
          <w:tcPr>
            <w:tcW w:w="2109" w:type="dxa"/>
          </w:tcPr>
          <w:p w:rsidR="001A04CA" w:rsidRPr="00A24E10" w:rsidRDefault="001A04CA" w:rsidP="000F75CD">
            <w:pPr>
              <w:ind w:firstLine="720"/>
            </w:pPr>
          </w:p>
        </w:tc>
        <w:tc>
          <w:tcPr>
            <w:tcW w:w="2056" w:type="dxa"/>
          </w:tcPr>
          <w:p w:rsidR="001A04CA" w:rsidRPr="00A24E10" w:rsidRDefault="001A04CA" w:rsidP="000F75CD">
            <w:pPr>
              <w:ind w:firstLine="720"/>
            </w:pPr>
          </w:p>
        </w:tc>
        <w:tc>
          <w:tcPr>
            <w:tcW w:w="1246" w:type="dxa"/>
          </w:tcPr>
          <w:p w:rsidR="001A04CA" w:rsidRPr="00A24E10" w:rsidRDefault="001A04CA" w:rsidP="000F75CD">
            <w:pPr>
              <w:ind w:firstLine="720"/>
            </w:pPr>
          </w:p>
        </w:tc>
        <w:tc>
          <w:tcPr>
            <w:tcW w:w="1405" w:type="dxa"/>
          </w:tcPr>
          <w:p w:rsidR="001A04CA" w:rsidRPr="00A24E10" w:rsidRDefault="001A04CA" w:rsidP="000F75CD">
            <w:pPr>
              <w:ind w:firstLine="720"/>
            </w:pPr>
          </w:p>
        </w:tc>
        <w:tc>
          <w:tcPr>
            <w:tcW w:w="1235" w:type="dxa"/>
          </w:tcPr>
          <w:p w:rsidR="001A04CA" w:rsidRPr="00A24E10" w:rsidRDefault="001A04CA" w:rsidP="000F75CD">
            <w:pPr>
              <w:ind w:firstLine="720"/>
            </w:pPr>
          </w:p>
        </w:tc>
        <w:tc>
          <w:tcPr>
            <w:tcW w:w="1305" w:type="dxa"/>
          </w:tcPr>
          <w:p w:rsidR="001A04CA" w:rsidRPr="00A24E10" w:rsidRDefault="001A04CA" w:rsidP="000F75CD">
            <w:pPr>
              <w:ind w:firstLine="720"/>
            </w:pPr>
          </w:p>
        </w:tc>
      </w:tr>
      <w:tr w:rsidR="000F75CD" w:rsidRPr="00A24E10" w:rsidTr="000F75CD">
        <w:tc>
          <w:tcPr>
            <w:tcW w:w="817" w:type="dxa"/>
          </w:tcPr>
          <w:p w:rsidR="001A04CA" w:rsidRPr="00A24E10" w:rsidRDefault="001A04CA" w:rsidP="000F75CD">
            <w:pPr>
              <w:ind w:firstLine="720"/>
            </w:pPr>
            <w:r w:rsidRPr="00A24E10">
              <w:t>8</w:t>
            </w:r>
          </w:p>
        </w:tc>
        <w:tc>
          <w:tcPr>
            <w:tcW w:w="2109" w:type="dxa"/>
          </w:tcPr>
          <w:p w:rsidR="001A04CA" w:rsidRPr="00A24E10" w:rsidRDefault="001A04CA" w:rsidP="000F75CD">
            <w:pPr>
              <w:ind w:firstLine="720"/>
            </w:pPr>
          </w:p>
        </w:tc>
        <w:tc>
          <w:tcPr>
            <w:tcW w:w="2056" w:type="dxa"/>
          </w:tcPr>
          <w:p w:rsidR="001A04CA" w:rsidRPr="00A24E10" w:rsidRDefault="001A04CA" w:rsidP="000F75CD">
            <w:pPr>
              <w:ind w:firstLine="720"/>
            </w:pPr>
          </w:p>
        </w:tc>
        <w:tc>
          <w:tcPr>
            <w:tcW w:w="1246" w:type="dxa"/>
          </w:tcPr>
          <w:p w:rsidR="001A04CA" w:rsidRPr="00A24E10" w:rsidRDefault="001A04CA" w:rsidP="000F75CD">
            <w:pPr>
              <w:ind w:firstLine="720"/>
            </w:pPr>
          </w:p>
        </w:tc>
        <w:tc>
          <w:tcPr>
            <w:tcW w:w="1405" w:type="dxa"/>
          </w:tcPr>
          <w:p w:rsidR="001A04CA" w:rsidRPr="00A24E10" w:rsidRDefault="001A04CA" w:rsidP="000F75CD">
            <w:pPr>
              <w:ind w:firstLine="720"/>
            </w:pPr>
          </w:p>
        </w:tc>
        <w:tc>
          <w:tcPr>
            <w:tcW w:w="1235" w:type="dxa"/>
          </w:tcPr>
          <w:p w:rsidR="001A04CA" w:rsidRPr="00A24E10" w:rsidRDefault="001A04CA" w:rsidP="000F75CD">
            <w:pPr>
              <w:ind w:firstLine="720"/>
            </w:pPr>
          </w:p>
        </w:tc>
        <w:tc>
          <w:tcPr>
            <w:tcW w:w="1305" w:type="dxa"/>
          </w:tcPr>
          <w:p w:rsidR="001A04CA" w:rsidRPr="00A24E10" w:rsidRDefault="001A04CA" w:rsidP="000F75CD">
            <w:pPr>
              <w:ind w:firstLine="720"/>
            </w:pPr>
          </w:p>
        </w:tc>
      </w:tr>
      <w:tr w:rsidR="000F75CD" w:rsidRPr="00A24E10" w:rsidTr="000F75CD">
        <w:trPr>
          <w:trHeight w:val="457"/>
        </w:trPr>
        <w:tc>
          <w:tcPr>
            <w:tcW w:w="817" w:type="dxa"/>
          </w:tcPr>
          <w:p w:rsidR="001A04CA" w:rsidRPr="00A24E10" w:rsidRDefault="001A04CA" w:rsidP="000F75CD">
            <w:pPr>
              <w:ind w:firstLine="720"/>
            </w:pPr>
            <w:r w:rsidRPr="00A24E10">
              <w:t>9</w:t>
            </w:r>
          </w:p>
        </w:tc>
        <w:tc>
          <w:tcPr>
            <w:tcW w:w="2109" w:type="dxa"/>
          </w:tcPr>
          <w:p w:rsidR="001A04CA" w:rsidRPr="00A24E10" w:rsidRDefault="001A04CA" w:rsidP="000F75CD">
            <w:pPr>
              <w:ind w:firstLine="720"/>
            </w:pPr>
          </w:p>
        </w:tc>
        <w:tc>
          <w:tcPr>
            <w:tcW w:w="2056" w:type="dxa"/>
          </w:tcPr>
          <w:p w:rsidR="001A04CA" w:rsidRPr="00A24E10" w:rsidRDefault="001A04CA" w:rsidP="000F75CD">
            <w:pPr>
              <w:ind w:firstLine="720"/>
            </w:pPr>
          </w:p>
        </w:tc>
        <w:tc>
          <w:tcPr>
            <w:tcW w:w="1246" w:type="dxa"/>
          </w:tcPr>
          <w:p w:rsidR="001A04CA" w:rsidRPr="00A24E10" w:rsidRDefault="001A04CA" w:rsidP="000F75CD">
            <w:pPr>
              <w:ind w:firstLine="720"/>
            </w:pPr>
          </w:p>
        </w:tc>
        <w:tc>
          <w:tcPr>
            <w:tcW w:w="1405" w:type="dxa"/>
          </w:tcPr>
          <w:p w:rsidR="001A04CA" w:rsidRPr="00A24E10" w:rsidRDefault="001A04CA" w:rsidP="000F75CD">
            <w:pPr>
              <w:ind w:firstLine="720"/>
            </w:pPr>
          </w:p>
        </w:tc>
        <w:tc>
          <w:tcPr>
            <w:tcW w:w="1235" w:type="dxa"/>
          </w:tcPr>
          <w:p w:rsidR="001A04CA" w:rsidRPr="00A24E10" w:rsidRDefault="001A04CA" w:rsidP="000F75CD">
            <w:pPr>
              <w:ind w:firstLine="720"/>
            </w:pPr>
          </w:p>
        </w:tc>
        <w:tc>
          <w:tcPr>
            <w:tcW w:w="1305" w:type="dxa"/>
          </w:tcPr>
          <w:p w:rsidR="001A04CA" w:rsidRPr="00A24E10" w:rsidRDefault="001A04CA" w:rsidP="000F75CD">
            <w:pPr>
              <w:ind w:firstLine="720"/>
            </w:pPr>
          </w:p>
        </w:tc>
      </w:tr>
      <w:tr w:rsidR="000F75CD" w:rsidRPr="00A24E10" w:rsidTr="000F75CD">
        <w:trPr>
          <w:trHeight w:val="427"/>
        </w:trPr>
        <w:tc>
          <w:tcPr>
            <w:tcW w:w="817" w:type="dxa"/>
          </w:tcPr>
          <w:p w:rsidR="001A04CA" w:rsidRPr="00A24E10" w:rsidRDefault="001A04CA" w:rsidP="000F75CD">
            <w:pPr>
              <w:ind w:firstLine="720"/>
            </w:pPr>
            <w:r w:rsidRPr="00A24E10">
              <w:t>10</w:t>
            </w:r>
          </w:p>
        </w:tc>
        <w:tc>
          <w:tcPr>
            <w:tcW w:w="2109" w:type="dxa"/>
          </w:tcPr>
          <w:p w:rsidR="001A04CA" w:rsidRPr="00A24E10" w:rsidRDefault="001A04CA" w:rsidP="000F75CD">
            <w:pPr>
              <w:ind w:firstLine="720"/>
            </w:pPr>
          </w:p>
        </w:tc>
        <w:tc>
          <w:tcPr>
            <w:tcW w:w="2056" w:type="dxa"/>
          </w:tcPr>
          <w:p w:rsidR="001A04CA" w:rsidRPr="00A24E10" w:rsidRDefault="001A04CA" w:rsidP="000F75CD">
            <w:pPr>
              <w:ind w:firstLine="720"/>
            </w:pPr>
          </w:p>
        </w:tc>
        <w:tc>
          <w:tcPr>
            <w:tcW w:w="1246" w:type="dxa"/>
          </w:tcPr>
          <w:p w:rsidR="001A04CA" w:rsidRPr="00A24E10" w:rsidRDefault="001A04CA" w:rsidP="000F75CD">
            <w:pPr>
              <w:ind w:firstLine="720"/>
            </w:pPr>
          </w:p>
        </w:tc>
        <w:tc>
          <w:tcPr>
            <w:tcW w:w="1405" w:type="dxa"/>
          </w:tcPr>
          <w:p w:rsidR="001A04CA" w:rsidRPr="00A24E10" w:rsidRDefault="001A04CA" w:rsidP="000F75CD">
            <w:pPr>
              <w:ind w:firstLine="720"/>
            </w:pPr>
          </w:p>
        </w:tc>
        <w:tc>
          <w:tcPr>
            <w:tcW w:w="1235" w:type="dxa"/>
          </w:tcPr>
          <w:p w:rsidR="001A04CA" w:rsidRPr="00A24E10" w:rsidRDefault="001A04CA" w:rsidP="000F75CD">
            <w:pPr>
              <w:ind w:firstLine="720"/>
            </w:pPr>
          </w:p>
        </w:tc>
        <w:tc>
          <w:tcPr>
            <w:tcW w:w="1305" w:type="dxa"/>
          </w:tcPr>
          <w:p w:rsidR="001A04CA" w:rsidRPr="00A24E10" w:rsidRDefault="001A04CA" w:rsidP="000F75CD">
            <w:pPr>
              <w:ind w:firstLine="720"/>
            </w:pPr>
          </w:p>
        </w:tc>
      </w:tr>
    </w:tbl>
    <w:p w:rsidR="001A04CA" w:rsidRPr="0087568B" w:rsidRDefault="001A04CA" w:rsidP="000F75CD">
      <w:pPr>
        <w:numPr>
          <w:ilvl w:val="0"/>
          <w:numId w:val="27"/>
        </w:numPr>
        <w:overflowPunct/>
        <w:autoSpaceDE/>
        <w:autoSpaceDN/>
        <w:adjustRightInd/>
        <w:textAlignment w:val="auto"/>
      </w:pPr>
      <w:r w:rsidRPr="0087568B">
        <w:t>Вид объекта: квартира, жилой дом.</w:t>
      </w:r>
    </w:p>
    <w:p w:rsidR="001A04CA" w:rsidRPr="0087568B" w:rsidRDefault="000F75CD" w:rsidP="001A04CA">
      <w:pPr>
        <w:numPr>
          <w:ilvl w:val="0"/>
          <w:numId w:val="27"/>
        </w:numPr>
        <w:overflowPunct/>
        <w:autoSpaceDE/>
        <w:autoSpaceDN/>
        <w:adjustRightInd/>
        <w:textAlignment w:val="auto"/>
      </w:pPr>
      <w:r w:rsidRPr="0087568B">
        <w:t xml:space="preserve"> Адрес:</w:t>
      </w:r>
      <w:r w:rsidR="001A04CA" w:rsidRPr="0087568B">
        <w:t>_________________________</w:t>
      </w:r>
      <w:r w:rsidRPr="0087568B">
        <w:t>________________</w:t>
      </w:r>
      <w:r w:rsidR="001A04CA" w:rsidRPr="0087568B">
        <w:t>______________</w:t>
      </w:r>
      <w:r w:rsidRPr="0087568B">
        <w:t>_</w:t>
      </w:r>
    </w:p>
    <w:p w:rsidR="001A04CA" w:rsidRPr="0087568B" w:rsidRDefault="001A04CA" w:rsidP="001A04CA">
      <w:pPr>
        <w:ind w:firstLine="720"/>
      </w:pPr>
      <w:r w:rsidRPr="0087568B">
        <w:t>Заявитель (ли):</w:t>
      </w:r>
    </w:p>
    <w:p w:rsidR="001A04CA" w:rsidRPr="0087568B" w:rsidRDefault="001A04CA" w:rsidP="001A04CA">
      <w:pPr>
        <w:ind w:firstLine="720"/>
      </w:pPr>
      <w:r w:rsidRPr="0087568B">
        <w:t>1._____________________________________________</w:t>
      </w:r>
      <w:r w:rsidR="000F75CD" w:rsidRPr="0087568B">
        <w:t>________________</w:t>
      </w:r>
    </w:p>
    <w:p w:rsidR="001A04CA" w:rsidRPr="0087568B" w:rsidRDefault="001A04CA" w:rsidP="001A04CA">
      <w:pPr>
        <w:ind w:firstLine="720"/>
        <w:jc w:val="center"/>
      </w:pPr>
      <w:r w:rsidRPr="0087568B">
        <w:t>(Ф.И.О. гражданина, нанимателя жилого помещения)</w:t>
      </w:r>
    </w:p>
    <w:p w:rsidR="001A04CA" w:rsidRPr="0087568B" w:rsidRDefault="001A04CA" w:rsidP="001A04CA">
      <w:pPr>
        <w:ind w:firstLine="720"/>
      </w:pPr>
      <w:r w:rsidRPr="0087568B">
        <w:t>2._____________________________________________</w:t>
      </w:r>
      <w:r w:rsidR="000F75CD" w:rsidRPr="0087568B">
        <w:t>_________________</w:t>
      </w:r>
    </w:p>
    <w:p w:rsidR="001A04CA" w:rsidRPr="0087568B" w:rsidRDefault="001A04CA" w:rsidP="001A04CA">
      <w:pPr>
        <w:ind w:firstLine="720"/>
      </w:pPr>
      <w:r w:rsidRPr="0087568B">
        <w:t>(Ф.И.О. лица, действующего на основании доверенности серия______________ №_______)</w:t>
      </w:r>
    </w:p>
    <w:p w:rsidR="001A04CA" w:rsidRPr="0087568B" w:rsidRDefault="001A04CA" w:rsidP="001A04CA">
      <w:pPr>
        <w:ind w:firstLine="720"/>
      </w:pPr>
    </w:p>
    <w:p w:rsidR="001A04CA" w:rsidRPr="0087568B" w:rsidRDefault="001A04CA" w:rsidP="001A04CA">
      <w:pPr>
        <w:ind w:firstLine="720"/>
      </w:pPr>
      <w:r w:rsidRPr="0087568B">
        <w:t>Предоставлены следующие документы:</w:t>
      </w:r>
    </w:p>
    <w:p w:rsidR="001A04CA" w:rsidRPr="0087568B" w:rsidRDefault="0088005C" w:rsidP="001A04CA">
      <w:r w:rsidRPr="0087568B">
        <w:t>О чем «______»</w:t>
      </w:r>
      <w:r w:rsidR="001A04CA" w:rsidRPr="0087568B">
        <w:t>________________в журнал регистрации документов для приватизации жилых помещений №___ внесена запись __________.</w:t>
      </w:r>
    </w:p>
    <w:p w:rsidR="001A04CA" w:rsidRPr="0087568B" w:rsidRDefault="001A04CA" w:rsidP="001A04CA">
      <w:r w:rsidRPr="0087568B">
        <w:t>Заявитель уведомлен о соответствии документов установленным требованиям, о сроках рассмотрения заявления. _____________________________________________________</w:t>
      </w:r>
    </w:p>
    <w:p w:rsidR="001A04CA" w:rsidRPr="0087568B" w:rsidRDefault="001A04CA" w:rsidP="001A04CA">
      <w:r w:rsidRPr="0087568B">
        <w:t xml:space="preserve">                                                      (Ф.И.О., подпись)</w:t>
      </w:r>
    </w:p>
    <w:p w:rsidR="001A04CA" w:rsidRPr="0087568B" w:rsidRDefault="001A04CA" w:rsidP="001A04CA">
      <w:r w:rsidRPr="0087568B">
        <w:t>Дата выдачи расписки_________________________________</w:t>
      </w:r>
    </w:p>
    <w:p w:rsidR="001A04CA" w:rsidRPr="0087568B" w:rsidRDefault="001A04CA" w:rsidP="001A04CA">
      <w:r w:rsidRPr="0087568B">
        <w:t>Дата окончания срока рассмотрения_____________________</w:t>
      </w:r>
    </w:p>
    <w:p w:rsidR="001A04CA" w:rsidRPr="0087568B" w:rsidRDefault="001A04CA" w:rsidP="001A04CA">
      <w:r w:rsidRPr="0087568B">
        <w:t>После рассмотрения заявления, договор на руки получен</w:t>
      </w:r>
    </w:p>
    <w:p w:rsidR="001A04CA" w:rsidRPr="0087568B" w:rsidRDefault="001A04CA" w:rsidP="001A04CA">
      <w:r w:rsidRPr="0087568B">
        <w:t>__________________________________________</w:t>
      </w:r>
    </w:p>
    <w:p w:rsidR="001A04CA" w:rsidRPr="000F75CD" w:rsidRDefault="001A04CA" w:rsidP="001A04CA">
      <w:pPr>
        <w:rPr>
          <w:sz w:val="28"/>
          <w:szCs w:val="28"/>
        </w:rPr>
      </w:pPr>
      <w:r w:rsidRPr="00E850A3">
        <w:t>(Ф.И.О. подпись, выдавшего документы</w:t>
      </w:r>
      <w:r w:rsidRPr="000F75CD">
        <w:rPr>
          <w:sz w:val="28"/>
          <w:szCs w:val="28"/>
        </w:rPr>
        <w:t>)</w:t>
      </w:r>
    </w:p>
    <w:p w:rsidR="001A04CA" w:rsidRPr="000F75CD" w:rsidRDefault="001A04CA" w:rsidP="001A04CA">
      <w:pPr>
        <w:rPr>
          <w:sz w:val="28"/>
          <w:szCs w:val="28"/>
        </w:rPr>
      </w:pPr>
      <w:r w:rsidRPr="000F75CD">
        <w:rPr>
          <w:sz w:val="28"/>
          <w:szCs w:val="28"/>
        </w:rPr>
        <w:t>__________________________________________________</w:t>
      </w:r>
    </w:p>
    <w:p w:rsidR="0088005C" w:rsidRPr="0088005C" w:rsidRDefault="001A04CA" w:rsidP="0088005C">
      <w:pPr>
        <w:pBdr>
          <w:bottom w:val="single" w:sz="12" w:space="1" w:color="auto"/>
        </w:pBdr>
      </w:pPr>
      <w:r w:rsidRPr="00E850A3">
        <w:t>(Ф.И.О. подпись, получившего документы)</w:t>
      </w:r>
    </w:p>
    <w:p w:rsidR="005C333B" w:rsidRDefault="00E850A3" w:rsidP="005C333B">
      <w:r>
        <w:t>(дата получения докумен</w:t>
      </w:r>
      <w:r w:rsidR="0088005C">
        <w:t>та)</w:t>
      </w:r>
    </w:p>
    <w:p w:rsidR="005C333B" w:rsidRDefault="005C333B" w:rsidP="005C333B"/>
    <w:p w:rsidR="00FC11C2" w:rsidRDefault="00FC11C2" w:rsidP="005C333B"/>
    <w:p w:rsidR="0088005C" w:rsidRDefault="0088005C" w:rsidP="00FC11C2">
      <w:pPr>
        <w:ind w:left="6237"/>
        <w:jc w:val="center"/>
        <w:rPr>
          <w:sz w:val="28"/>
          <w:szCs w:val="28"/>
        </w:rPr>
      </w:pPr>
    </w:p>
    <w:p w:rsidR="0088005C" w:rsidRDefault="0088005C" w:rsidP="00FC11C2">
      <w:pPr>
        <w:ind w:left="6237"/>
        <w:jc w:val="center"/>
        <w:rPr>
          <w:sz w:val="28"/>
          <w:szCs w:val="28"/>
        </w:rPr>
      </w:pPr>
    </w:p>
    <w:p w:rsidR="0088005C" w:rsidRDefault="0088005C" w:rsidP="00FC11C2">
      <w:pPr>
        <w:ind w:left="6237"/>
        <w:jc w:val="center"/>
        <w:rPr>
          <w:sz w:val="28"/>
          <w:szCs w:val="28"/>
        </w:rPr>
      </w:pPr>
    </w:p>
    <w:p w:rsidR="0088005C" w:rsidRDefault="0088005C" w:rsidP="00FC11C2">
      <w:pPr>
        <w:ind w:left="6237"/>
        <w:jc w:val="center"/>
        <w:rPr>
          <w:sz w:val="28"/>
          <w:szCs w:val="28"/>
        </w:rPr>
      </w:pPr>
    </w:p>
    <w:p w:rsidR="0088005C" w:rsidRDefault="0088005C" w:rsidP="00FC11C2">
      <w:pPr>
        <w:ind w:left="6237"/>
        <w:jc w:val="center"/>
        <w:rPr>
          <w:sz w:val="28"/>
          <w:szCs w:val="28"/>
        </w:rPr>
      </w:pPr>
    </w:p>
    <w:p w:rsidR="0088005C" w:rsidRDefault="0088005C" w:rsidP="00FC11C2">
      <w:pPr>
        <w:ind w:left="6237"/>
        <w:jc w:val="center"/>
        <w:rPr>
          <w:sz w:val="28"/>
          <w:szCs w:val="28"/>
        </w:rPr>
      </w:pPr>
    </w:p>
    <w:p w:rsidR="00FC11C2" w:rsidRPr="0087568B" w:rsidRDefault="0088005C" w:rsidP="0088005C">
      <w:r w:rsidRPr="0087568B">
        <w:t xml:space="preserve">                                                                        </w:t>
      </w:r>
      <w:r w:rsidR="00FC11C2" w:rsidRPr="0087568B">
        <w:t>Приложение № 2</w:t>
      </w:r>
    </w:p>
    <w:p w:rsidR="00FC11C2" w:rsidRPr="0087568B" w:rsidRDefault="00FC11C2" w:rsidP="0088005C">
      <w:pPr>
        <w:ind w:left="5103"/>
      </w:pPr>
      <w:r w:rsidRPr="0087568B">
        <w:t xml:space="preserve">к Административному регламенту </w:t>
      </w:r>
      <w:r w:rsidR="0088005C" w:rsidRPr="0087568B">
        <w:rPr>
          <w:lang w:bidi="ru-RU"/>
        </w:rPr>
        <w:t>«Передача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«Духовщинский район»</w:t>
      </w:r>
    </w:p>
    <w:p w:rsidR="00FC11C2" w:rsidRPr="0087568B" w:rsidRDefault="0088005C" w:rsidP="00FC11C2">
      <w:pPr>
        <w:ind w:left="5670"/>
      </w:pPr>
      <w:r w:rsidRPr="0087568B">
        <w:t>____________________________</w:t>
      </w:r>
    </w:p>
    <w:p w:rsidR="00FC11C2" w:rsidRPr="003B3465" w:rsidRDefault="00FC11C2" w:rsidP="0088005C">
      <w:pPr>
        <w:ind w:left="5670"/>
        <w:jc w:val="center"/>
      </w:pPr>
      <w:r w:rsidRPr="003B3465">
        <w:rPr>
          <w:sz w:val="16"/>
          <w:szCs w:val="16"/>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FC11C2" w:rsidRPr="003B3465" w:rsidRDefault="00FC11C2" w:rsidP="00FC11C2">
      <w:pPr>
        <w:ind w:left="5670"/>
        <w:jc w:val="right"/>
      </w:pPr>
      <w:r w:rsidRPr="003B3465">
        <w:t>_____________</w:t>
      </w:r>
      <w:r>
        <w:t>__________________________</w:t>
      </w:r>
    </w:p>
    <w:p w:rsidR="00FC11C2" w:rsidRPr="003B3465" w:rsidRDefault="00FC11C2" w:rsidP="00FC11C2">
      <w:pPr>
        <w:jc w:val="right"/>
        <w:rPr>
          <w:sz w:val="28"/>
          <w:szCs w:val="28"/>
        </w:rPr>
      </w:pPr>
      <w:r w:rsidRPr="003B3465">
        <w:rPr>
          <w:sz w:val="16"/>
          <w:szCs w:val="16"/>
        </w:rPr>
        <w:t>его почтовый индекс и адрес, телефон, адрес электронной почты</w:t>
      </w:r>
    </w:p>
    <w:p w:rsidR="00FC11C2" w:rsidRPr="003B3465" w:rsidRDefault="00FC11C2" w:rsidP="00FC11C2">
      <w:pPr>
        <w:rPr>
          <w:sz w:val="28"/>
          <w:szCs w:val="28"/>
        </w:rPr>
      </w:pPr>
    </w:p>
    <w:p w:rsidR="00FC11C2" w:rsidRPr="0087568B" w:rsidRDefault="00FC11C2" w:rsidP="00FC11C2">
      <w:pPr>
        <w:jc w:val="center"/>
        <w:rPr>
          <w:b/>
        </w:rPr>
      </w:pPr>
      <w:r w:rsidRPr="0087568B">
        <w:rPr>
          <w:b/>
        </w:rPr>
        <w:t xml:space="preserve">РЕШЕНИЕ (УВЕДОМЛЕНИЕ) </w:t>
      </w:r>
    </w:p>
    <w:p w:rsidR="00FC11C2" w:rsidRPr="0087568B" w:rsidRDefault="00FC11C2" w:rsidP="00FC11C2">
      <w:pPr>
        <w:jc w:val="center"/>
        <w:rPr>
          <w:b/>
        </w:rPr>
      </w:pPr>
      <w:r w:rsidRPr="0087568B">
        <w:rPr>
          <w:b/>
        </w:rPr>
        <w:t>об отказе в предоставлении муниципальной услуги</w:t>
      </w:r>
    </w:p>
    <w:p w:rsidR="00FC11C2" w:rsidRPr="0087568B" w:rsidRDefault="00FC11C2" w:rsidP="00FC11C2">
      <w:pPr>
        <w:jc w:val="right"/>
      </w:pPr>
    </w:p>
    <w:p w:rsidR="00FC11C2" w:rsidRPr="0087568B" w:rsidRDefault="00FC11C2" w:rsidP="00FC11C2">
      <w:pPr>
        <w:ind w:firstLine="709"/>
        <w:jc w:val="both"/>
      </w:pPr>
      <w:r w:rsidRPr="0087568B">
        <w:t>По результатам рассмотрения заявления и документов по услуге «</w:t>
      </w:r>
      <w:r w:rsidRPr="0087568B">
        <w:rPr>
          <w:lang w:bidi="ru-RU"/>
        </w:rPr>
        <w:t>Передача в собственность граждан занимаемых ими жилых помещений жилищного фонда (приватизация жилищного фонда)</w:t>
      </w:r>
      <w:r w:rsidRPr="0087568B">
        <w:t>» от _____</w:t>
      </w:r>
      <w:r w:rsidRPr="0087568B">
        <w:br/>
        <w:t>№ ______________и приложенных к нему документов принято решение об отказе в предоставлении услуги, по следующим основаниям: _______________</w:t>
      </w:r>
    </w:p>
    <w:p w:rsidR="00FC11C2" w:rsidRPr="0087568B" w:rsidRDefault="00FC11C2" w:rsidP="00FC11C2">
      <w:pPr>
        <w:jc w:val="both"/>
      </w:pPr>
      <w:r w:rsidRPr="0087568B">
        <w:t xml:space="preserve">____________________________________________________________________. </w:t>
      </w:r>
    </w:p>
    <w:p w:rsidR="00FC11C2" w:rsidRPr="0087568B" w:rsidRDefault="00FC11C2" w:rsidP="00FC11C2">
      <w:pPr>
        <w:ind w:firstLine="709"/>
        <w:jc w:val="center"/>
      </w:pPr>
      <w:r w:rsidRPr="0087568B">
        <w:t xml:space="preserve"> (указываются основания, предусмотренные пунктом 2.1</w:t>
      </w:r>
      <w:r w:rsidR="0088005C" w:rsidRPr="0087568B">
        <w:t>3</w:t>
      </w:r>
      <w:r w:rsidRPr="0087568B">
        <w:t xml:space="preserve"> Административного регламента предоставления муниципальной услуги </w:t>
      </w:r>
    </w:p>
    <w:p w:rsidR="0088005C" w:rsidRPr="0087568B" w:rsidRDefault="0088005C" w:rsidP="00FC11C2">
      <w:pPr>
        <w:ind w:firstLine="709"/>
        <w:jc w:val="both"/>
      </w:pPr>
      <w:r w:rsidRPr="0087568B">
        <w:t xml:space="preserve">Дополнительная </w:t>
      </w:r>
      <w:r w:rsidR="00FC11C2" w:rsidRPr="0087568B">
        <w:t>информация:</w:t>
      </w:r>
    </w:p>
    <w:p w:rsidR="00FC11C2" w:rsidRPr="0087568B" w:rsidRDefault="00FC11C2" w:rsidP="00FC11C2">
      <w:pPr>
        <w:ind w:firstLine="709"/>
        <w:jc w:val="both"/>
      </w:pPr>
      <w:r w:rsidRPr="0087568B">
        <w:t>_______________________________________</w:t>
      </w:r>
      <w:r w:rsidR="0088005C" w:rsidRPr="0087568B">
        <w:t>________________________</w:t>
      </w:r>
      <w:r w:rsidRPr="0087568B">
        <w:t xml:space="preserve">. </w:t>
      </w:r>
    </w:p>
    <w:p w:rsidR="00FC11C2" w:rsidRPr="0087568B" w:rsidRDefault="00FC11C2" w:rsidP="00FC11C2">
      <w:pPr>
        <w:ind w:firstLine="709"/>
        <w:jc w:val="both"/>
      </w:pPr>
      <w:r w:rsidRPr="0087568B">
        <w:t xml:space="preserve">Вы вправе повторно обратиться c заявлением о предоставлении услуги после устранения указанных нарушений. </w:t>
      </w:r>
    </w:p>
    <w:p w:rsidR="00FC11C2" w:rsidRPr="0087568B" w:rsidRDefault="00FC11C2" w:rsidP="00FC11C2">
      <w:pPr>
        <w:ind w:firstLine="709"/>
        <w:jc w:val="both"/>
      </w:pPr>
      <w:r w:rsidRPr="0087568B">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C11C2" w:rsidRPr="0087568B" w:rsidRDefault="00FC11C2" w:rsidP="00FC11C2">
      <w:pPr>
        <w:jc w:val="right"/>
      </w:pPr>
    </w:p>
    <w:p w:rsidR="00FC11C2" w:rsidRPr="0087568B" w:rsidRDefault="00FC11C2" w:rsidP="00FC11C2">
      <w:pPr>
        <w:jc w:val="right"/>
      </w:pPr>
    </w:p>
    <w:tbl>
      <w:tblPr>
        <w:tblW w:w="0" w:type="auto"/>
        <w:tblInd w:w="108" w:type="dxa"/>
        <w:tblLook w:val="0000" w:firstRow="0" w:lastRow="0" w:firstColumn="0" w:lastColumn="0" w:noHBand="0" w:noVBand="0"/>
      </w:tblPr>
      <w:tblGrid>
        <w:gridCol w:w="5178"/>
        <w:gridCol w:w="4346"/>
      </w:tblGrid>
      <w:tr w:rsidR="00FC11C2" w:rsidRPr="0087568B" w:rsidTr="00C3187C">
        <w:trPr>
          <w:trHeight w:val="1080"/>
        </w:trPr>
        <w:tc>
          <w:tcPr>
            <w:tcW w:w="5580" w:type="dxa"/>
          </w:tcPr>
          <w:p w:rsidR="00FC11C2" w:rsidRPr="0087568B" w:rsidRDefault="00FC11C2" w:rsidP="00C3187C">
            <w:pPr>
              <w:ind w:right="369"/>
              <w:jc w:val="both"/>
            </w:pPr>
            <w:r w:rsidRPr="0087568B">
              <w:t>Глава муниципального образования «Духовщинский район» Смоленской области</w:t>
            </w:r>
          </w:p>
        </w:tc>
        <w:tc>
          <w:tcPr>
            <w:tcW w:w="4680" w:type="dxa"/>
          </w:tcPr>
          <w:p w:rsidR="0088005C" w:rsidRPr="0087568B" w:rsidRDefault="0088005C" w:rsidP="00C3187C">
            <w:pPr>
              <w:jc w:val="right"/>
              <w:rPr>
                <w:b/>
              </w:rPr>
            </w:pPr>
          </w:p>
          <w:p w:rsidR="0088005C" w:rsidRPr="0087568B" w:rsidRDefault="0088005C" w:rsidP="00C3187C">
            <w:pPr>
              <w:jc w:val="right"/>
              <w:rPr>
                <w:b/>
              </w:rPr>
            </w:pPr>
          </w:p>
          <w:p w:rsidR="00FC11C2" w:rsidRPr="0087568B" w:rsidRDefault="00FC11C2" w:rsidP="00C3187C">
            <w:pPr>
              <w:jc w:val="right"/>
              <w:rPr>
                <w:b/>
              </w:rPr>
            </w:pPr>
            <w:r w:rsidRPr="0087568B">
              <w:rPr>
                <w:b/>
              </w:rPr>
              <w:t>_______________        Ф.И.О.</w:t>
            </w:r>
          </w:p>
          <w:p w:rsidR="00FC11C2" w:rsidRPr="0087568B" w:rsidRDefault="00FC11C2" w:rsidP="00C3187C">
            <w:pPr>
              <w:jc w:val="center"/>
              <w:rPr>
                <w:b/>
              </w:rPr>
            </w:pPr>
            <w:r w:rsidRPr="0087568B">
              <w:t>(подпись)</w:t>
            </w:r>
          </w:p>
        </w:tc>
      </w:tr>
    </w:tbl>
    <w:p w:rsidR="00FC11C2" w:rsidRPr="0087568B" w:rsidRDefault="00FC11C2" w:rsidP="005C333B"/>
    <w:p w:rsidR="00FC11C2" w:rsidRPr="0087568B" w:rsidRDefault="00FC11C2" w:rsidP="005C333B"/>
    <w:p w:rsidR="0088005C" w:rsidRPr="0087568B" w:rsidRDefault="0088005C" w:rsidP="00E850A3">
      <w:pPr>
        <w:ind w:left="6157" w:firstLine="215"/>
        <w:jc w:val="center"/>
      </w:pPr>
    </w:p>
    <w:p w:rsidR="0088005C" w:rsidRPr="0087568B" w:rsidRDefault="0088005C" w:rsidP="00E850A3">
      <w:pPr>
        <w:ind w:left="6157" w:firstLine="215"/>
        <w:jc w:val="center"/>
      </w:pPr>
    </w:p>
    <w:p w:rsidR="0088005C" w:rsidRPr="0087568B" w:rsidRDefault="0088005C" w:rsidP="00E850A3">
      <w:pPr>
        <w:ind w:left="6157" w:firstLine="215"/>
        <w:jc w:val="center"/>
      </w:pPr>
    </w:p>
    <w:p w:rsidR="0088005C" w:rsidRPr="0087568B" w:rsidRDefault="0088005C" w:rsidP="00E850A3">
      <w:pPr>
        <w:ind w:left="6157" w:firstLine="215"/>
        <w:jc w:val="center"/>
      </w:pPr>
    </w:p>
    <w:p w:rsidR="0088005C" w:rsidRPr="0087568B" w:rsidRDefault="0088005C" w:rsidP="00E850A3">
      <w:pPr>
        <w:ind w:left="6157" w:firstLine="215"/>
        <w:jc w:val="center"/>
      </w:pPr>
    </w:p>
    <w:p w:rsidR="0088005C" w:rsidRPr="0087568B" w:rsidRDefault="0088005C" w:rsidP="00E850A3">
      <w:pPr>
        <w:ind w:left="6157" w:firstLine="215"/>
        <w:jc w:val="center"/>
      </w:pPr>
    </w:p>
    <w:p w:rsidR="0088005C" w:rsidRPr="0087568B" w:rsidRDefault="0088005C" w:rsidP="00E850A3">
      <w:pPr>
        <w:ind w:left="6157" w:firstLine="215"/>
        <w:jc w:val="center"/>
      </w:pPr>
    </w:p>
    <w:p w:rsidR="00E850A3" w:rsidRPr="0087568B" w:rsidRDefault="0088005C" w:rsidP="0088005C">
      <w:r w:rsidRPr="0087568B">
        <w:t xml:space="preserve">                                                                         </w:t>
      </w:r>
      <w:r w:rsidR="00FC11C2" w:rsidRPr="0087568B">
        <w:t>Приложение № 3</w:t>
      </w:r>
    </w:p>
    <w:p w:rsidR="00E850A3" w:rsidRPr="0087568B" w:rsidRDefault="00E850A3" w:rsidP="0088005C">
      <w:pPr>
        <w:ind w:left="5103"/>
      </w:pPr>
      <w:r w:rsidRPr="0087568B">
        <w:t>к Административному регламенту</w:t>
      </w:r>
      <w:r w:rsidR="0088005C" w:rsidRPr="0087568B">
        <w:t xml:space="preserve"> </w:t>
      </w:r>
      <w:r w:rsidR="0088005C" w:rsidRPr="0087568B">
        <w:rPr>
          <w:lang w:bidi="ru-RU"/>
        </w:rPr>
        <w:t>«Передача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«Духовщинский район»</w:t>
      </w:r>
    </w:p>
    <w:p w:rsidR="00E850A3" w:rsidRPr="0087568B" w:rsidRDefault="00E850A3" w:rsidP="00E850A3">
      <w:pPr>
        <w:ind w:left="4248" w:firstLine="708"/>
      </w:pPr>
    </w:p>
    <w:p w:rsidR="00E850A3" w:rsidRPr="0087568B" w:rsidRDefault="00E850A3" w:rsidP="00E850A3">
      <w:pPr>
        <w:widowControl w:val="0"/>
        <w:spacing w:after="244" w:line="326" w:lineRule="exact"/>
        <w:jc w:val="center"/>
        <w:rPr>
          <w:b/>
          <w:lang w:bidi="ru-RU"/>
        </w:rPr>
      </w:pPr>
      <w:r w:rsidRPr="0087568B">
        <w:rPr>
          <w:b/>
          <w:lang w:bidi="ru-RU"/>
        </w:rPr>
        <w:t>Решение (Уведомление) об отказе в приеме документов, необходимых для предоставления муниципальной услуги</w:t>
      </w:r>
    </w:p>
    <w:p w:rsidR="00E850A3" w:rsidRPr="0087568B" w:rsidRDefault="00E850A3" w:rsidP="00E850A3">
      <w:pPr>
        <w:widowControl w:val="0"/>
        <w:spacing w:line="322" w:lineRule="exact"/>
        <w:ind w:firstLine="560"/>
        <w:jc w:val="both"/>
        <w:rPr>
          <w:lang w:bidi="ru-RU"/>
        </w:rPr>
      </w:pPr>
      <w:r w:rsidRPr="0087568B">
        <w:rPr>
          <w:lang w:bidi="ru-RU"/>
        </w:rPr>
        <w:t>Настоящим подтверждается, что при приеме запроса и документов,</w:t>
      </w:r>
      <w:r w:rsidRPr="0087568B">
        <w:rPr>
          <w:lang w:bidi="ru-RU"/>
        </w:rPr>
        <w:br/>
        <w:t>необходимых для предоставления муниципальной услуги «</w:t>
      </w:r>
      <w:r w:rsidRPr="0087568B">
        <w:t>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«Духовщинский район» Смоленской области</w:t>
      </w:r>
      <w:r w:rsidRPr="0087568B">
        <w:rPr>
          <w:lang w:bidi="ru-RU"/>
        </w:rPr>
        <w:t>, были выявлены следующие основания для</w:t>
      </w:r>
      <w:r w:rsidRPr="0087568B">
        <w:rPr>
          <w:lang w:bidi="ru-RU"/>
        </w:rPr>
        <w:br/>
        <w:t>отказа в приеме документов (в Решении (Уведомлении) об отказе указывается конкретное основание (основания) для отказа в приеме документов):</w:t>
      </w:r>
    </w:p>
    <w:p w:rsidR="00E850A3" w:rsidRPr="0087568B" w:rsidRDefault="00E850A3" w:rsidP="00E850A3">
      <w:pPr>
        <w:widowControl w:val="0"/>
        <w:tabs>
          <w:tab w:val="left" w:pos="793"/>
        </w:tabs>
        <w:overflowPunct/>
        <w:autoSpaceDE/>
        <w:autoSpaceDN/>
        <w:adjustRightInd/>
        <w:spacing w:line="322" w:lineRule="exact"/>
        <w:jc w:val="both"/>
        <w:textAlignment w:val="auto"/>
        <w:rPr>
          <w:lang w:bidi="ru-RU"/>
        </w:rPr>
      </w:pPr>
      <w:r w:rsidRPr="0087568B">
        <w:rPr>
          <w:lang w:bidi="ru-RU"/>
        </w:rPr>
        <w:tab/>
        <w:t>-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Смоленской области, настоящим Административным регламентом;</w:t>
      </w:r>
    </w:p>
    <w:p w:rsidR="00E850A3" w:rsidRPr="0087568B" w:rsidRDefault="00E850A3" w:rsidP="00E850A3">
      <w:pPr>
        <w:widowControl w:val="0"/>
        <w:tabs>
          <w:tab w:val="left" w:pos="793"/>
        </w:tabs>
        <w:overflowPunct/>
        <w:autoSpaceDE/>
        <w:autoSpaceDN/>
        <w:adjustRightInd/>
        <w:spacing w:line="322" w:lineRule="exact"/>
        <w:jc w:val="both"/>
        <w:textAlignment w:val="auto"/>
        <w:rPr>
          <w:lang w:bidi="ru-RU"/>
        </w:rPr>
      </w:pPr>
      <w:r w:rsidRPr="0087568B">
        <w:rPr>
          <w:lang w:bidi="ru-RU"/>
        </w:rPr>
        <w:tab/>
        <w:t>-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муниципального образования «Духовщинский район» Смоленской области);</w:t>
      </w:r>
    </w:p>
    <w:p w:rsidR="00A532CE" w:rsidRPr="0087568B" w:rsidRDefault="00E850A3" w:rsidP="00E850A3">
      <w:pPr>
        <w:widowControl w:val="0"/>
        <w:tabs>
          <w:tab w:val="left" w:pos="793"/>
        </w:tabs>
        <w:overflowPunct/>
        <w:autoSpaceDE/>
        <w:autoSpaceDN/>
        <w:adjustRightInd/>
        <w:spacing w:line="322" w:lineRule="exact"/>
        <w:jc w:val="both"/>
        <w:textAlignment w:val="auto"/>
        <w:rPr>
          <w:lang w:bidi="ru-RU"/>
        </w:rPr>
      </w:pPr>
      <w:r w:rsidRPr="0087568B">
        <w:rPr>
          <w:lang w:bidi="ru-RU"/>
        </w:rPr>
        <w:tab/>
        <w:t xml:space="preserve">- заявителем представлен неполный комплект документов, предусмотренных пунктом 2.8. настоящего Административного регламента, подлежащих </w:t>
      </w:r>
      <w:r w:rsidR="0004681C" w:rsidRPr="0087568B">
        <w:rPr>
          <w:noProof/>
        </w:rPr>
        <mc:AlternateContent>
          <mc:Choice Requires="wps">
            <w:drawing>
              <wp:anchor distT="4294967295" distB="4294967295" distL="114300" distR="114300" simplePos="0" relativeHeight="251716096" behindDoc="1" locked="0" layoutInCell="1" allowOverlap="1">
                <wp:simplePos x="0" y="0"/>
                <wp:positionH relativeFrom="page">
                  <wp:posOffset>4267200</wp:posOffset>
                </wp:positionH>
                <wp:positionV relativeFrom="page">
                  <wp:posOffset>7132954</wp:posOffset>
                </wp:positionV>
                <wp:extent cx="2941320" cy="0"/>
                <wp:effectExtent l="0" t="0" r="30480" b="1905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94132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496C0CC" id="_x0000_t32" coordsize="21600,21600" o:spt="32" o:oned="t" path="m,l21600,21600e" filled="f">
                <v:path arrowok="t" fillok="f" o:connecttype="none"/>
                <o:lock v:ext="edit" shapetype="t"/>
              </v:shapetype>
              <v:shape id="AutoShape 3" o:spid="_x0000_s1026" type="#_x0000_t32" style="position:absolute;margin-left:336pt;margin-top:561.65pt;width:231.6pt;height:0;z-index:-251600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" filled="t" strokeweight=".5pt">
                <v:path arrowok="f"/>
                <o:lock v:ext="edit" shapetype="f"/>
                <w10:wrap anchorx="page" anchory="page"/>
              </v:shape>
            </w:pict>
          </mc:Fallback>
        </mc:AlternateContent>
      </w:r>
      <w:r w:rsidR="0004681C" w:rsidRPr="0087568B">
        <w:rPr>
          <w:noProof/>
        </w:rPr>
        <mc:AlternateContent>
          <mc:Choice Requires="wps">
            <w:drawing>
              <wp:anchor distT="4294967295" distB="4294967295" distL="114300" distR="114300" simplePos="0" relativeHeight="251717120" behindDoc="1" locked="0" layoutInCell="1" allowOverlap="1">
                <wp:simplePos x="0" y="0"/>
                <wp:positionH relativeFrom="page">
                  <wp:posOffset>719455</wp:posOffset>
                </wp:positionH>
                <wp:positionV relativeFrom="page">
                  <wp:posOffset>7334249</wp:posOffset>
                </wp:positionV>
                <wp:extent cx="1517650" cy="0"/>
                <wp:effectExtent l="0" t="0" r="25400" b="19050"/>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5176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D9F7BB" id="AutoShape 2" o:spid="_x0000_s1026" type="#_x0000_t32" style="position:absolute;margin-left:56.65pt;margin-top:577.5pt;width:119.5pt;height:0;z-index:-251599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" filled="t" strokeweight=".5pt">
                <v:path arrowok="f"/>
                <o:lock v:ext="edit" shapetype="f"/>
                <w10:wrap anchorx="page" anchory="page"/>
              </v:shape>
            </w:pict>
          </mc:Fallback>
        </mc:AlternateContent>
      </w:r>
      <w:r w:rsidR="00A532CE" w:rsidRPr="0087568B">
        <w:rPr>
          <w:lang w:bidi="ru-RU"/>
        </w:rPr>
        <w:t>обязательному представлению заявителем;</w:t>
      </w:r>
    </w:p>
    <w:p w:rsidR="00A532CE" w:rsidRPr="0087568B" w:rsidRDefault="00E850A3" w:rsidP="00E850A3">
      <w:pPr>
        <w:widowControl w:val="0"/>
        <w:overflowPunct/>
        <w:autoSpaceDE/>
        <w:autoSpaceDN/>
        <w:adjustRightInd/>
        <w:spacing w:line="322" w:lineRule="exact"/>
        <w:ind w:firstLine="580"/>
        <w:jc w:val="both"/>
        <w:textAlignment w:val="auto"/>
        <w:rPr>
          <w:lang w:bidi="ru-RU"/>
        </w:rPr>
      </w:pPr>
      <w:r w:rsidRPr="0087568B">
        <w:rPr>
          <w:lang w:bidi="ru-RU"/>
        </w:rPr>
        <w:t xml:space="preserve">- </w:t>
      </w:r>
      <w:r w:rsidR="00A532CE" w:rsidRPr="0087568B">
        <w:rPr>
          <w:lang w:bidi="ru-RU"/>
        </w:rPr>
        <w:t>представленные документы содержат недос</w:t>
      </w:r>
      <w:r w:rsidRPr="0087568B">
        <w:rPr>
          <w:lang w:bidi="ru-RU"/>
        </w:rPr>
        <w:t xml:space="preserve">товерные и (или) противоречивые </w:t>
      </w:r>
      <w:r w:rsidR="00A532CE" w:rsidRPr="0087568B">
        <w:rPr>
          <w:lang w:bidi="ru-RU"/>
        </w:rPr>
        <w:t>сведения;</w:t>
      </w:r>
    </w:p>
    <w:p w:rsidR="00A532CE" w:rsidRPr="0087568B" w:rsidRDefault="00A532CE" w:rsidP="00E850A3">
      <w:pPr>
        <w:widowControl w:val="0"/>
        <w:numPr>
          <w:ilvl w:val="0"/>
          <w:numId w:val="22"/>
        </w:numPr>
        <w:tabs>
          <w:tab w:val="left" w:pos="845"/>
        </w:tabs>
        <w:overflowPunct/>
        <w:autoSpaceDE/>
        <w:autoSpaceDN/>
        <w:adjustRightInd/>
        <w:spacing w:line="322" w:lineRule="exact"/>
        <w:ind w:firstLine="580"/>
        <w:jc w:val="both"/>
        <w:textAlignment w:val="auto"/>
        <w:rPr>
          <w:lang w:bidi="ru-RU"/>
        </w:rPr>
      </w:pPr>
      <w:r w:rsidRPr="0087568B">
        <w:rPr>
          <w:lang w:bidi="ru-RU"/>
        </w:rPr>
        <w:t>подача запроса от имени заявителя не уполномоченным на то лицом;</w:t>
      </w:r>
    </w:p>
    <w:p w:rsidR="00A532CE" w:rsidRPr="0087568B" w:rsidRDefault="00A532CE" w:rsidP="00E850A3">
      <w:pPr>
        <w:widowControl w:val="0"/>
        <w:numPr>
          <w:ilvl w:val="0"/>
          <w:numId w:val="22"/>
        </w:numPr>
        <w:tabs>
          <w:tab w:val="left" w:pos="812"/>
        </w:tabs>
        <w:overflowPunct/>
        <w:autoSpaceDE/>
        <w:autoSpaceDN/>
        <w:adjustRightInd/>
        <w:spacing w:line="322" w:lineRule="exact"/>
        <w:ind w:firstLine="580"/>
        <w:jc w:val="both"/>
        <w:textAlignment w:val="auto"/>
        <w:rPr>
          <w:lang w:bidi="ru-RU"/>
        </w:rPr>
      </w:pPr>
      <w:r w:rsidRPr="0087568B">
        <w:rPr>
          <w:lang w:bidi="ru-RU"/>
        </w:rPr>
        <w:t xml:space="preserve">обращение за предоставлением муниципальной </w:t>
      </w:r>
      <w:r w:rsidR="00E850A3" w:rsidRPr="0087568B">
        <w:rPr>
          <w:lang w:bidi="ru-RU"/>
        </w:rPr>
        <w:t xml:space="preserve">услуги лица, не являющегося </w:t>
      </w:r>
      <w:r w:rsidRPr="0087568B">
        <w:rPr>
          <w:lang w:bidi="ru-RU"/>
        </w:rPr>
        <w:t>заявителем на предоставление муниципальной ус</w:t>
      </w:r>
      <w:r w:rsidR="00E850A3" w:rsidRPr="0087568B">
        <w:rPr>
          <w:lang w:bidi="ru-RU"/>
        </w:rPr>
        <w:t xml:space="preserve">луги в соответствии с настоящим </w:t>
      </w:r>
      <w:r w:rsidRPr="0087568B">
        <w:rPr>
          <w:lang w:bidi="ru-RU"/>
        </w:rPr>
        <w:t>Регламентом (в случае, если указанное основание</w:t>
      </w:r>
      <w:r w:rsidR="00E850A3" w:rsidRPr="0087568B">
        <w:rPr>
          <w:lang w:bidi="ru-RU"/>
        </w:rPr>
        <w:t xml:space="preserve"> может быть выявлено при приеме </w:t>
      </w:r>
      <w:r w:rsidRPr="0087568B">
        <w:rPr>
          <w:lang w:bidi="ru-RU"/>
        </w:rPr>
        <w:t>запроса и документов, необходимых для предоставления государственной услуги);</w:t>
      </w:r>
    </w:p>
    <w:p w:rsidR="00A532CE" w:rsidRPr="0087568B" w:rsidRDefault="00A532CE" w:rsidP="00E850A3">
      <w:pPr>
        <w:widowControl w:val="0"/>
        <w:numPr>
          <w:ilvl w:val="0"/>
          <w:numId w:val="22"/>
        </w:numPr>
        <w:tabs>
          <w:tab w:val="left" w:pos="807"/>
        </w:tabs>
        <w:overflowPunct/>
        <w:autoSpaceDE/>
        <w:autoSpaceDN/>
        <w:adjustRightInd/>
        <w:spacing w:line="322" w:lineRule="exact"/>
        <w:ind w:firstLine="580"/>
        <w:jc w:val="both"/>
        <w:textAlignment w:val="auto"/>
        <w:rPr>
          <w:lang w:bidi="ru-RU"/>
        </w:rPr>
      </w:pPr>
      <w:r w:rsidRPr="0087568B">
        <w:rPr>
          <w:lang w:bidi="ru-RU"/>
        </w:rPr>
        <w:t>обращение за муниципальной услугой в уполномоченный орган и</w:t>
      </w:r>
      <w:r w:rsidR="00E850A3" w:rsidRPr="0087568B">
        <w:rPr>
          <w:lang w:bidi="ru-RU"/>
        </w:rPr>
        <w:t xml:space="preserve">ли МФЦ, не </w:t>
      </w:r>
      <w:r w:rsidRPr="0087568B">
        <w:rPr>
          <w:lang w:bidi="ru-RU"/>
        </w:rPr>
        <w:t>предоставляющие требующуюся заявителю муниципальную услугу;</w:t>
      </w:r>
    </w:p>
    <w:p w:rsidR="00434AA7" w:rsidRPr="0087568B" w:rsidRDefault="00A532CE" w:rsidP="00C3187C">
      <w:pPr>
        <w:widowControl w:val="0"/>
        <w:numPr>
          <w:ilvl w:val="0"/>
          <w:numId w:val="22"/>
        </w:numPr>
        <w:tabs>
          <w:tab w:val="left" w:pos="807"/>
        </w:tabs>
        <w:overflowPunct/>
        <w:autoSpaceDE/>
        <w:autoSpaceDN/>
        <w:adjustRightInd/>
        <w:spacing w:line="322" w:lineRule="exact"/>
        <w:ind w:firstLine="580"/>
        <w:jc w:val="both"/>
        <w:textAlignment w:val="auto"/>
        <w:rPr>
          <w:lang w:bidi="ru-RU"/>
        </w:rPr>
      </w:pPr>
      <w:r w:rsidRPr="0087568B">
        <w:rPr>
          <w:lang w:bidi="ru-RU"/>
        </w:rPr>
        <w:t>некорректное заполнение обязательных полей в форме интерактивного</w:t>
      </w:r>
      <w:r w:rsidRPr="0087568B">
        <w:rPr>
          <w:lang w:bidi="ru-RU"/>
        </w:rPr>
        <w:br/>
        <w:t>запроса на Портале;</w:t>
      </w:r>
    </w:p>
    <w:p w:rsidR="00A532CE" w:rsidRPr="0087568B" w:rsidRDefault="00A532CE" w:rsidP="00434AA7">
      <w:pPr>
        <w:widowControl w:val="0"/>
        <w:numPr>
          <w:ilvl w:val="0"/>
          <w:numId w:val="22"/>
        </w:numPr>
        <w:tabs>
          <w:tab w:val="left" w:pos="807"/>
        </w:tabs>
        <w:overflowPunct/>
        <w:autoSpaceDE/>
        <w:autoSpaceDN/>
        <w:adjustRightInd/>
        <w:spacing w:line="322" w:lineRule="exact"/>
        <w:ind w:firstLine="580"/>
        <w:jc w:val="both"/>
        <w:textAlignment w:val="auto"/>
        <w:rPr>
          <w:lang w:bidi="ru-RU"/>
        </w:rPr>
      </w:pPr>
      <w:r w:rsidRPr="0087568B">
        <w:rPr>
          <w:lang w:bidi="ru-RU"/>
        </w:rPr>
        <w:t>наличие противоречивых сведений в представленных документах и в</w:t>
      </w:r>
      <w:r w:rsidRPr="0087568B">
        <w:rPr>
          <w:lang w:bidi="ru-RU"/>
        </w:rPr>
        <w:br/>
        <w:t>интерактивном запросе;</w:t>
      </w:r>
    </w:p>
    <w:p w:rsidR="00A532CE" w:rsidRPr="0087568B" w:rsidRDefault="00A532CE" w:rsidP="00E850A3">
      <w:pPr>
        <w:widowControl w:val="0"/>
        <w:numPr>
          <w:ilvl w:val="0"/>
          <w:numId w:val="22"/>
        </w:numPr>
        <w:tabs>
          <w:tab w:val="left" w:pos="845"/>
        </w:tabs>
        <w:overflowPunct/>
        <w:autoSpaceDE/>
        <w:autoSpaceDN/>
        <w:adjustRightInd/>
        <w:spacing w:line="322" w:lineRule="exact"/>
        <w:ind w:firstLine="580"/>
        <w:jc w:val="both"/>
        <w:textAlignment w:val="auto"/>
        <w:rPr>
          <w:lang w:bidi="ru-RU"/>
        </w:rPr>
      </w:pPr>
      <w:r w:rsidRPr="0087568B">
        <w:rPr>
          <w:lang w:bidi="ru-RU"/>
        </w:rPr>
        <w:t>представление документов, не подписанных в установленном порядке;</w:t>
      </w:r>
    </w:p>
    <w:p w:rsidR="00A532CE" w:rsidRPr="0087568B" w:rsidRDefault="00A532CE" w:rsidP="00E850A3">
      <w:pPr>
        <w:widowControl w:val="0"/>
        <w:numPr>
          <w:ilvl w:val="0"/>
          <w:numId w:val="22"/>
        </w:numPr>
        <w:tabs>
          <w:tab w:val="left" w:pos="812"/>
        </w:tabs>
        <w:overflowPunct/>
        <w:autoSpaceDE/>
        <w:autoSpaceDN/>
        <w:adjustRightInd/>
        <w:spacing w:line="322" w:lineRule="exact"/>
        <w:ind w:firstLine="580"/>
        <w:jc w:val="both"/>
        <w:textAlignment w:val="auto"/>
        <w:rPr>
          <w:lang w:bidi="ru-RU"/>
        </w:rPr>
      </w:pPr>
      <w:r w:rsidRPr="0087568B">
        <w:rPr>
          <w:lang w:bidi="ru-RU"/>
        </w:rPr>
        <w:t>запрос и иные документы в электронной ф</w:t>
      </w:r>
      <w:r w:rsidR="00434AA7" w:rsidRPr="0087568B">
        <w:rPr>
          <w:lang w:bidi="ru-RU"/>
        </w:rPr>
        <w:t xml:space="preserve">орме подписаны с использованием </w:t>
      </w:r>
      <w:r w:rsidRPr="0087568B">
        <w:rPr>
          <w:lang w:bidi="ru-RU"/>
        </w:rPr>
        <w:t>электронной подписи, не принадлежащей заявителю.</w:t>
      </w:r>
    </w:p>
    <w:p w:rsidR="00A532CE" w:rsidRPr="0087568B" w:rsidRDefault="00A532CE" w:rsidP="00E850A3">
      <w:pPr>
        <w:widowControl w:val="0"/>
        <w:spacing w:line="322" w:lineRule="exact"/>
        <w:ind w:firstLine="580"/>
        <w:jc w:val="both"/>
        <w:rPr>
          <w:lang w:bidi="ru-RU"/>
        </w:rPr>
      </w:pPr>
      <w:r w:rsidRPr="0087568B">
        <w:rPr>
          <w:lang w:bidi="ru-RU"/>
        </w:rPr>
        <w:t>В связи с изложенным принято решение об</w:t>
      </w:r>
      <w:r w:rsidR="00434AA7" w:rsidRPr="0087568B">
        <w:rPr>
          <w:lang w:bidi="ru-RU"/>
        </w:rPr>
        <w:t xml:space="preserve"> отказе в приеме запроса и иных </w:t>
      </w:r>
      <w:r w:rsidRPr="0087568B">
        <w:rPr>
          <w:lang w:bidi="ru-RU"/>
        </w:rPr>
        <w:t>документов, необходимых для предоставления государственной услуги.</w:t>
      </w:r>
    </w:p>
    <w:p w:rsidR="00434AA7" w:rsidRPr="0087568B" w:rsidRDefault="00434AA7" w:rsidP="00E850A3">
      <w:pPr>
        <w:widowControl w:val="0"/>
        <w:spacing w:line="322" w:lineRule="exact"/>
        <w:ind w:firstLine="580"/>
        <w:jc w:val="both"/>
        <w:rPr>
          <w:lang w:bidi="ru-RU"/>
        </w:rPr>
      </w:pPr>
    </w:p>
    <w:p w:rsidR="00A532CE" w:rsidRPr="0087568B" w:rsidRDefault="00A532CE" w:rsidP="00E850A3">
      <w:pPr>
        <w:widowControl w:val="0"/>
        <w:tabs>
          <w:tab w:val="left" w:pos="6595"/>
        </w:tabs>
        <w:spacing w:line="322" w:lineRule="exact"/>
        <w:jc w:val="both"/>
        <w:rPr>
          <w:lang w:bidi="ru-RU"/>
        </w:rPr>
      </w:pPr>
      <w:r w:rsidRPr="0087568B">
        <w:rPr>
          <w:lang w:bidi="ru-RU"/>
        </w:rPr>
        <w:t>(должностное лицо (работник), (подпись)</w:t>
      </w:r>
      <w:r w:rsidRPr="0087568B">
        <w:rPr>
          <w:lang w:bidi="ru-RU"/>
        </w:rPr>
        <w:tab/>
        <w:t>(инициалы, фамилия)</w:t>
      </w:r>
    </w:p>
    <w:p w:rsidR="00A532CE" w:rsidRPr="0087568B" w:rsidRDefault="00434AA7" w:rsidP="00E850A3">
      <w:pPr>
        <w:widowControl w:val="0"/>
        <w:spacing w:line="322" w:lineRule="exact"/>
        <w:ind w:right="6240"/>
        <w:rPr>
          <w:lang w:bidi="ru-RU"/>
        </w:rPr>
      </w:pPr>
      <w:r w:rsidRPr="0087568B">
        <w:rPr>
          <w:lang w:bidi="ru-RU"/>
        </w:rPr>
        <w:t xml:space="preserve">имеющее право принять решение </w:t>
      </w:r>
      <w:r w:rsidR="00A532CE" w:rsidRPr="0087568B">
        <w:rPr>
          <w:lang w:bidi="ru-RU"/>
        </w:rPr>
        <w:t>об отказе в приеме</w:t>
      </w:r>
      <w:r w:rsidR="00A532CE" w:rsidRPr="0087568B">
        <w:rPr>
          <w:lang w:bidi="ru-RU"/>
        </w:rPr>
        <w:br/>
        <w:t>документов)</w:t>
      </w:r>
    </w:p>
    <w:p w:rsidR="00A532CE" w:rsidRPr="0087568B" w:rsidRDefault="00A532CE" w:rsidP="00E850A3">
      <w:pPr>
        <w:widowControl w:val="0"/>
        <w:spacing w:after="300" w:line="322" w:lineRule="exact"/>
        <w:ind w:left="8000"/>
        <w:rPr>
          <w:lang w:bidi="ru-RU"/>
        </w:rPr>
      </w:pPr>
      <w:r w:rsidRPr="0087568B">
        <w:rPr>
          <w:lang w:bidi="ru-RU"/>
        </w:rPr>
        <w:t>М.П.</w:t>
      </w:r>
    </w:p>
    <w:p w:rsidR="00434AA7" w:rsidRPr="0087568B" w:rsidRDefault="00434AA7" w:rsidP="00E850A3">
      <w:pPr>
        <w:widowControl w:val="0"/>
        <w:spacing w:after="300" w:line="322" w:lineRule="exact"/>
        <w:ind w:left="8000"/>
        <w:rPr>
          <w:lang w:bidi="ru-RU"/>
        </w:rPr>
      </w:pPr>
    </w:p>
    <w:p w:rsidR="00A532CE" w:rsidRPr="0087568B" w:rsidRDefault="00A532CE" w:rsidP="00E850A3">
      <w:pPr>
        <w:widowControl w:val="0"/>
        <w:spacing w:line="322" w:lineRule="exact"/>
        <w:rPr>
          <w:lang w:bidi="ru-RU"/>
        </w:rPr>
      </w:pPr>
      <w:r w:rsidRPr="0087568B">
        <w:rPr>
          <w:lang w:bidi="ru-RU"/>
        </w:rPr>
        <w:t>Подпись заявителя, подтверждающая получение Решения об отказе в приеме</w:t>
      </w:r>
      <w:r w:rsidRPr="0087568B">
        <w:rPr>
          <w:lang w:bidi="ru-RU"/>
        </w:rPr>
        <w:br/>
        <w:t>документов</w:t>
      </w:r>
    </w:p>
    <w:p w:rsidR="00A532CE" w:rsidRPr="0087568B" w:rsidRDefault="002173C5" w:rsidP="00556DE1">
      <w:pPr>
        <w:widowControl w:val="0"/>
        <w:spacing w:line="280" w:lineRule="exact"/>
        <w:rPr>
          <w:lang w:bidi="ru-RU"/>
        </w:rPr>
      </w:pPr>
      <w:r w:rsidRPr="0087568B">
        <w:rPr>
          <w:lang w:bidi="ru-RU"/>
        </w:rPr>
        <w:t xml:space="preserve"> </w:t>
      </w:r>
      <w:r w:rsidR="00A532CE" w:rsidRPr="0087568B">
        <w:rPr>
          <w:lang w:bidi="ru-RU"/>
        </w:rPr>
        <w:t>(подпись)</w:t>
      </w:r>
    </w:p>
    <w:p w:rsidR="00A532CE" w:rsidRPr="0087568B" w:rsidRDefault="00A532CE" w:rsidP="002173C5">
      <w:pPr>
        <w:widowControl w:val="0"/>
        <w:spacing w:line="280" w:lineRule="exact"/>
        <w:rPr>
          <w:lang w:bidi="ru-RU"/>
        </w:rPr>
        <w:sectPr w:rsidR="00A532CE" w:rsidRPr="0087568B" w:rsidSect="007F446A">
          <w:pgSz w:w="11900" w:h="16840"/>
          <w:pgMar w:top="1134" w:right="567" w:bottom="1134" w:left="1701" w:header="0" w:footer="3" w:gutter="0"/>
          <w:cols w:space="720"/>
          <w:noEndnote/>
          <w:docGrid w:linePitch="360"/>
        </w:sectPr>
      </w:pPr>
      <w:r w:rsidRPr="0087568B">
        <w:rPr>
          <w:lang w:bidi="ru-RU"/>
        </w:rPr>
        <w:t>(инициалы, фамилия заявителя)</w:t>
      </w:r>
    </w:p>
    <w:p w:rsidR="006D54DF" w:rsidRPr="0087568B" w:rsidRDefault="006D54DF" w:rsidP="002173C5"/>
    <w:p w:rsidR="006D54DF" w:rsidRPr="0087568B" w:rsidRDefault="006D54DF" w:rsidP="00387BB9">
      <w:pPr>
        <w:jc w:val="center"/>
      </w:pPr>
    </w:p>
    <w:tbl>
      <w:tblPr>
        <w:tblW w:w="10416" w:type="dxa"/>
        <w:jc w:val="center"/>
        <w:tblLook w:val="04A0" w:firstRow="1" w:lastRow="0" w:firstColumn="1" w:lastColumn="0" w:noHBand="0" w:noVBand="1"/>
      </w:tblPr>
      <w:tblGrid>
        <w:gridCol w:w="5244"/>
        <w:gridCol w:w="5172"/>
      </w:tblGrid>
      <w:tr w:rsidR="00387BB9" w:rsidRPr="0087568B" w:rsidTr="006D54DF">
        <w:trPr>
          <w:jc w:val="center"/>
        </w:trPr>
        <w:tc>
          <w:tcPr>
            <w:tcW w:w="5749" w:type="dxa"/>
          </w:tcPr>
          <w:p w:rsidR="00387BB9" w:rsidRPr="0087568B" w:rsidRDefault="00387BB9" w:rsidP="00B33848">
            <w:r w:rsidRPr="0087568B">
              <w:br w:type="page"/>
            </w:r>
          </w:p>
        </w:tc>
        <w:tc>
          <w:tcPr>
            <w:tcW w:w="4667" w:type="dxa"/>
          </w:tcPr>
          <w:p w:rsidR="002173C5" w:rsidRPr="0087568B" w:rsidRDefault="002173C5" w:rsidP="002173C5">
            <w:pPr>
              <w:ind w:left="460" w:hanging="1467"/>
            </w:pPr>
            <w:r w:rsidRPr="0087568B">
              <w:t xml:space="preserve">                      </w:t>
            </w:r>
            <w:r w:rsidR="00E850A3" w:rsidRPr="0087568B">
              <w:t>Приложение № 3</w:t>
            </w:r>
          </w:p>
          <w:p w:rsidR="002173C5" w:rsidRPr="0087568B" w:rsidRDefault="00387BB9" w:rsidP="002173C5">
            <w:pPr>
              <w:ind w:left="460" w:hanging="1467"/>
            </w:pPr>
            <w:r w:rsidRPr="0087568B">
              <w:t>к Адми</w:t>
            </w:r>
            <w:r w:rsidR="002173C5" w:rsidRPr="0087568B">
              <w:t xml:space="preserve">          к адми</w:t>
            </w:r>
            <w:r w:rsidRPr="0087568B">
              <w:t>нистративному</w:t>
            </w:r>
            <w:r w:rsidR="006D54DF" w:rsidRPr="0087568B">
              <w:t xml:space="preserve"> </w:t>
            </w:r>
            <w:r w:rsidRPr="0087568B">
              <w:t>регламенту</w:t>
            </w:r>
            <w:r w:rsidR="002173C5" w:rsidRPr="0087568B">
              <w:t xml:space="preserve"> </w:t>
            </w:r>
            <w:r w:rsidR="002173C5" w:rsidRPr="0087568B">
              <w:rPr>
                <w:lang w:bidi="ru-RU"/>
              </w:rPr>
              <w:t>«Передача в собственность граждан занимаемых ими жилых помещений жилищного фонда (приватизация жилищного фонда)»</w:t>
            </w:r>
          </w:p>
          <w:p w:rsidR="002173C5" w:rsidRPr="0087568B" w:rsidRDefault="002173C5" w:rsidP="002173C5">
            <w:pPr>
              <w:ind w:left="4248" w:firstLine="708"/>
            </w:pPr>
          </w:p>
          <w:p w:rsidR="00387BB9" w:rsidRPr="0087568B" w:rsidRDefault="00387BB9" w:rsidP="002173C5">
            <w:pPr>
              <w:ind w:left="-1004" w:hanging="3"/>
            </w:pPr>
          </w:p>
        </w:tc>
      </w:tr>
    </w:tbl>
    <w:p w:rsidR="001F10CC" w:rsidRPr="0087568B" w:rsidRDefault="001F10CC" w:rsidP="002173C5">
      <w:pPr>
        <w:ind w:firstLine="709"/>
        <w:jc w:val="center"/>
        <w:rPr>
          <w:b/>
        </w:rPr>
      </w:pPr>
      <w:r w:rsidRPr="0087568B">
        <w:rPr>
          <w:b/>
        </w:rPr>
        <w:t>Блок-схема</w:t>
      </w:r>
    </w:p>
    <w:p w:rsidR="001F10CC" w:rsidRPr="0087568B" w:rsidRDefault="001F10CC" w:rsidP="002173C5">
      <w:pPr>
        <w:ind w:firstLine="709"/>
        <w:jc w:val="center"/>
        <w:rPr>
          <w:b/>
        </w:rPr>
      </w:pPr>
      <w:r w:rsidRPr="0087568B">
        <w:rPr>
          <w:b/>
        </w:rPr>
        <w:t>предоставления муниципальной услуги</w:t>
      </w:r>
    </w:p>
    <w:p w:rsidR="001F10CC" w:rsidRPr="008B6BC6" w:rsidRDefault="0004681C" w:rsidP="001F10CC">
      <w:pPr>
        <w:jc w:val="center"/>
      </w:pPr>
      <w:r>
        <w:rPr>
          <w:noProof/>
        </w:rPr>
        <mc:AlternateContent>
          <mc:Choice Requires="wps">
            <w:drawing>
              <wp:anchor distT="0" distB="0" distL="114300" distR="114300" simplePos="0" relativeHeight="251666944" behindDoc="0" locked="0" layoutInCell="1" allowOverlap="1">
                <wp:simplePos x="0" y="0"/>
                <wp:positionH relativeFrom="column">
                  <wp:posOffset>1077595</wp:posOffset>
                </wp:positionH>
                <wp:positionV relativeFrom="paragraph">
                  <wp:posOffset>95250</wp:posOffset>
                </wp:positionV>
                <wp:extent cx="4354830" cy="266700"/>
                <wp:effectExtent l="6985" t="9525" r="10160" b="9525"/>
                <wp:wrapNone/>
                <wp:docPr id="3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266700"/>
                        </a:xfrm>
                        <a:prstGeom prst="rect">
                          <a:avLst/>
                        </a:prstGeom>
                        <a:solidFill>
                          <a:srgbClr val="FFFFFF"/>
                        </a:solidFill>
                        <a:ln w="9525">
                          <a:solidFill>
                            <a:srgbClr val="000000"/>
                          </a:solidFill>
                          <a:miter lim="800000"/>
                          <a:headEnd/>
                          <a:tailEnd/>
                        </a:ln>
                      </wps:spPr>
                      <wps:txbx>
                        <w:txbxContent>
                          <w:p w:rsidR="00F15F8C" w:rsidRPr="0027305A" w:rsidRDefault="00F15F8C" w:rsidP="001F10CC">
                            <w:pPr>
                              <w:jc w:val="center"/>
                            </w:pPr>
                            <w:r w:rsidRPr="0027305A">
                              <w:t>Обр</w:t>
                            </w:r>
                            <w:r>
                              <w:t>ащение заявителя в Уполномоченный орган</w:t>
                            </w:r>
                            <w:r w:rsidRPr="0027305A">
                              <w:t xml:space="preserve"> с заявлением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left:0;text-align:left;margin-left:84.85pt;margin-top:7.5pt;width:342.9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">
                <v:textbox>
                  <w:txbxContent>
                    <w:p w:rsidR="00F15F8C" w:rsidRPr="0027305A" w:rsidRDefault="00F15F8C" w:rsidP="001F10CC">
                      <w:pPr>
                        <w:jc w:val="center"/>
                      </w:pPr>
                      <w:r w:rsidRPr="0027305A">
                        <w:t>Обр</w:t>
                      </w:r>
                      <w:r>
                        <w:t>ащение заявителя в Уполномоченный орган</w:t>
                      </w:r>
                      <w:r w:rsidRPr="0027305A">
                        <w:t xml:space="preserve"> с заявлением </w:t>
                      </w:r>
                    </w:p>
                  </w:txbxContent>
                </v:textbox>
              </v:rect>
            </w:pict>
          </mc:Fallback>
        </mc:AlternateContent>
      </w:r>
    </w:p>
    <w:p w:rsidR="001F10CC" w:rsidRDefault="001F10CC" w:rsidP="001F10CC">
      <w:pPr>
        <w:jc w:val="center"/>
      </w:pPr>
    </w:p>
    <w:p w:rsidR="001F10CC" w:rsidRDefault="0004681C" w:rsidP="001F10CC">
      <w:pPr>
        <w:jc w:val="center"/>
      </w:pPr>
      <w:r>
        <w:rPr>
          <w:b/>
          <w:noProof/>
          <w:sz w:val="24"/>
          <w:szCs w:val="24"/>
        </w:rPr>
        <mc:AlternateContent>
          <mc:Choice Requires="wps">
            <w:drawing>
              <wp:anchor distT="0" distB="0" distL="114300" distR="114300" simplePos="0" relativeHeight="251671040" behindDoc="0" locked="0" layoutInCell="1" allowOverlap="1">
                <wp:simplePos x="0" y="0"/>
                <wp:positionH relativeFrom="column">
                  <wp:posOffset>3165475</wp:posOffset>
                </wp:positionH>
                <wp:positionV relativeFrom="paragraph">
                  <wp:posOffset>69850</wp:posOffset>
                </wp:positionV>
                <wp:extent cx="0" cy="280670"/>
                <wp:effectExtent l="56515" t="9525" r="57785" b="14605"/>
                <wp:wrapNone/>
                <wp:docPr id="38"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F01C4" id="AutoShape 189" o:spid="_x0000_s1026" type="#_x0000_t32" style="position:absolute;margin-left:249.25pt;margin-top:5.5pt;width:0;height:2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V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B5NS&#10;pIMZPR68jqVRtlgGhnrjcnAs1c6GHulJvZgnTb85pHTZEtXw6P56NhCdhYjkXUjYOAN19v1nzcCH&#10;QIVI16m2XUgJRKBTnMr5NhV+8ogOhxROJ4t0fh8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">
                <v:stroke endarrow="block"/>
              </v:shape>
            </w:pict>
          </mc:Fallback>
        </mc:AlternateContent>
      </w:r>
    </w:p>
    <w:p w:rsidR="001F10CC" w:rsidRPr="008B6BC6" w:rsidRDefault="001F10CC" w:rsidP="001F10CC">
      <w:pPr>
        <w:jc w:val="center"/>
      </w:pPr>
    </w:p>
    <w:p w:rsidR="001F10CC" w:rsidRPr="008B6BC6" w:rsidRDefault="0004681C" w:rsidP="001F10CC">
      <w:pPr>
        <w:jc w:val="center"/>
      </w:pPr>
      <w:r>
        <w:rPr>
          <w:noProof/>
        </w:rPr>
        <mc:AlternateContent>
          <mc:Choice Requires="wps">
            <w:drawing>
              <wp:anchor distT="0" distB="0" distL="114300" distR="114300" simplePos="0" relativeHeight="251665920" behindDoc="0" locked="0" layoutInCell="1" allowOverlap="1">
                <wp:simplePos x="0" y="0"/>
                <wp:positionH relativeFrom="column">
                  <wp:posOffset>1077595</wp:posOffset>
                </wp:positionH>
                <wp:positionV relativeFrom="paragraph">
                  <wp:posOffset>58420</wp:posOffset>
                </wp:positionV>
                <wp:extent cx="4354830" cy="346075"/>
                <wp:effectExtent l="0" t="0" r="26670" b="15875"/>
                <wp:wrapNone/>
                <wp:docPr id="3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346075"/>
                        </a:xfrm>
                        <a:prstGeom prst="rect">
                          <a:avLst/>
                        </a:prstGeom>
                        <a:solidFill>
                          <a:srgbClr val="FFFFFF"/>
                        </a:solidFill>
                        <a:ln w="12700">
                          <a:solidFill>
                            <a:srgbClr val="000000"/>
                          </a:solidFill>
                          <a:miter lim="800000"/>
                          <a:headEnd/>
                          <a:tailEnd/>
                        </a:ln>
                      </wps:spPr>
                      <wps:txbx>
                        <w:txbxContent>
                          <w:p w:rsidR="00F15F8C" w:rsidRPr="001C13BA" w:rsidRDefault="00F15F8C" w:rsidP="001F10CC">
                            <w:pPr>
                              <w:widowControl w:val="0"/>
                              <w:jc w:val="center"/>
                              <w:rPr>
                                <w:color w:val="000000"/>
                              </w:rPr>
                            </w:pPr>
                            <w:r>
                              <w:t>П</w:t>
                            </w:r>
                            <w:r w:rsidRPr="001C13BA">
                              <w:t>рием и регистрация заявления и документов заявителя</w:t>
                            </w:r>
                          </w:p>
                          <w:p w:rsidR="00F15F8C" w:rsidRDefault="00F15F8C" w:rsidP="001F10CC">
                            <w:pPr>
                              <w:widowControl w:val="0"/>
                              <w:jc w:val="center"/>
                              <w:rPr>
                                <w:color w:val="000000"/>
                              </w:rPr>
                            </w:pP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4" o:spid="_x0000_s1027" type="#_x0000_t202" style="position:absolute;left:0;text-align:left;margin-left:84.85pt;margin-top:4.6pt;width:342.9pt;height:2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" strokeweight="1pt">
                <v:textbox inset="2.53942mm,1.2697mm,2.53942mm,1.2697mm">
                  <w:txbxContent>
                    <w:p w:rsidR="00F15F8C" w:rsidRPr="001C13BA" w:rsidRDefault="00F15F8C" w:rsidP="001F10CC">
                      <w:pPr>
                        <w:widowControl w:val="0"/>
                        <w:jc w:val="center"/>
                        <w:rPr>
                          <w:color w:val="000000"/>
                        </w:rPr>
                      </w:pPr>
                      <w:r>
                        <w:t>П</w:t>
                      </w:r>
                      <w:r w:rsidRPr="001C13BA">
                        <w:t>рием и регистрация заявления и документов заявителя</w:t>
                      </w:r>
                    </w:p>
                    <w:p w:rsidR="00F15F8C" w:rsidRDefault="00F15F8C" w:rsidP="001F10CC">
                      <w:pPr>
                        <w:widowControl w:val="0"/>
                        <w:jc w:val="center"/>
                        <w:rPr>
                          <w:color w:val="000000"/>
                        </w:rPr>
                      </w:pPr>
                    </w:p>
                  </w:txbxContent>
                </v:textbox>
              </v:shape>
            </w:pict>
          </mc:Fallback>
        </mc:AlternateContent>
      </w:r>
    </w:p>
    <w:p w:rsidR="001F10CC" w:rsidRPr="008B6BC6" w:rsidRDefault="001F10CC" w:rsidP="001F10CC">
      <w:pPr>
        <w:jc w:val="center"/>
      </w:pPr>
    </w:p>
    <w:p w:rsidR="001F10CC" w:rsidRDefault="0004681C" w:rsidP="001F10CC">
      <w:r>
        <w:rPr>
          <w:b/>
          <w:noProof/>
          <w:sz w:val="24"/>
          <w:szCs w:val="24"/>
        </w:rPr>
        <mc:AlternateContent>
          <mc:Choice Requires="wps">
            <w:drawing>
              <wp:anchor distT="0" distB="0" distL="114300" distR="114300" simplePos="0" relativeHeight="251670016" behindDoc="0" locked="0" layoutInCell="1" allowOverlap="1">
                <wp:simplePos x="0" y="0"/>
                <wp:positionH relativeFrom="column">
                  <wp:posOffset>3165475</wp:posOffset>
                </wp:positionH>
                <wp:positionV relativeFrom="paragraph">
                  <wp:posOffset>112395</wp:posOffset>
                </wp:positionV>
                <wp:extent cx="0" cy="217170"/>
                <wp:effectExtent l="56515" t="7620" r="57785" b="22860"/>
                <wp:wrapNone/>
                <wp:docPr id="36"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744D3" id="AutoShape 188" o:spid="_x0000_s1026" type="#_x0000_t32" style="position:absolute;margin-left:249.25pt;margin-top:8.85pt;width:0;height:1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TZ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">
                <v:stroke endarrow="block"/>
              </v:shape>
            </w:pict>
          </mc:Fallback>
        </mc:AlternateContent>
      </w:r>
    </w:p>
    <w:p w:rsidR="001F10CC" w:rsidRPr="0078498B" w:rsidRDefault="001F10CC" w:rsidP="001F10CC"/>
    <w:p w:rsidR="001F10CC" w:rsidRDefault="0004681C" w:rsidP="001F10CC">
      <w:pPr>
        <w:rPr>
          <w:sz w:val="28"/>
          <w:szCs w:val="28"/>
        </w:rPr>
      </w:pPr>
      <w:r>
        <w:rPr>
          <w:noProof/>
        </w:rPr>
        <mc:AlternateContent>
          <mc:Choice Requires="wps">
            <w:drawing>
              <wp:anchor distT="0" distB="0" distL="114300" distR="114300" simplePos="0" relativeHeight="251667968" behindDoc="0" locked="0" layoutInCell="1" allowOverlap="1">
                <wp:simplePos x="0" y="0"/>
                <wp:positionH relativeFrom="column">
                  <wp:posOffset>1077595</wp:posOffset>
                </wp:positionH>
                <wp:positionV relativeFrom="paragraph">
                  <wp:posOffset>37465</wp:posOffset>
                </wp:positionV>
                <wp:extent cx="4354830" cy="301625"/>
                <wp:effectExtent l="6985" t="5715" r="10160" b="6985"/>
                <wp:wrapNone/>
                <wp:docPr id="3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301625"/>
                        </a:xfrm>
                        <a:prstGeom prst="rect">
                          <a:avLst/>
                        </a:prstGeom>
                        <a:solidFill>
                          <a:srgbClr val="FFFFFF"/>
                        </a:solidFill>
                        <a:ln w="9525">
                          <a:solidFill>
                            <a:srgbClr val="000000"/>
                          </a:solidFill>
                          <a:miter lim="800000"/>
                          <a:headEnd/>
                          <a:tailEnd/>
                        </a:ln>
                      </wps:spPr>
                      <wps:txbx>
                        <w:txbxContent>
                          <w:p w:rsidR="00F15F8C" w:rsidRDefault="00F15F8C" w:rsidP="001F10CC">
                            <w:pPr>
                              <w:jc w:val="center"/>
                            </w:pPr>
                            <w:r>
                              <w:t>Экспертиза документов заявителя</w:t>
                            </w:r>
                          </w:p>
                          <w:p w:rsidR="00F15F8C" w:rsidRPr="0027305A" w:rsidRDefault="00F15F8C" w:rsidP="001F10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8" style="position:absolute;margin-left:84.85pt;margin-top:2.95pt;width:342.9pt;height:2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">
                <v:textbox>
                  <w:txbxContent>
                    <w:p w:rsidR="00F15F8C" w:rsidRDefault="00F15F8C" w:rsidP="001F10CC">
                      <w:pPr>
                        <w:jc w:val="center"/>
                      </w:pPr>
                      <w:r>
                        <w:t>Экспертиза документов заявителя</w:t>
                      </w:r>
                    </w:p>
                    <w:p w:rsidR="00F15F8C" w:rsidRPr="0027305A" w:rsidRDefault="00F15F8C" w:rsidP="001F10CC">
                      <w:pPr>
                        <w:jc w:val="center"/>
                      </w:pPr>
                    </w:p>
                  </w:txbxContent>
                </v:textbox>
              </v:rect>
            </w:pict>
          </mc:Fallback>
        </mc:AlternateContent>
      </w:r>
    </w:p>
    <w:p w:rsidR="001F10CC" w:rsidRDefault="0004681C" w:rsidP="001F10CC">
      <w:pPr>
        <w:jc w:val="center"/>
        <w:rPr>
          <w:b/>
          <w:sz w:val="24"/>
          <w:szCs w:val="24"/>
        </w:rPr>
      </w:pPr>
      <w:r>
        <w:rPr>
          <w:noProof/>
        </w:rPr>
        <mc:AlternateContent>
          <mc:Choice Requires="wps">
            <w:drawing>
              <wp:anchor distT="0" distB="0" distL="114300" distR="114300" simplePos="0" relativeHeight="251668992" behindDoc="0" locked="0" layoutInCell="1" allowOverlap="1">
                <wp:simplePos x="0" y="0"/>
                <wp:positionH relativeFrom="column">
                  <wp:posOffset>3165475</wp:posOffset>
                </wp:positionH>
                <wp:positionV relativeFrom="paragraph">
                  <wp:posOffset>118110</wp:posOffset>
                </wp:positionV>
                <wp:extent cx="635" cy="205740"/>
                <wp:effectExtent l="56515" t="5080" r="57150" b="17780"/>
                <wp:wrapNone/>
                <wp:docPr id="34"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E8B70" id="AutoShape 187" o:spid="_x0000_s1026" type="#_x0000_t32" style="position:absolute;margin-left:249.25pt;margin-top:9.3pt;width:.05pt;height:1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0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">
                <v:stroke endarrow="block"/>
              </v:shape>
            </w:pict>
          </mc:Fallback>
        </mc:AlternateContent>
      </w:r>
    </w:p>
    <w:p w:rsidR="001F10CC" w:rsidRDefault="001F10CC" w:rsidP="001F10CC">
      <w:pPr>
        <w:jc w:val="center"/>
      </w:pPr>
    </w:p>
    <w:p w:rsidR="001F10CC" w:rsidRDefault="0004681C" w:rsidP="001F10CC">
      <w:pPr>
        <w:ind w:firstLine="709"/>
        <w:jc w:val="center"/>
      </w:pPr>
      <w:r>
        <w:rPr>
          <w:noProof/>
        </w:rPr>
        <mc:AlternateContent>
          <mc:Choice Requires="wps">
            <w:drawing>
              <wp:anchor distT="0" distB="0" distL="114300" distR="114300" simplePos="0" relativeHeight="251679232" behindDoc="0" locked="0" layoutInCell="1" allowOverlap="1">
                <wp:simplePos x="0" y="0"/>
                <wp:positionH relativeFrom="column">
                  <wp:posOffset>201295</wp:posOffset>
                </wp:positionH>
                <wp:positionV relativeFrom="paragraph">
                  <wp:posOffset>53975</wp:posOffset>
                </wp:positionV>
                <wp:extent cx="704850" cy="358140"/>
                <wp:effectExtent l="6985" t="13970" r="12065" b="8890"/>
                <wp:wrapNone/>
                <wp:docPr id="33"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58140"/>
                        </a:xfrm>
                        <a:prstGeom prst="ellipse">
                          <a:avLst/>
                        </a:prstGeom>
                        <a:solidFill>
                          <a:srgbClr val="FFFFFF"/>
                        </a:solidFill>
                        <a:ln w="9525">
                          <a:solidFill>
                            <a:srgbClr val="000000"/>
                          </a:solidFill>
                          <a:round/>
                          <a:headEnd/>
                          <a:tailEnd/>
                        </a:ln>
                      </wps:spPr>
                      <wps:txbx>
                        <w:txbxContent>
                          <w:p w:rsidR="00F15F8C" w:rsidRPr="0027305A" w:rsidRDefault="00F15F8C" w:rsidP="001F10CC">
                            <w:pPr>
                              <w:jc w:val="center"/>
                              <w:rPr>
                                <w:b/>
                                <w:i/>
                              </w:rPr>
                            </w:pPr>
                            <w:r w:rsidRPr="0027305A">
                              <w:rPr>
                                <w:b/>
                                <w:i/>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7" o:spid="_x0000_s1029" style="position:absolute;left:0;text-align:left;margin-left:15.85pt;margin-top:4.25pt;width:55.5pt;height:28.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">
                <v:textbox>
                  <w:txbxContent>
                    <w:p w:rsidR="00F15F8C" w:rsidRPr="0027305A" w:rsidRDefault="00F15F8C" w:rsidP="001F10CC">
                      <w:pPr>
                        <w:jc w:val="center"/>
                        <w:rPr>
                          <w:b/>
                          <w:i/>
                        </w:rPr>
                      </w:pPr>
                      <w:r w:rsidRPr="0027305A">
                        <w:rPr>
                          <w:b/>
                          <w:i/>
                        </w:rPr>
                        <w:t>да</w:t>
                      </w:r>
                    </w:p>
                  </w:txbxContent>
                </v:textbox>
              </v:oval>
            </w:pict>
          </mc:Fallback>
        </mc:AlternateContent>
      </w:r>
      <w:r>
        <w:rPr>
          <w:noProof/>
          <w:sz w:val="24"/>
          <w:szCs w:val="24"/>
        </w:rPr>
        <mc:AlternateContent>
          <mc:Choice Requires="wps">
            <w:drawing>
              <wp:anchor distT="0" distB="0" distL="114300" distR="114300" simplePos="0" relativeHeight="251680256" behindDoc="0" locked="0" layoutInCell="1" allowOverlap="1">
                <wp:simplePos x="0" y="0"/>
                <wp:positionH relativeFrom="column">
                  <wp:posOffset>5640070</wp:posOffset>
                </wp:positionH>
                <wp:positionV relativeFrom="paragraph">
                  <wp:posOffset>73025</wp:posOffset>
                </wp:positionV>
                <wp:extent cx="676275" cy="339090"/>
                <wp:effectExtent l="6985" t="13970" r="12065" b="8890"/>
                <wp:wrapNone/>
                <wp:docPr id="32"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9090"/>
                        </a:xfrm>
                        <a:prstGeom prst="ellipse">
                          <a:avLst/>
                        </a:prstGeom>
                        <a:solidFill>
                          <a:srgbClr val="FFFFFF"/>
                        </a:solidFill>
                        <a:ln w="9525">
                          <a:solidFill>
                            <a:srgbClr val="000000"/>
                          </a:solidFill>
                          <a:round/>
                          <a:headEnd/>
                          <a:tailEnd/>
                        </a:ln>
                      </wps:spPr>
                      <wps:txbx>
                        <w:txbxContent>
                          <w:p w:rsidR="00F15F8C" w:rsidRPr="0027305A" w:rsidRDefault="00F15F8C" w:rsidP="001F10CC">
                            <w:pPr>
                              <w:jc w:val="center"/>
                              <w:rPr>
                                <w:b/>
                                <w:i/>
                              </w:rPr>
                            </w:pPr>
                            <w:r w:rsidRPr="0027305A">
                              <w:rPr>
                                <w:b/>
                                <w:i/>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8" o:spid="_x0000_s1030" style="position:absolute;left:0;text-align:left;margin-left:444.1pt;margin-top:5.75pt;width:53.25pt;height:26.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">
                <v:textbox>
                  <w:txbxContent>
                    <w:p w:rsidR="00F15F8C" w:rsidRPr="0027305A" w:rsidRDefault="00F15F8C" w:rsidP="001F10CC">
                      <w:pPr>
                        <w:jc w:val="center"/>
                        <w:rPr>
                          <w:b/>
                          <w:i/>
                        </w:rPr>
                      </w:pPr>
                      <w:r w:rsidRPr="0027305A">
                        <w:rPr>
                          <w:b/>
                          <w:i/>
                        </w:rPr>
                        <w:t>нет</w:t>
                      </w:r>
                    </w:p>
                  </w:txbxContent>
                </v:textbox>
              </v:oval>
            </w:pict>
          </mc:Fallback>
        </mc:AlternateContent>
      </w:r>
      <w:r>
        <w:rPr>
          <w:noProof/>
          <w:sz w:val="24"/>
          <w:szCs w:val="24"/>
        </w:rPr>
        <mc:AlternateContent>
          <mc:Choice Requires="wps">
            <w:drawing>
              <wp:anchor distT="0" distB="0" distL="114300" distR="114300" simplePos="0" relativeHeight="251678208" behindDoc="0" locked="0" layoutInCell="1" allowOverlap="1">
                <wp:simplePos x="0" y="0"/>
                <wp:positionH relativeFrom="column">
                  <wp:posOffset>1077595</wp:posOffset>
                </wp:positionH>
                <wp:positionV relativeFrom="paragraph">
                  <wp:posOffset>2540</wp:posOffset>
                </wp:positionV>
                <wp:extent cx="4354830" cy="409575"/>
                <wp:effectExtent l="6985" t="10160" r="10160" b="8890"/>
                <wp:wrapNone/>
                <wp:docPr id="3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409575"/>
                        </a:xfrm>
                        <a:prstGeom prst="rect">
                          <a:avLst/>
                        </a:prstGeom>
                        <a:solidFill>
                          <a:srgbClr val="FFFFFF"/>
                        </a:solidFill>
                        <a:ln w="9525">
                          <a:solidFill>
                            <a:srgbClr val="000000"/>
                          </a:solidFill>
                          <a:miter lim="800000"/>
                          <a:headEnd/>
                          <a:tailEnd/>
                        </a:ln>
                      </wps:spPr>
                      <wps:txbx>
                        <w:txbxContent>
                          <w:p w:rsidR="00F15F8C" w:rsidRPr="00E850A3" w:rsidRDefault="00F15F8C" w:rsidP="001F10CC">
                            <w:pPr>
                              <w:jc w:val="center"/>
                            </w:pPr>
                            <w:r w:rsidRPr="00E850A3">
                              <w:t>Надлежащее оформление заявления, наличие и соответствие приложенных к заявлению документов документам, указанным в заявлении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31" style="position:absolute;left:0;text-align:left;margin-left:84.85pt;margin-top:.2pt;width:342.9pt;height:3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">
                <v:textbox>
                  <w:txbxContent>
                    <w:p w:rsidR="00F15F8C" w:rsidRPr="00E850A3" w:rsidRDefault="00F15F8C" w:rsidP="001F10CC">
                      <w:pPr>
                        <w:jc w:val="center"/>
                      </w:pPr>
                      <w:r w:rsidRPr="00E850A3">
                        <w:t>Надлежащее оформление заявления, наличие и соответствие приложенных к заявлению документов документам, указанным в заявлении</w:t>
                      </w:r>
                    </w:p>
                  </w:txbxContent>
                </v:textbox>
              </v:rect>
            </w:pict>
          </mc:Fallback>
        </mc:AlternateContent>
      </w:r>
    </w:p>
    <w:p w:rsidR="001F10CC" w:rsidRDefault="0004681C" w:rsidP="001F10CC">
      <w:pPr>
        <w:ind w:firstLine="709"/>
        <w:jc w:val="center"/>
      </w:pPr>
      <w:r>
        <w:rPr>
          <w:noProof/>
        </w:rPr>
        <mc:AlternateContent>
          <mc:Choice Requires="wps">
            <w:drawing>
              <wp:anchor distT="0" distB="0" distL="114300" distR="114300" simplePos="0" relativeHeight="251674112" behindDoc="0" locked="0" layoutInCell="1" allowOverlap="1">
                <wp:simplePos x="0" y="0"/>
                <wp:positionH relativeFrom="column">
                  <wp:posOffset>5432425</wp:posOffset>
                </wp:positionH>
                <wp:positionV relativeFrom="paragraph">
                  <wp:posOffset>66675</wp:posOffset>
                </wp:positionV>
                <wp:extent cx="207645" cy="0"/>
                <wp:effectExtent l="8890" t="10795" r="12065" b="8255"/>
                <wp:wrapNone/>
                <wp:docPr id="30"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A9074" id="AutoShape 192" o:spid="_x0000_s1026" type="#_x0000_t32" style="position:absolute;margin-left:427.75pt;margin-top:5.25pt;width:16.35pt;height: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"/>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906145</wp:posOffset>
                </wp:positionH>
                <wp:positionV relativeFrom="paragraph">
                  <wp:posOffset>66040</wp:posOffset>
                </wp:positionV>
                <wp:extent cx="171450" cy="635"/>
                <wp:effectExtent l="6985" t="10160" r="12065" b="8255"/>
                <wp:wrapNone/>
                <wp:docPr id="29"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5AC90" id="AutoShape 201" o:spid="_x0000_s1026" type="#_x0000_t32" style="position:absolute;margin-left:71.35pt;margin-top:5.2pt;width:13.5pt;height:.0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fPKgIAAEk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"/>
            </w:pict>
          </mc:Fallback>
        </mc:AlternateContent>
      </w:r>
    </w:p>
    <w:p w:rsidR="001F10CC" w:rsidRDefault="0004681C" w:rsidP="001F10CC">
      <w:pPr>
        <w:ind w:firstLine="709"/>
        <w:jc w:val="center"/>
      </w:pPr>
      <w:r>
        <w:rPr>
          <w:noProof/>
          <w:sz w:val="24"/>
          <w:szCs w:val="24"/>
        </w:rPr>
        <mc:AlternateContent>
          <mc:Choice Requires="wps">
            <w:drawing>
              <wp:anchor distT="0" distB="0" distL="114300" distR="114300" simplePos="0" relativeHeight="251682304" behindDoc="0" locked="0" layoutInCell="1" allowOverlap="1">
                <wp:simplePos x="0" y="0"/>
                <wp:positionH relativeFrom="column">
                  <wp:posOffset>6051550</wp:posOffset>
                </wp:positionH>
                <wp:positionV relativeFrom="paragraph">
                  <wp:posOffset>120015</wp:posOffset>
                </wp:positionV>
                <wp:extent cx="0" cy="284480"/>
                <wp:effectExtent l="56515" t="10160" r="57785" b="19685"/>
                <wp:wrapNone/>
                <wp:docPr id="28"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6D5FE" id="AutoShape 200" o:spid="_x0000_s1026" type="#_x0000_t32" style="position:absolute;margin-left:476.5pt;margin-top:9.45pt;width:0;height:2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zYNA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501650</wp:posOffset>
                </wp:positionH>
                <wp:positionV relativeFrom="paragraph">
                  <wp:posOffset>120015</wp:posOffset>
                </wp:positionV>
                <wp:extent cx="5080" cy="284480"/>
                <wp:effectExtent l="59690" t="10160" r="49530" b="19685"/>
                <wp:wrapNone/>
                <wp:docPr id="27"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E6839" id="AutoShape 202" o:spid="_x0000_s1026" type="#_x0000_t32" style="position:absolute;margin-left:39.5pt;margin-top:9.45pt;width:.4pt;height:22.4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">
                <v:stroke endarrow="block"/>
              </v:shape>
            </w:pict>
          </mc:Fallback>
        </mc:AlternateContent>
      </w:r>
    </w:p>
    <w:p w:rsidR="001F10CC" w:rsidRDefault="001F10CC" w:rsidP="001F10CC">
      <w:pPr>
        <w:ind w:firstLine="709"/>
        <w:jc w:val="center"/>
      </w:pPr>
    </w:p>
    <w:p w:rsidR="001F10CC" w:rsidRDefault="0004681C" w:rsidP="001F10CC">
      <w:pPr>
        <w:ind w:firstLine="709"/>
        <w:jc w:val="center"/>
      </w:pPr>
      <w:r>
        <w:rPr>
          <w:noProof/>
        </w:rPr>
        <mc:AlternateContent>
          <mc:Choice Requires="wps">
            <w:drawing>
              <wp:anchor distT="0" distB="0" distL="114300" distR="114300" simplePos="0" relativeHeight="251672064" behindDoc="0" locked="0" layoutInCell="1" allowOverlap="1">
                <wp:simplePos x="0" y="0"/>
                <wp:positionH relativeFrom="column">
                  <wp:posOffset>75565</wp:posOffset>
                </wp:positionH>
                <wp:positionV relativeFrom="paragraph">
                  <wp:posOffset>112395</wp:posOffset>
                </wp:positionV>
                <wp:extent cx="2701290" cy="419100"/>
                <wp:effectExtent l="0" t="0" r="22860" b="19050"/>
                <wp:wrapNone/>
                <wp:docPr id="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419100"/>
                        </a:xfrm>
                        <a:prstGeom prst="rect">
                          <a:avLst/>
                        </a:prstGeom>
                        <a:solidFill>
                          <a:srgbClr val="FFFFFF"/>
                        </a:solidFill>
                        <a:ln w="12700">
                          <a:solidFill>
                            <a:srgbClr val="000000"/>
                          </a:solidFill>
                          <a:miter lim="800000"/>
                          <a:headEnd/>
                          <a:tailEnd/>
                        </a:ln>
                      </wps:spPr>
                      <wps:txbx>
                        <w:txbxContent>
                          <w:p w:rsidR="00F15F8C" w:rsidRDefault="00F15F8C" w:rsidP="001F10CC">
                            <w:pPr>
                              <w:jc w:val="center"/>
                            </w:pPr>
                            <w:r>
                              <w:t>Ф</w:t>
                            </w:r>
                            <w:r w:rsidRPr="001C13BA">
                              <w:t xml:space="preserve">ормирование и </w:t>
                            </w:r>
                          </w:p>
                          <w:p w:rsidR="00F15F8C" w:rsidRPr="001C13BA" w:rsidRDefault="00F15F8C" w:rsidP="001F10CC">
                            <w:pPr>
                              <w:jc w:val="center"/>
                            </w:pPr>
                            <w:r w:rsidRPr="001C13BA">
                              <w:t>направление межведомственного запроса</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26" o:spid="_x0000_s1032" type="#_x0000_t202" style="position:absolute;left:0;text-align:left;margin-left:5.95pt;margin-top:8.85pt;width:212.7pt;height: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" strokeweight="1pt">
                <v:textbox inset="2.53942mm,1.2697mm,2.53942mm,1.2697mm">
                  <w:txbxContent>
                    <w:p w:rsidR="00F15F8C" w:rsidRDefault="00F15F8C" w:rsidP="001F10CC">
                      <w:pPr>
                        <w:jc w:val="center"/>
                      </w:pPr>
                      <w:r>
                        <w:t>Ф</w:t>
                      </w:r>
                      <w:r w:rsidRPr="001C13BA">
                        <w:t xml:space="preserve">ормирование и </w:t>
                      </w:r>
                    </w:p>
                    <w:p w:rsidR="00F15F8C" w:rsidRPr="001C13BA" w:rsidRDefault="00F15F8C" w:rsidP="001F10CC">
                      <w:pPr>
                        <w:jc w:val="center"/>
                      </w:pPr>
                      <w:r w:rsidRPr="001C13BA">
                        <w:t>направление межведомственного запроса</w:t>
                      </w:r>
                    </w:p>
                  </w:txbxContent>
                </v:textbox>
              </v:shape>
            </w:pict>
          </mc:Fallback>
        </mc:AlternateContent>
      </w:r>
      <w:r>
        <w:rPr>
          <w:b/>
          <w:noProof/>
          <w:sz w:val="24"/>
          <w:szCs w:val="24"/>
        </w:rPr>
        <mc:AlternateContent>
          <mc:Choice Requires="wps">
            <w:drawing>
              <wp:anchor distT="0" distB="0" distL="114300" distR="114300" simplePos="0" relativeHeight="251698688" behindDoc="0" locked="0" layoutInCell="1" allowOverlap="1">
                <wp:simplePos x="0" y="0"/>
                <wp:positionH relativeFrom="column">
                  <wp:posOffset>3070225</wp:posOffset>
                </wp:positionH>
                <wp:positionV relativeFrom="paragraph">
                  <wp:posOffset>112395</wp:posOffset>
                </wp:positionV>
                <wp:extent cx="1289050" cy="1347470"/>
                <wp:effectExtent l="0" t="0" r="25400" b="24130"/>
                <wp:wrapNone/>
                <wp:docPr id="25"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347470"/>
                        </a:xfrm>
                        <a:prstGeom prst="rect">
                          <a:avLst/>
                        </a:prstGeom>
                        <a:solidFill>
                          <a:srgbClr val="FFFFFF"/>
                        </a:solidFill>
                        <a:ln w="12700">
                          <a:solidFill>
                            <a:srgbClr val="000000"/>
                          </a:solidFill>
                          <a:miter lim="800000"/>
                          <a:headEnd/>
                          <a:tailEnd/>
                        </a:ln>
                      </wps:spPr>
                      <wps:txbx>
                        <w:txbxContent>
                          <w:p w:rsidR="00F15F8C" w:rsidRPr="00886577" w:rsidRDefault="00F15F8C" w:rsidP="001F10CC">
                            <w:pPr>
                              <w:jc w:val="center"/>
                            </w:pPr>
                            <w:r>
                              <w:t>У</w:t>
                            </w:r>
                            <w:r w:rsidRPr="0027305A">
                              <w:t>странени</w:t>
                            </w:r>
                            <w:r>
                              <w:t xml:space="preserve">е заявителем </w:t>
                            </w:r>
                            <w:r w:rsidRPr="0027305A">
                              <w:t>нарушений в оформлении заявления и (или)</w:t>
                            </w:r>
                            <w:r w:rsidRPr="00886577">
                              <w:t xml:space="preserve"> </w:t>
                            </w:r>
                            <w:r w:rsidRPr="0027305A">
                              <w:t>предоставлении необходимых документов</w:t>
                            </w:r>
                          </w:p>
                          <w:p w:rsidR="00F15F8C" w:rsidRPr="005331EF" w:rsidRDefault="00F15F8C" w:rsidP="001F10CC"/>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41.75pt;margin-top:8.85pt;width:101.5pt;height:106.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" strokeweight="1pt">
                <v:textbox inset="2.53942mm,1.2697mm,2.53942mm,1.2697mm">
                  <w:txbxContent>
                    <w:p w:rsidR="00F15F8C" w:rsidRPr="00886577" w:rsidRDefault="00F15F8C" w:rsidP="001F10CC">
                      <w:pPr>
                        <w:jc w:val="center"/>
                      </w:pPr>
                      <w:r>
                        <w:t>У</w:t>
                      </w:r>
                      <w:r w:rsidRPr="0027305A">
                        <w:t>странени</w:t>
                      </w:r>
                      <w:r>
                        <w:t xml:space="preserve">е заявителем </w:t>
                      </w:r>
                      <w:r w:rsidRPr="0027305A">
                        <w:t>нарушений в оформлении заявления и (или)</w:t>
                      </w:r>
                      <w:r w:rsidRPr="00886577">
                        <w:t xml:space="preserve"> </w:t>
                      </w:r>
                      <w:r w:rsidRPr="0027305A">
                        <w:t>предоставлении необходимых документов</w:t>
                      </w:r>
                    </w:p>
                    <w:p w:rsidR="00F15F8C" w:rsidRPr="005331EF" w:rsidRDefault="00F15F8C" w:rsidP="001F10CC"/>
                  </w:txbxContent>
                </v:textbox>
              </v:shape>
            </w:pict>
          </mc:Fallback>
        </mc:AlternateContent>
      </w:r>
      <w:r>
        <w:rPr>
          <w:noProof/>
          <w:sz w:val="24"/>
          <w:szCs w:val="24"/>
        </w:rPr>
        <mc:AlternateContent>
          <mc:Choice Requires="wps">
            <w:drawing>
              <wp:anchor distT="0" distB="0" distL="114300" distR="114300" simplePos="0" relativeHeight="251681280" behindDoc="0" locked="0" layoutInCell="1" allowOverlap="1">
                <wp:simplePos x="0" y="0"/>
                <wp:positionH relativeFrom="column">
                  <wp:posOffset>4764405</wp:posOffset>
                </wp:positionH>
                <wp:positionV relativeFrom="paragraph">
                  <wp:posOffset>112395</wp:posOffset>
                </wp:positionV>
                <wp:extent cx="1732915" cy="1347470"/>
                <wp:effectExtent l="7620" t="8890" r="12065" b="5715"/>
                <wp:wrapNone/>
                <wp:docPr id="2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1347470"/>
                        </a:xfrm>
                        <a:prstGeom prst="rect">
                          <a:avLst/>
                        </a:prstGeom>
                        <a:solidFill>
                          <a:srgbClr val="FFFFFF"/>
                        </a:solidFill>
                        <a:ln w="9525">
                          <a:solidFill>
                            <a:srgbClr val="000000"/>
                          </a:solidFill>
                          <a:miter lim="800000"/>
                          <a:headEnd/>
                          <a:tailEnd/>
                        </a:ln>
                      </wps:spPr>
                      <wps:txbx>
                        <w:txbxContent>
                          <w:p w:rsidR="00F15F8C" w:rsidRPr="00886577" w:rsidRDefault="00F15F8C" w:rsidP="001F10CC">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34" style="position:absolute;left:0;text-align:left;margin-left:375.15pt;margin-top:8.85pt;width:136.45pt;height:106.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iuLwIAAFIEAAAOAAAAZHJzL2Uyb0RvYy54bWysVMGO0zAQvSPxD5bvNE02pW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">
                <v:textbox>
                  <w:txbxContent>
                    <w:p w:rsidR="00F15F8C" w:rsidRPr="00886577" w:rsidRDefault="00F15F8C" w:rsidP="001F10CC">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txbxContent>
                </v:textbox>
              </v:rect>
            </w:pict>
          </mc:Fallback>
        </mc:AlternateContent>
      </w:r>
    </w:p>
    <w:p w:rsidR="001F10CC" w:rsidRDefault="0004681C" w:rsidP="001F10CC">
      <w:pPr>
        <w:ind w:firstLine="709"/>
        <w:jc w:val="center"/>
      </w:pPr>
      <w:r>
        <w:rPr>
          <w:noProof/>
        </w:rPr>
        <mc:AlternateContent>
          <mc:Choice Requires="wps">
            <w:drawing>
              <wp:anchor distT="0" distB="0" distL="114300" distR="114300" simplePos="0" relativeHeight="251700736" behindDoc="0" locked="0" layoutInCell="1" allowOverlap="1">
                <wp:simplePos x="0" y="0"/>
                <wp:positionH relativeFrom="column">
                  <wp:posOffset>2776855</wp:posOffset>
                </wp:positionH>
                <wp:positionV relativeFrom="paragraph">
                  <wp:posOffset>132715</wp:posOffset>
                </wp:positionV>
                <wp:extent cx="293370" cy="0"/>
                <wp:effectExtent l="20320" t="60960" r="10160" b="53340"/>
                <wp:wrapNone/>
                <wp:docPr id="23"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6354E" id="AutoShape 218" o:spid="_x0000_s1026" type="#_x0000_t32" style="position:absolute;margin-left:218.65pt;margin-top:10.45pt;width:23.1pt;height:0;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4366260</wp:posOffset>
                </wp:positionH>
                <wp:positionV relativeFrom="paragraph">
                  <wp:posOffset>132715</wp:posOffset>
                </wp:positionV>
                <wp:extent cx="398145" cy="0"/>
                <wp:effectExtent l="19050" t="60960" r="11430" b="53340"/>
                <wp:wrapNone/>
                <wp:docPr id="22"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A8757" id="AutoShape 217" o:spid="_x0000_s1026" type="#_x0000_t32" style="position:absolute;margin-left:343.8pt;margin-top:10.45pt;width:31.35pt;height:0;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">
                <v:stroke endarrow="block"/>
              </v:shape>
            </w:pict>
          </mc:Fallback>
        </mc:AlternateContent>
      </w:r>
    </w:p>
    <w:p w:rsidR="001F10CC" w:rsidRDefault="001F10CC" w:rsidP="001F10CC">
      <w:pPr>
        <w:ind w:firstLine="709"/>
        <w:jc w:val="center"/>
      </w:pPr>
    </w:p>
    <w:p w:rsidR="001F10CC" w:rsidRDefault="0004681C" w:rsidP="001F10CC">
      <w:pPr>
        <w:ind w:firstLine="709"/>
        <w:jc w:val="center"/>
      </w:pPr>
      <w:r>
        <w:rPr>
          <w:noProof/>
        </w:rPr>
        <mc:AlternateContent>
          <mc:Choice Requires="wps">
            <w:drawing>
              <wp:anchor distT="0" distB="0" distL="114300" distR="114300" simplePos="0" relativeHeight="251689472" behindDoc="0" locked="0" layoutInCell="1" allowOverlap="1">
                <wp:simplePos x="0" y="0"/>
                <wp:positionH relativeFrom="column">
                  <wp:posOffset>501650</wp:posOffset>
                </wp:positionH>
                <wp:positionV relativeFrom="paragraph">
                  <wp:posOffset>93345</wp:posOffset>
                </wp:positionV>
                <wp:extent cx="0" cy="213995"/>
                <wp:effectExtent l="59690" t="8890" r="54610" b="15240"/>
                <wp:wrapNone/>
                <wp:docPr id="21"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A8D59" id="AutoShape 207" o:spid="_x0000_s1026" type="#_x0000_t32" style="position:absolute;margin-left:39.5pt;margin-top:7.35pt;width:0;height:16.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">
                <v:stroke endarrow="block"/>
              </v:shape>
            </w:pict>
          </mc:Fallback>
        </mc:AlternateContent>
      </w:r>
    </w:p>
    <w:p w:rsidR="001F10CC" w:rsidRDefault="001F10CC" w:rsidP="001F10CC">
      <w:pPr>
        <w:ind w:firstLine="709"/>
        <w:jc w:val="center"/>
      </w:pPr>
    </w:p>
    <w:p w:rsidR="001F10CC" w:rsidRDefault="0004681C" w:rsidP="001F10CC">
      <w:pPr>
        <w:tabs>
          <w:tab w:val="left" w:pos="284"/>
          <w:tab w:val="left" w:pos="4395"/>
        </w:tabs>
        <w:ind w:firstLine="709"/>
        <w:jc w:val="center"/>
      </w:pPr>
      <w:r>
        <w:rPr>
          <w:noProof/>
        </w:rPr>
        <mc:AlternateContent>
          <mc:Choice Requires="wps">
            <w:drawing>
              <wp:anchor distT="0" distB="0" distL="114300" distR="114300" simplePos="0" relativeHeight="251708928" behindDoc="0" locked="0" layoutInCell="1" allowOverlap="1">
                <wp:simplePos x="0" y="0"/>
                <wp:positionH relativeFrom="column">
                  <wp:posOffset>75565</wp:posOffset>
                </wp:positionH>
                <wp:positionV relativeFrom="paragraph">
                  <wp:posOffset>15240</wp:posOffset>
                </wp:positionV>
                <wp:extent cx="2701290" cy="584200"/>
                <wp:effectExtent l="5080" t="13335" r="8255" b="12065"/>
                <wp:wrapNone/>
                <wp:docPr id="2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584200"/>
                        </a:xfrm>
                        <a:prstGeom prst="rect">
                          <a:avLst/>
                        </a:prstGeom>
                        <a:solidFill>
                          <a:srgbClr val="FFFFFF"/>
                        </a:solidFill>
                        <a:ln w="9525">
                          <a:solidFill>
                            <a:srgbClr val="000000"/>
                          </a:solidFill>
                          <a:miter lim="800000"/>
                          <a:headEnd/>
                          <a:tailEnd/>
                        </a:ln>
                      </wps:spPr>
                      <wps:txbx>
                        <w:txbxContent>
                          <w:p w:rsidR="00F15F8C" w:rsidRPr="00CA49FC" w:rsidRDefault="00F15F8C" w:rsidP="001F10CC">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Pr>
                                <w:color w:val="000000"/>
                              </w:rPr>
                              <w:t>предоставлении муниципальной услуги</w:t>
                            </w:r>
                          </w:p>
                          <w:p w:rsidR="00F15F8C" w:rsidRPr="00442C33" w:rsidRDefault="00F15F8C" w:rsidP="001F1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35" style="position:absolute;left:0;text-align:left;margin-left:5.95pt;margin-top:1.2pt;width:212.7pt;height:4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OCKgIAAFE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">
                <v:textbox>
                  <w:txbxContent>
                    <w:p w:rsidR="00F15F8C" w:rsidRPr="00CA49FC" w:rsidRDefault="00F15F8C" w:rsidP="001F10CC">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Pr>
                          <w:color w:val="000000"/>
                        </w:rPr>
                        <w:t>предоставлении муниципальной услуги</w:t>
                      </w:r>
                    </w:p>
                    <w:p w:rsidR="00F15F8C" w:rsidRPr="00442C33" w:rsidRDefault="00F15F8C" w:rsidP="001F10CC"/>
                  </w:txbxContent>
                </v:textbox>
              </v:rect>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75565</wp:posOffset>
                </wp:positionH>
                <wp:positionV relativeFrom="paragraph">
                  <wp:posOffset>15240</wp:posOffset>
                </wp:positionV>
                <wp:extent cx="2701290" cy="584200"/>
                <wp:effectExtent l="5080" t="13335" r="8255" b="12065"/>
                <wp:wrapNone/>
                <wp:docPr id="1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584200"/>
                        </a:xfrm>
                        <a:prstGeom prst="rect">
                          <a:avLst/>
                        </a:prstGeom>
                        <a:solidFill>
                          <a:srgbClr val="FFFFFF"/>
                        </a:solidFill>
                        <a:ln w="9525">
                          <a:solidFill>
                            <a:srgbClr val="000000"/>
                          </a:solidFill>
                          <a:miter lim="800000"/>
                          <a:headEnd/>
                          <a:tailEnd/>
                        </a:ln>
                      </wps:spPr>
                      <wps:txbx>
                        <w:txbxContent>
                          <w:p w:rsidR="00F15F8C" w:rsidRPr="00CA49FC" w:rsidRDefault="00F15F8C" w:rsidP="001F10CC">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Pr>
                                <w:color w:val="000000"/>
                              </w:rPr>
                              <w:t>предоставлении муниципальной услуги</w:t>
                            </w:r>
                          </w:p>
                          <w:p w:rsidR="00F15F8C" w:rsidRPr="00442C33" w:rsidRDefault="00F15F8C" w:rsidP="001F1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36" style="position:absolute;left:0;text-align:left;margin-left:5.95pt;margin-top:1.2pt;width:212.7pt;height: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aKwIAAFI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">
                <v:textbox>
                  <w:txbxContent>
                    <w:p w:rsidR="00F15F8C" w:rsidRPr="00CA49FC" w:rsidRDefault="00F15F8C" w:rsidP="001F10CC">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Pr>
                          <w:color w:val="000000"/>
                        </w:rPr>
                        <w:t>предоставлении муниципальной услуги</w:t>
                      </w:r>
                    </w:p>
                    <w:p w:rsidR="00F15F8C" w:rsidRPr="00442C33" w:rsidRDefault="00F15F8C" w:rsidP="001F10CC"/>
                  </w:txbxContent>
                </v:textbox>
              </v:rect>
            </w:pict>
          </mc:Fallback>
        </mc:AlternateContent>
      </w:r>
    </w:p>
    <w:p w:rsidR="001F10CC" w:rsidRDefault="001F10CC" w:rsidP="001F10CC">
      <w:pPr>
        <w:ind w:firstLine="709"/>
        <w:jc w:val="center"/>
      </w:pPr>
    </w:p>
    <w:p w:rsidR="001F10CC" w:rsidRDefault="001F10CC" w:rsidP="001F10CC">
      <w:pPr>
        <w:ind w:firstLine="709"/>
        <w:jc w:val="center"/>
      </w:pPr>
    </w:p>
    <w:p w:rsidR="001F10CC" w:rsidRDefault="001F10CC" w:rsidP="001F10CC">
      <w:pPr>
        <w:ind w:firstLine="709"/>
        <w:jc w:val="center"/>
      </w:pPr>
    </w:p>
    <w:p w:rsidR="001F10CC" w:rsidRDefault="0004681C" w:rsidP="001F10CC">
      <w:pPr>
        <w:ind w:firstLine="709"/>
        <w:jc w:val="center"/>
      </w:pPr>
      <w:r>
        <w:rPr>
          <w:b/>
          <w:noProof/>
          <w:sz w:val="24"/>
          <w:szCs w:val="24"/>
        </w:rPr>
        <mc:AlternateContent>
          <mc:Choice Requires="wps">
            <w:drawing>
              <wp:anchor distT="0" distB="0" distL="114300" distR="114300" simplePos="0" relativeHeight="251691520" behindDoc="0" locked="0" layoutInCell="1" allowOverlap="1">
                <wp:simplePos x="0" y="0"/>
                <wp:positionH relativeFrom="column">
                  <wp:posOffset>450215</wp:posOffset>
                </wp:positionH>
                <wp:positionV relativeFrom="paragraph">
                  <wp:posOffset>15240</wp:posOffset>
                </wp:positionV>
                <wp:extent cx="635" cy="201295"/>
                <wp:effectExtent l="55880" t="6985" r="57785" b="20320"/>
                <wp:wrapNone/>
                <wp:docPr id="16"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43EE8" id="AutoShape 209" o:spid="_x0000_s1026" type="#_x0000_t32" style="position:absolute;margin-left:35.45pt;margin-top:1.2pt;width:.05pt;height:15.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">
                <v:stroke endarrow="block"/>
              </v:shape>
            </w:pict>
          </mc:Fallback>
        </mc:AlternateContent>
      </w:r>
    </w:p>
    <w:p w:rsidR="001F10CC" w:rsidRDefault="0004681C" w:rsidP="001F10CC">
      <w:pPr>
        <w:ind w:firstLine="709"/>
        <w:jc w:val="center"/>
      </w:pPr>
      <w:r>
        <w:rPr>
          <w:b/>
          <w:noProof/>
          <w:sz w:val="24"/>
          <w:szCs w:val="24"/>
        </w:rPr>
        <mc:AlternateContent>
          <mc:Choice Requires="wps">
            <w:drawing>
              <wp:anchor distT="0" distB="0" distL="114300" distR="114300" simplePos="0" relativeHeight="251686400" behindDoc="0" locked="0" layoutInCell="1" allowOverlap="1">
                <wp:simplePos x="0" y="0"/>
                <wp:positionH relativeFrom="column">
                  <wp:posOffset>75565</wp:posOffset>
                </wp:positionH>
                <wp:positionV relativeFrom="paragraph">
                  <wp:posOffset>70485</wp:posOffset>
                </wp:positionV>
                <wp:extent cx="2701290" cy="561340"/>
                <wp:effectExtent l="5080" t="8255" r="8255" b="11430"/>
                <wp:wrapNone/>
                <wp:docPr id="1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561340"/>
                        </a:xfrm>
                        <a:prstGeom prst="rect">
                          <a:avLst/>
                        </a:prstGeom>
                        <a:solidFill>
                          <a:srgbClr val="FFFFFF"/>
                        </a:solidFill>
                        <a:ln w="9525">
                          <a:solidFill>
                            <a:srgbClr val="000000"/>
                          </a:solidFill>
                          <a:miter lim="800000"/>
                          <a:headEnd/>
                          <a:tailEnd/>
                        </a:ln>
                      </wps:spPr>
                      <wps:txbx>
                        <w:txbxContent>
                          <w:p w:rsidR="00F15F8C" w:rsidRPr="00E850A3" w:rsidRDefault="00F15F8C" w:rsidP="001F10CC">
                            <w:pPr>
                              <w:tabs>
                                <w:tab w:val="left" w:pos="3686"/>
                              </w:tabs>
                              <w:jc w:val="center"/>
                              <w:rPr>
                                <w:color w:val="000000"/>
                              </w:rPr>
                            </w:pPr>
                            <w:r w:rsidRPr="00E850A3">
                              <w:rPr>
                                <w:color w:val="000000"/>
                              </w:rPr>
                              <w:t xml:space="preserve">Имеются основания </w:t>
                            </w:r>
                          </w:p>
                          <w:p w:rsidR="00F15F8C" w:rsidRPr="00E850A3" w:rsidRDefault="00F15F8C" w:rsidP="001F10CC">
                            <w:pPr>
                              <w:tabs>
                                <w:tab w:val="left" w:pos="3686"/>
                              </w:tabs>
                              <w:jc w:val="center"/>
                              <w:rPr>
                                <w:color w:val="000000"/>
                              </w:rPr>
                            </w:pPr>
                            <w:r w:rsidRPr="00E850A3">
                              <w:rPr>
                                <w:color w:val="000000"/>
                              </w:rPr>
                              <w:t>для отказа в предоставлении муниципальной услуги?</w:t>
                            </w:r>
                          </w:p>
                          <w:p w:rsidR="00F15F8C" w:rsidRPr="00442C33" w:rsidRDefault="00F15F8C" w:rsidP="001F10CC">
                            <w:pPr>
                              <w:tabs>
                                <w:tab w:val="left" w:pos="368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37" style="position:absolute;left:0;text-align:left;margin-left:5.95pt;margin-top:5.55pt;width:212.7pt;height:44.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">
                <v:textbox>
                  <w:txbxContent>
                    <w:p w:rsidR="00F15F8C" w:rsidRPr="00E850A3" w:rsidRDefault="00F15F8C" w:rsidP="001F10CC">
                      <w:pPr>
                        <w:tabs>
                          <w:tab w:val="left" w:pos="3686"/>
                        </w:tabs>
                        <w:jc w:val="center"/>
                        <w:rPr>
                          <w:color w:val="000000"/>
                        </w:rPr>
                      </w:pPr>
                      <w:r w:rsidRPr="00E850A3">
                        <w:rPr>
                          <w:color w:val="000000"/>
                        </w:rPr>
                        <w:t xml:space="preserve">Имеются основания </w:t>
                      </w:r>
                    </w:p>
                    <w:p w:rsidR="00F15F8C" w:rsidRPr="00E850A3" w:rsidRDefault="00F15F8C" w:rsidP="001F10CC">
                      <w:pPr>
                        <w:tabs>
                          <w:tab w:val="left" w:pos="3686"/>
                        </w:tabs>
                        <w:jc w:val="center"/>
                        <w:rPr>
                          <w:color w:val="000000"/>
                        </w:rPr>
                      </w:pPr>
                      <w:r w:rsidRPr="00E850A3">
                        <w:rPr>
                          <w:color w:val="000000"/>
                        </w:rPr>
                        <w:t>для отказа в предоставлении муниципальной услуги?</w:t>
                      </w:r>
                    </w:p>
                    <w:p w:rsidR="00F15F8C" w:rsidRPr="00442C33" w:rsidRDefault="00F15F8C" w:rsidP="001F10CC">
                      <w:pPr>
                        <w:tabs>
                          <w:tab w:val="left" w:pos="3686"/>
                        </w:tabs>
                      </w:pPr>
                    </w:p>
                  </w:txbxContent>
                </v:textbox>
              </v:rect>
            </w:pict>
          </mc:Fallback>
        </mc:AlternateContent>
      </w:r>
    </w:p>
    <w:p w:rsidR="001F10CC" w:rsidRDefault="0004681C" w:rsidP="001F10CC">
      <w:pPr>
        <w:ind w:firstLine="709"/>
        <w:jc w:val="center"/>
      </w:pPr>
      <w:r>
        <w:rPr>
          <w:noProof/>
          <w:sz w:val="24"/>
          <w:szCs w:val="24"/>
        </w:rPr>
        <mc:AlternateContent>
          <mc:Choice Requires="wps">
            <w:drawing>
              <wp:anchor distT="0" distB="0" distL="114300" distR="114300" simplePos="0" relativeHeight="251687424" behindDoc="0" locked="0" layoutInCell="1" allowOverlap="1">
                <wp:simplePos x="0" y="0"/>
                <wp:positionH relativeFrom="column">
                  <wp:posOffset>3451860</wp:posOffset>
                </wp:positionH>
                <wp:positionV relativeFrom="paragraph">
                  <wp:posOffset>53975</wp:posOffset>
                </wp:positionV>
                <wp:extent cx="692150" cy="285750"/>
                <wp:effectExtent l="9525" t="13970" r="12700" b="5080"/>
                <wp:wrapNone/>
                <wp:docPr id="14"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285750"/>
                        </a:xfrm>
                        <a:prstGeom prst="ellipse">
                          <a:avLst/>
                        </a:prstGeom>
                        <a:solidFill>
                          <a:srgbClr val="FFFFFF"/>
                        </a:solidFill>
                        <a:ln w="9525">
                          <a:solidFill>
                            <a:srgbClr val="000000"/>
                          </a:solidFill>
                          <a:round/>
                          <a:headEnd/>
                          <a:tailEnd/>
                        </a:ln>
                      </wps:spPr>
                      <wps:txbx>
                        <w:txbxContent>
                          <w:p w:rsidR="00F15F8C" w:rsidRPr="0027305A" w:rsidRDefault="00F15F8C" w:rsidP="001F10CC">
                            <w:pPr>
                              <w:jc w:val="center"/>
                              <w:rPr>
                                <w:b/>
                                <w:i/>
                              </w:rPr>
                            </w:pPr>
                            <w:r w:rsidRPr="0027305A">
                              <w:rPr>
                                <w:b/>
                                <w:i/>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5" o:spid="_x0000_s1038" style="position:absolute;left:0;text-align:left;margin-left:271.8pt;margin-top:4.25pt;width:54.5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">
                <v:textbox>
                  <w:txbxContent>
                    <w:p w:rsidR="00F15F8C" w:rsidRPr="0027305A" w:rsidRDefault="00F15F8C" w:rsidP="001F10CC">
                      <w:pPr>
                        <w:jc w:val="center"/>
                        <w:rPr>
                          <w:b/>
                          <w:i/>
                        </w:rPr>
                      </w:pPr>
                      <w:r w:rsidRPr="0027305A">
                        <w:rPr>
                          <w:b/>
                          <w:i/>
                        </w:rPr>
                        <w:t>да</w:t>
                      </w:r>
                    </w:p>
                  </w:txbxContent>
                </v:textbox>
              </v:oval>
            </w:pict>
          </mc:Fallback>
        </mc:AlternateContent>
      </w:r>
    </w:p>
    <w:p w:rsidR="001F10CC" w:rsidRDefault="0004681C" w:rsidP="001F10CC">
      <w:pPr>
        <w:ind w:firstLine="709"/>
        <w:jc w:val="center"/>
      </w:pPr>
      <w:r>
        <w:rPr>
          <w:b/>
          <w:noProof/>
          <w:sz w:val="24"/>
          <w:szCs w:val="24"/>
        </w:rPr>
        <mc:AlternateContent>
          <mc:Choice Requires="wps">
            <w:drawing>
              <wp:anchor distT="0" distB="0" distL="114300" distR="114300" simplePos="0" relativeHeight="251677184" behindDoc="0" locked="0" layoutInCell="1" allowOverlap="1">
                <wp:simplePos x="0" y="0"/>
                <wp:positionH relativeFrom="column">
                  <wp:posOffset>2776855</wp:posOffset>
                </wp:positionH>
                <wp:positionV relativeFrom="paragraph">
                  <wp:posOffset>52070</wp:posOffset>
                </wp:positionV>
                <wp:extent cx="675005" cy="635"/>
                <wp:effectExtent l="10795" t="5715" r="9525" b="12700"/>
                <wp:wrapNone/>
                <wp:docPr id="13"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0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DF222" id="AutoShape 195" o:spid="_x0000_s1026" type="#_x0000_t32" style="position:absolute;margin-left:218.65pt;margin-top:4.1pt;width:53.15pt;height:.0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7cKgIAAEk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"/>
            </w:pict>
          </mc:Fallback>
        </mc:AlternateContent>
      </w:r>
      <w:r>
        <w:rPr>
          <w:b/>
          <w:noProof/>
          <w:sz w:val="24"/>
          <w:szCs w:val="24"/>
        </w:rPr>
        <mc:AlternateContent>
          <mc:Choice Requires="wps">
            <w:drawing>
              <wp:anchor distT="0" distB="0" distL="114300" distR="114300" simplePos="0" relativeHeight="251696640" behindDoc="0" locked="0" layoutInCell="1" allowOverlap="1">
                <wp:simplePos x="0" y="0"/>
                <wp:positionH relativeFrom="column">
                  <wp:posOffset>4144010</wp:posOffset>
                </wp:positionH>
                <wp:positionV relativeFrom="paragraph">
                  <wp:posOffset>52070</wp:posOffset>
                </wp:positionV>
                <wp:extent cx="1495425" cy="635"/>
                <wp:effectExtent l="6350" t="5715" r="12700" b="12700"/>
                <wp:wrapNone/>
                <wp:docPr id="1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02580" id="AutoShape 214" o:spid="_x0000_s1026" type="#_x0000_t32" style="position:absolute;margin-left:326.3pt;margin-top:4.1pt;width:117.75pt;height:.05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"/>
            </w:pict>
          </mc:Fallback>
        </mc:AlternateContent>
      </w:r>
      <w:r>
        <w:rPr>
          <w:b/>
          <w:noProof/>
          <w:sz w:val="24"/>
          <w:szCs w:val="24"/>
        </w:rPr>
        <mc:AlternateContent>
          <mc:Choice Requires="wps">
            <w:drawing>
              <wp:anchor distT="0" distB="0" distL="114300" distR="114300" simplePos="0" relativeHeight="251692544" behindDoc="0" locked="0" layoutInCell="1" allowOverlap="1">
                <wp:simplePos x="0" y="0"/>
                <wp:positionH relativeFrom="column">
                  <wp:posOffset>5639435</wp:posOffset>
                </wp:positionH>
                <wp:positionV relativeFrom="paragraph">
                  <wp:posOffset>52070</wp:posOffset>
                </wp:positionV>
                <wp:extent cx="635" cy="572135"/>
                <wp:effectExtent l="53975" t="5715" r="59690" b="22225"/>
                <wp:wrapNone/>
                <wp:docPr id="11"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A373D" id="AutoShape 210" o:spid="_x0000_s1026" type="#_x0000_t32" style="position:absolute;margin-left:444.05pt;margin-top:4.1pt;width:.05pt;height:45.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">
                <v:stroke endarrow="block"/>
              </v:shape>
            </w:pict>
          </mc:Fallback>
        </mc:AlternateContent>
      </w:r>
    </w:p>
    <w:p w:rsidR="001F10CC" w:rsidRDefault="001F10CC" w:rsidP="001F10CC">
      <w:pPr>
        <w:ind w:firstLine="709"/>
        <w:jc w:val="center"/>
      </w:pPr>
    </w:p>
    <w:p w:rsidR="001F10CC" w:rsidRDefault="0004681C" w:rsidP="001F10CC">
      <w:pPr>
        <w:ind w:firstLine="709"/>
        <w:jc w:val="center"/>
      </w:pPr>
      <w:r>
        <w:rPr>
          <w:noProof/>
        </w:rPr>
        <mc:AlternateContent>
          <mc:Choice Requires="wps">
            <w:drawing>
              <wp:anchor distT="0" distB="0" distL="114300" distR="114300" simplePos="0" relativeHeight="251695616" behindDoc="0" locked="0" layoutInCell="1" allowOverlap="1">
                <wp:simplePos x="0" y="0"/>
                <wp:positionH relativeFrom="column">
                  <wp:posOffset>1297305</wp:posOffset>
                </wp:positionH>
                <wp:positionV relativeFrom="paragraph">
                  <wp:posOffset>47625</wp:posOffset>
                </wp:positionV>
                <wp:extent cx="3810" cy="180340"/>
                <wp:effectExtent l="7620" t="7620" r="7620" b="12065"/>
                <wp:wrapNone/>
                <wp:docPr id="10"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C3808" id="AutoShape 213" o:spid="_x0000_s1026" type="#_x0000_t32" style="position:absolute;margin-left:102.15pt;margin-top:3.75pt;width:.3pt;height:14.2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eFzKQIAAEoEAAAOAAAAZHJzL2Uyb0RvYy54bWysVMGO2jAQvVfqP1i5QxII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"/>
            </w:pict>
          </mc:Fallback>
        </mc:AlternateContent>
      </w:r>
    </w:p>
    <w:p w:rsidR="001F10CC" w:rsidRDefault="0004681C" w:rsidP="001F10CC">
      <w:pPr>
        <w:tabs>
          <w:tab w:val="left" w:pos="142"/>
        </w:tabs>
        <w:ind w:firstLine="709"/>
        <w:jc w:val="center"/>
      </w:pPr>
      <w:r>
        <w:rPr>
          <w:noProof/>
          <w:sz w:val="24"/>
          <w:szCs w:val="24"/>
        </w:rPr>
        <mc:AlternateContent>
          <mc:Choice Requires="wps">
            <w:drawing>
              <wp:anchor distT="0" distB="0" distL="114300" distR="114300" simplePos="0" relativeHeight="251694592" behindDoc="0" locked="0" layoutInCell="1" allowOverlap="1">
                <wp:simplePos x="0" y="0"/>
                <wp:positionH relativeFrom="column">
                  <wp:posOffset>906145</wp:posOffset>
                </wp:positionH>
                <wp:positionV relativeFrom="paragraph">
                  <wp:posOffset>81915</wp:posOffset>
                </wp:positionV>
                <wp:extent cx="723900" cy="250190"/>
                <wp:effectExtent l="6985" t="6985" r="12065" b="9525"/>
                <wp:wrapNone/>
                <wp:docPr id="9"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50190"/>
                        </a:xfrm>
                        <a:prstGeom prst="ellipse">
                          <a:avLst/>
                        </a:prstGeom>
                        <a:solidFill>
                          <a:srgbClr val="FFFFFF"/>
                        </a:solidFill>
                        <a:ln w="9525">
                          <a:solidFill>
                            <a:srgbClr val="000000"/>
                          </a:solidFill>
                          <a:round/>
                          <a:headEnd/>
                          <a:tailEnd/>
                        </a:ln>
                      </wps:spPr>
                      <wps:txbx>
                        <w:txbxContent>
                          <w:p w:rsidR="00F15F8C" w:rsidRPr="0027305A" w:rsidRDefault="00F15F8C" w:rsidP="001F10CC">
                            <w:pPr>
                              <w:jc w:val="center"/>
                              <w:rPr>
                                <w:b/>
                                <w:i/>
                              </w:rPr>
                            </w:pPr>
                            <w:r w:rsidRPr="0027305A">
                              <w:rPr>
                                <w:b/>
                                <w:i/>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2" o:spid="_x0000_s1039" style="position:absolute;left:0;text-align:left;margin-left:71.35pt;margin-top:6.45pt;width:57pt;height:19.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">
                <v:textbox>
                  <w:txbxContent>
                    <w:p w:rsidR="00F15F8C" w:rsidRPr="0027305A" w:rsidRDefault="00F15F8C" w:rsidP="001F10CC">
                      <w:pPr>
                        <w:jc w:val="center"/>
                        <w:rPr>
                          <w:b/>
                          <w:i/>
                        </w:rPr>
                      </w:pPr>
                      <w:r w:rsidRPr="0027305A">
                        <w:rPr>
                          <w:b/>
                          <w:i/>
                        </w:rPr>
                        <w:t>нет</w:t>
                      </w:r>
                    </w:p>
                  </w:txbxContent>
                </v:textbox>
              </v:oval>
            </w:pict>
          </mc:Fallback>
        </mc:AlternateContent>
      </w:r>
    </w:p>
    <w:p w:rsidR="001F10CC" w:rsidRDefault="0004681C" w:rsidP="001F10CC">
      <w:pPr>
        <w:tabs>
          <w:tab w:val="left" w:pos="4253"/>
        </w:tabs>
        <w:ind w:firstLine="709"/>
        <w:jc w:val="center"/>
      </w:pPr>
      <w:r>
        <w:rPr>
          <w:noProof/>
        </w:rPr>
        <mc:AlternateContent>
          <mc:Choice Requires="wps">
            <w:drawing>
              <wp:anchor distT="0" distB="0" distL="114300" distR="114300" simplePos="0" relativeHeight="251673088" behindDoc="0" locked="0" layoutInCell="1" allowOverlap="1">
                <wp:simplePos x="0" y="0"/>
                <wp:positionH relativeFrom="column">
                  <wp:posOffset>4690110</wp:posOffset>
                </wp:positionH>
                <wp:positionV relativeFrom="paragraph">
                  <wp:posOffset>40005</wp:posOffset>
                </wp:positionV>
                <wp:extent cx="1857375" cy="1038860"/>
                <wp:effectExtent l="0" t="0" r="28575" b="27940"/>
                <wp:wrapNone/>
                <wp:docPr id="19"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38860"/>
                        </a:xfrm>
                        <a:prstGeom prst="rect">
                          <a:avLst/>
                        </a:prstGeom>
                        <a:solidFill>
                          <a:srgbClr val="FFFFFF"/>
                        </a:solidFill>
                        <a:ln w="12700">
                          <a:solidFill>
                            <a:srgbClr val="000000"/>
                          </a:solidFill>
                          <a:miter lim="800000"/>
                          <a:headEnd/>
                          <a:tailEnd/>
                        </a:ln>
                      </wps:spPr>
                      <wps:txbx>
                        <w:txbxContent>
                          <w:p w:rsidR="00F15F8C" w:rsidRPr="001C13BA" w:rsidRDefault="00F15F8C" w:rsidP="001F10CC">
                            <w:pPr>
                              <w:jc w:val="center"/>
                            </w:pPr>
                            <w:r>
                              <w:t xml:space="preserve">Подготовка и направление заявителю </w:t>
                            </w:r>
                            <w:r w:rsidRPr="001C13BA">
                              <w:t xml:space="preserve">уведомления об отказе в </w:t>
                            </w:r>
                            <w:r>
                              <w:t xml:space="preserve">предоставлении муниципальной услуги </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69.3pt;margin-top:3.15pt;width:146.25pt;height:8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" strokeweight="1pt">
                <v:textbox inset="2.53942mm,1.2697mm,2.53942mm,1.2697mm">
                  <w:txbxContent>
                    <w:p w:rsidR="00F15F8C" w:rsidRPr="001C13BA" w:rsidRDefault="00F15F8C" w:rsidP="001F10CC">
                      <w:pPr>
                        <w:jc w:val="center"/>
                      </w:pPr>
                      <w:r>
                        <w:t xml:space="preserve">Подготовка и направление заявителю </w:t>
                      </w:r>
                      <w:r w:rsidRPr="001C13BA">
                        <w:t xml:space="preserve">уведомления об отказе в </w:t>
                      </w:r>
                      <w:r>
                        <w:t xml:space="preserve">предоставлении муниципальной услуги </w:t>
                      </w:r>
                    </w:p>
                  </w:txbxContent>
                </v:textbox>
              </v:shape>
            </w:pict>
          </mc:Fallback>
        </mc:AlternateContent>
      </w:r>
    </w:p>
    <w:p w:rsidR="001F10CC" w:rsidRDefault="0004681C" w:rsidP="001F10CC">
      <w:pPr>
        <w:ind w:firstLine="709"/>
        <w:jc w:val="center"/>
      </w:pPr>
      <w:r>
        <w:rPr>
          <w:noProof/>
        </w:rPr>
        <mc:AlternateContent>
          <mc:Choice Requires="wps">
            <w:drawing>
              <wp:anchor distT="0" distB="0" distL="114300" distR="114300" simplePos="0" relativeHeight="251688448" behindDoc="0" locked="0" layoutInCell="1" allowOverlap="1">
                <wp:simplePos x="0" y="0"/>
                <wp:positionH relativeFrom="column">
                  <wp:posOffset>1297305</wp:posOffset>
                </wp:positionH>
                <wp:positionV relativeFrom="paragraph">
                  <wp:posOffset>40005</wp:posOffset>
                </wp:positionV>
                <wp:extent cx="635" cy="200660"/>
                <wp:effectExtent l="55245" t="9525" r="58420" b="18415"/>
                <wp:wrapNone/>
                <wp:docPr id="8"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5916F" id="AutoShape 206" o:spid="_x0000_s1026" type="#_x0000_t32" style="position:absolute;margin-left:102.15pt;margin-top:3.15pt;width:.05pt;height:15.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AjNw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">
                <v:stroke endarrow="block"/>
              </v:shape>
            </w:pict>
          </mc:Fallback>
        </mc:AlternateContent>
      </w:r>
    </w:p>
    <w:p w:rsidR="001F10CC" w:rsidRDefault="0004681C" w:rsidP="001F10CC">
      <w:pPr>
        <w:ind w:firstLine="709"/>
        <w:jc w:val="center"/>
      </w:pPr>
      <w:r>
        <w:rPr>
          <w:b/>
          <w:noProof/>
          <w:sz w:val="24"/>
          <w:szCs w:val="24"/>
        </w:rPr>
        <mc:AlternateContent>
          <mc:Choice Requires="wps">
            <w:drawing>
              <wp:anchor distT="0" distB="0" distL="114300" distR="114300" simplePos="0" relativeHeight="251675136" behindDoc="0" locked="0" layoutInCell="1" allowOverlap="1">
                <wp:simplePos x="0" y="0"/>
                <wp:positionH relativeFrom="column">
                  <wp:posOffset>75565</wp:posOffset>
                </wp:positionH>
                <wp:positionV relativeFrom="paragraph">
                  <wp:posOffset>94615</wp:posOffset>
                </wp:positionV>
                <wp:extent cx="2814320" cy="337185"/>
                <wp:effectExtent l="0" t="0" r="24130" b="24765"/>
                <wp:wrapNone/>
                <wp:docPr id="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337185"/>
                        </a:xfrm>
                        <a:prstGeom prst="rect">
                          <a:avLst/>
                        </a:prstGeom>
                        <a:solidFill>
                          <a:srgbClr val="FFFFFF"/>
                        </a:solidFill>
                        <a:ln w="12700">
                          <a:solidFill>
                            <a:srgbClr val="000000"/>
                          </a:solidFill>
                          <a:miter lim="800000"/>
                          <a:headEnd/>
                          <a:tailEnd/>
                        </a:ln>
                      </wps:spPr>
                      <wps:txbx>
                        <w:txbxContent>
                          <w:p w:rsidR="00F15F8C" w:rsidRPr="00092677" w:rsidRDefault="00F15F8C" w:rsidP="001F10CC">
                            <w:r>
                              <w:t>П</w:t>
                            </w:r>
                            <w:r w:rsidRPr="001F10CC">
                              <w:t>ринятие решения о проведении</w:t>
                            </w:r>
                            <w:r>
                              <w:rPr>
                                <w:sz w:val="28"/>
                                <w:szCs w:val="28"/>
                              </w:rPr>
                              <w:t xml:space="preserve"> </w:t>
                            </w:r>
                            <w:r w:rsidRPr="001F10CC">
                              <w:t>приватизации</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id="Text Box 425" o:spid="_x0000_s1041" type="#_x0000_t202" style="position:absolute;left:0;text-align:left;margin-left:5.95pt;margin-top:7.45pt;width:221.6pt;height:26.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" strokeweight="1pt">
                <v:textbox inset="2.53942mm,1.2697mm,2.53942mm,1.2697mm">
                  <w:txbxContent>
                    <w:p w:rsidR="00F15F8C" w:rsidRPr="00092677" w:rsidRDefault="00F15F8C" w:rsidP="001F10CC">
                      <w:r>
                        <w:t>П</w:t>
                      </w:r>
                      <w:r w:rsidRPr="001F10CC">
                        <w:t>ринятие решения о проведении</w:t>
                      </w:r>
                      <w:r>
                        <w:rPr>
                          <w:sz w:val="28"/>
                          <w:szCs w:val="28"/>
                        </w:rPr>
                        <w:t xml:space="preserve"> </w:t>
                      </w:r>
                      <w:r w:rsidRPr="001F10CC">
                        <w:t>приватизации</w:t>
                      </w:r>
                    </w:p>
                  </w:txbxContent>
                </v:textbox>
              </v:shape>
            </w:pict>
          </mc:Fallback>
        </mc:AlternateContent>
      </w:r>
    </w:p>
    <w:p w:rsidR="001F10CC" w:rsidRDefault="001F10CC" w:rsidP="001F10CC">
      <w:pPr>
        <w:ind w:firstLine="709"/>
        <w:jc w:val="center"/>
      </w:pPr>
    </w:p>
    <w:p w:rsidR="001F10CC" w:rsidRDefault="0004681C" w:rsidP="001F10CC">
      <w:pPr>
        <w:ind w:firstLine="709"/>
        <w:jc w:val="center"/>
      </w:pPr>
      <w:r>
        <w:rPr>
          <w:b/>
          <w:noProof/>
          <w:sz w:val="24"/>
          <w:szCs w:val="24"/>
        </w:rPr>
        <mc:AlternateContent>
          <mc:Choice Requires="wps">
            <w:drawing>
              <wp:anchor distT="0" distB="0" distL="114300" distR="114300" simplePos="0" relativeHeight="251690496" behindDoc="0" locked="0" layoutInCell="1" allowOverlap="1">
                <wp:simplePos x="0" y="0"/>
                <wp:positionH relativeFrom="column">
                  <wp:posOffset>1301115</wp:posOffset>
                </wp:positionH>
                <wp:positionV relativeFrom="paragraph">
                  <wp:posOffset>139700</wp:posOffset>
                </wp:positionV>
                <wp:extent cx="635" cy="167640"/>
                <wp:effectExtent l="59055" t="13970" r="54610" b="18415"/>
                <wp:wrapNone/>
                <wp:docPr id="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8B8F9" id="AutoShape 208" o:spid="_x0000_s1026" type="#_x0000_t32" style="position:absolute;margin-left:102.45pt;margin-top:11pt;width:.05pt;height:13.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">
                <v:stroke endarrow="block"/>
              </v:shape>
            </w:pict>
          </mc:Fallback>
        </mc:AlternateContent>
      </w:r>
    </w:p>
    <w:p w:rsidR="001F10CC" w:rsidRDefault="001F10CC" w:rsidP="001F10CC">
      <w:pPr>
        <w:ind w:firstLine="709"/>
        <w:jc w:val="center"/>
      </w:pPr>
    </w:p>
    <w:p w:rsidR="001F10CC" w:rsidRPr="008B6BC6" w:rsidRDefault="0004681C" w:rsidP="001F10CC">
      <w:pPr>
        <w:ind w:firstLine="709"/>
        <w:jc w:val="center"/>
      </w:pPr>
      <w:r>
        <w:rPr>
          <w:b/>
          <w:noProof/>
          <w:sz w:val="24"/>
          <w:szCs w:val="24"/>
        </w:rPr>
        <mc:AlternateContent>
          <mc:Choice Requires="wps">
            <w:drawing>
              <wp:anchor distT="0" distB="0" distL="114300" distR="114300" simplePos="0" relativeHeight="251676160" behindDoc="0" locked="0" layoutInCell="1" allowOverlap="1">
                <wp:simplePos x="0" y="0"/>
                <wp:positionH relativeFrom="column">
                  <wp:posOffset>75565</wp:posOffset>
                </wp:positionH>
                <wp:positionV relativeFrom="paragraph">
                  <wp:posOffset>15240</wp:posOffset>
                </wp:positionV>
                <wp:extent cx="2814320" cy="289560"/>
                <wp:effectExtent l="0" t="0" r="24130" b="15240"/>
                <wp:wrapNone/>
                <wp:docPr id="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289560"/>
                        </a:xfrm>
                        <a:prstGeom prst="rect">
                          <a:avLst/>
                        </a:prstGeom>
                        <a:solidFill>
                          <a:srgbClr val="FFFFFF"/>
                        </a:solidFill>
                        <a:ln w="12700">
                          <a:solidFill>
                            <a:srgbClr val="000000"/>
                          </a:solidFill>
                          <a:miter lim="800000"/>
                          <a:headEnd/>
                          <a:tailEnd/>
                        </a:ln>
                      </wps:spPr>
                      <wps:txbx>
                        <w:txbxContent>
                          <w:p w:rsidR="00F15F8C" w:rsidRPr="00871E1A" w:rsidRDefault="00F15F8C" w:rsidP="001F10CC">
                            <w:r>
                              <w:t>П</w:t>
                            </w:r>
                            <w:r w:rsidRPr="001F10CC">
                              <w:t>одготовка и проведение</w:t>
                            </w:r>
                            <w:r>
                              <w:rPr>
                                <w:sz w:val="28"/>
                                <w:szCs w:val="28"/>
                              </w:rPr>
                              <w:t xml:space="preserve"> </w:t>
                            </w:r>
                            <w:r w:rsidRPr="001F10CC">
                              <w:t xml:space="preserve">приватизации </w:t>
                            </w:r>
                            <w:r>
                              <w:rPr>
                                <w:sz w:val="28"/>
                                <w:szCs w:val="28"/>
                              </w:rPr>
                              <w:t>муниципального имущества</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95pt;margin-top:1.2pt;width:221.6pt;height:2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pIKwIAAFE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" strokeweight="1pt">
                <v:textbox inset="2.53942mm,1.2697mm,2.53942mm,1.2697mm">
                  <w:txbxContent>
                    <w:p w:rsidR="00F15F8C" w:rsidRPr="00871E1A" w:rsidRDefault="00F15F8C" w:rsidP="001F10CC">
                      <w:r>
                        <w:t>П</w:t>
                      </w:r>
                      <w:r w:rsidRPr="001F10CC">
                        <w:t>одготовка и проведение</w:t>
                      </w:r>
                      <w:r>
                        <w:rPr>
                          <w:sz w:val="28"/>
                          <w:szCs w:val="28"/>
                        </w:rPr>
                        <w:t xml:space="preserve"> </w:t>
                      </w:r>
                      <w:r w:rsidRPr="001F10CC">
                        <w:t xml:space="preserve">приватизации </w:t>
                      </w:r>
                      <w:r>
                        <w:rPr>
                          <w:sz w:val="28"/>
                          <w:szCs w:val="28"/>
                        </w:rPr>
                        <w:t>муниципального имущества</w:t>
                      </w:r>
                    </w:p>
                  </w:txbxContent>
                </v:textbox>
              </v:shape>
            </w:pict>
          </mc:Fallback>
        </mc:AlternateContent>
      </w:r>
    </w:p>
    <w:p w:rsidR="001F10CC" w:rsidRPr="008B6BC6" w:rsidRDefault="001F10CC" w:rsidP="001F10CC">
      <w:pPr>
        <w:ind w:firstLine="709"/>
        <w:jc w:val="center"/>
      </w:pPr>
    </w:p>
    <w:p w:rsidR="001F10CC" w:rsidRPr="008B6BC6" w:rsidRDefault="0004681C" w:rsidP="001F10CC">
      <w:pPr>
        <w:ind w:firstLine="709"/>
        <w:jc w:val="center"/>
      </w:pPr>
      <w:r>
        <w:rPr>
          <w:b/>
          <w:noProof/>
          <w:sz w:val="24"/>
          <w:szCs w:val="24"/>
        </w:rPr>
        <mc:AlternateContent>
          <mc:Choice Requires="wps">
            <w:drawing>
              <wp:anchor distT="0" distB="0" distL="114300" distR="114300" simplePos="0" relativeHeight="251693568" behindDoc="0" locked="0" layoutInCell="1" allowOverlap="1">
                <wp:simplePos x="0" y="0"/>
                <wp:positionH relativeFrom="column">
                  <wp:posOffset>1301750</wp:posOffset>
                </wp:positionH>
                <wp:positionV relativeFrom="paragraph">
                  <wp:posOffset>12700</wp:posOffset>
                </wp:positionV>
                <wp:extent cx="6985" cy="238760"/>
                <wp:effectExtent l="59690" t="13970" r="47625" b="23495"/>
                <wp:wrapNone/>
                <wp:docPr id="4"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B6FB6" id="AutoShape 211" o:spid="_x0000_s1026" type="#_x0000_t32" style="position:absolute;margin-left:102.5pt;margin-top:1pt;width:.55pt;height:18.8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">
                <v:stroke endarrow="block"/>
              </v:shape>
            </w:pict>
          </mc:Fallback>
        </mc:AlternateContent>
      </w:r>
    </w:p>
    <w:p w:rsidR="001F10CC" w:rsidRDefault="0004681C" w:rsidP="001F10CC">
      <w:pPr>
        <w:ind w:firstLine="709"/>
      </w:pPr>
      <w:r>
        <w:rPr>
          <w:noProof/>
          <w:sz w:val="28"/>
          <w:szCs w:val="28"/>
        </w:rPr>
        <mc:AlternateContent>
          <mc:Choice Requires="wps">
            <w:drawing>
              <wp:anchor distT="0" distB="0" distL="114300" distR="114300" simplePos="0" relativeHeight="251701760" behindDoc="0" locked="0" layoutInCell="1" allowOverlap="1">
                <wp:simplePos x="0" y="0"/>
                <wp:positionH relativeFrom="column">
                  <wp:posOffset>75565</wp:posOffset>
                </wp:positionH>
                <wp:positionV relativeFrom="paragraph">
                  <wp:posOffset>105410</wp:posOffset>
                </wp:positionV>
                <wp:extent cx="2814320" cy="289560"/>
                <wp:effectExtent l="0" t="0" r="24130" b="15240"/>
                <wp:wrapNone/>
                <wp:docPr id="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289560"/>
                        </a:xfrm>
                        <a:prstGeom prst="rect">
                          <a:avLst/>
                        </a:prstGeom>
                        <a:solidFill>
                          <a:srgbClr val="FFFFFF"/>
                        </a:solidFill>
                        <a:ln w="12700">
                          <a:solidFill>
                            <a:srgbClr val="000000"/>
                          </a:solidFill>
                          <a:miter lim="800000"/>
                          <a:headEnd/>
                          <a:tailEnd/>
                        </a:ln>
                      </wps:spPr>
                      <wps:txbx>
                        <w:txbxContent>
                          <w:p w:rsidR="00F15F8C" w:rsidRPr="00871E1A" w:rsidRDefault="00F15F8C" w:rsidP="001F10CC">
                            <w:r>
                              <w:t>П</w:t>
                            </w:r>
                            <w:r w:rsidRPr="00A66498">
                              <w:t>ринятие решения о</w:t>
                            </w:r>
                            <w:r>
                              <w:rPr>
                                <w:sz w:val="28"/>
                                <w:szCs w:val="28"/>
                              </w:rPr>
                              <w:t xml:space="preserve"> </w:t>
                            </w:r>
                            <w:r w:rsidRPr="00A66498">
                              <w:t xml:space="preserve">приватизации </w:t>
                            </w:r>
                            <w:r>
                              <w:rPr>
                                <w:sz w:val="28"/>
                                <w:szCs w:val="28"/>
                              </w:rPr>
                              <w:t>муниципального имущества</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95pt;margin-top:8.3pt;width:221.6pt;height:22.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ojKwIAAFE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" strokeweight="1pt">
                <v:textbox inset="2.53942mm,1.2697mm,2.53942mm,1.2697mm">
                  <w:txbxContent>
                    <w:p w:rsidR="00F15F8C" w:rsidRPr="00871E1A" w:rsidRDefault="00F15F8C" w:rsidP="001F10CC">
                      <w:r>
                        <w:t>П</w:t>
                      </w:r>
                      <w:r w:rsidRPr="00A66498">
                        <w:t>ринятие решения о</w:t>
                      </w:r>
                      <w:r>
                        <w:rPr>
                          <w:sz w:val="28"/>
                          <w:szCs w:val="28"/>
                        </w:rPr>
                        <w:t xml:space="preserve"> </w:t>
                      </w:r>
                      <w:r w:rsidRPr="00A66498">
                        <w:t xml:space="preserve">приватизации </w:t>
                      </w:r>
                      <w:r>
                        <w:rPr>
                          <w:sz w:val="28"/>
                          <w:szCs w:val="28"/>
                        </w:rPr>
                        <w:t>муниципального имущества</w:t>
                      </w:r>
                    </w:p>
                  </w:txbxContent>
                </v:textbox>
              </v:shape>
            </w:pict>
          </mc:Fallback>
        </mc:AlternateContent>
      </w:r>
    </w:p>
    <w:p w:rsidR="001F10CC" w:rsidRPr="00A66498" w:rsidRDefault="001F10CC" w:rsidP="00A66498">
      <w:pPr>
        <w:ind w:firstLine="709"/>
      </w:pPr>
    </w:p>
    <w:p w:rsidR="001F10CC" w:rsidRDefault="0004681C" w:rsidP="001F10CC">
      <w:pPr>
        <w:pStyle w:val="a5"/>
        <w:tabs>
          <w:tab w:val="left" w:pos="709"/>
        </w:tabs>
        <w:spacing w:before="0" w:beforeAutospacing="0" w:after="0" w:afterAutospacing="0"/>
        <w:jc w:val="right"/>
      </w:pPr>
      <w:r>
        <w:rPr>
          <w:noProof/>
        </w:rPr>
        <mc:AlternateContent>
          <mc:Choice Requires="wps">
            <w:drawing>
              <wp:anchor distT="0" distB="0" distL="114300" distR="114300" simplePos="0" relativeHeight="251705856" behindDoc="0" locked="0" layoutInCell="1" allowOverlap="1">
                <wp:simplePos x="0" y="0"/>
                <wp:positionH relativeFrom="column">
                  <wp:posOffset>1293495</wp:posOffset>
                </wp:positionH>
                <wp:positionV relativeFrom="paragraph">
                  <wp:posOffset>102870</wp:posOffset>
                </wp:positionV>
                <wp:extent cx="3810" cy="180975"/>
                <wp:effectExtent l="51435" t="8890" r="59055" b="19685"/>
                <wp:wrapNone/>
                <wp:docPr id="2"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B4D6A" id="AutoShape 223" o:spid="_x0000_s1026" type="#_x0000_t32" style="position:absolute;margin-left:101.85pt;margin-top:8.1pt;width:.3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">
                <v:stroke endarrow="block"/>
              </v:shape>
            </w:pict>
          </mc:Fallback>
        </mc:AlternateContent>
      </w:r>
    </w:p>
    <w:p w:rsidR="001F10CC" w:rsidRDefault="0004681C" w:rsidP="001F10CC">
      <w:pPr>
        <w:pStyle w:val="a5"/>
        <w:tabs>
          <w:tab w:val="left" w:pos="709"/>
          <w:tab w:val="left" w:pos="4395"/>
        </w:tabs>
        <w:spacing w:before="0" w:beforeAutospacing="0" w:after="0" w:afterAutospacing="0"/>
        <w:jc w:val="right"/>
      </w:pPr>
      <w:r>
        <w:rPr>
          <w:noProof/>
        </w:rPr>
        <mc:AlternateContent>
          <mc:Choice Requires="wps">
            <w:drawing>
              <wp:anchor distT="0" distB="0" distL="114300" distR="114300" simplePos="0" relativeHeight="251697664" behindDoc="0" locked="0" layoutInCell="1" allowOverlap="1">
                <wp:simplePos x="0" y="0"/>
                <wp:positionH relativeFrom="column">
                  <wp:posOffset>75565</wp:posOffset>
                </wp:positionH>
                <wp:positionV relativeFrom="paragraph">
                  <wp:posOffset>108585</wp:posOffset>
                </wp:positionV>
                <wp:extent cx="2814320" cy="614680"/>
                <wp:effectExtent l="0" t="0" r="24130" b="1397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614680"/>
                        </a:xfrm>
                        <a:prstGeom prst="rect">
                          <a:avLst/>
                        </a:prstGeom>
                        <a:solidFill>
                          <a:srgbClr val="FFFFFF"/>
                        </a:solidFill>
                        <a:ln w="12700">
                          <a:solidFill>
                            <a:srgbClr val="000000"/>
                          </a:solidFill>
                          <a:miter lim="800000"/>
                          <a:headEnd/>
                          <a:tailEnd/>
                        </a:ln>
                      </wps:spPr>
                      <wps:txbx>
                        <w:txbxContent>
                          <w:p w:rsidR="00F15F8C" w:rsidRPr="009910A2" w:rsidRDefault="00F15F8C" w:rsidP="00A66498">
                            <w:pPr>
                              <w:pStyle w:val="a5"/>
                              <w:tabs>
                                <w:tab w:val="left" w:pos="709"/>
                              </w:tabs>
                              <w:spacing w:before="0" w:beforeAutospacing="0" w:after="0" w:afterAutospacing="0"/>
                              <w:rPr>
                                <w:sz w:val="28"/>
                                <w:szCs w:val="28"/>
                              </w:rPr>
                            </w:pPr>
                            <w:r>
                              <w:t>В</w:t>
                            </w:r>
                            <w:r w:rsidRPr="00A66498">
                              <w:rPr>
                                <w:sz w:val="20"/>
                                <w:szCs w:val="20"/>
                              </w:rPr>
                              <w:t>ыдача (направление) документов</w:t>
                            </w:r>
                            <w:r w:rsidRPr="00A66498">
                              <w:rPr>
                                <w:sz w:val="28"/>
                                <w:szCs w:val="28"/>
                              </w:rPr>
                              <w:t xml:space="preserve"> </w:t>
                            </w:r>
                            <w:r w:rsidRPr="00A66498">
                              <w:rPr>
                                <w:sz w:val="20"/>
                                <w:szCs w:val="20"/>
                              </w:rPr>
                              <w:t xml:space="preserve">заявителю </w:t>
                            </w:r>
                            <w:r w:rsidRPr="00A66498">
                              <w:rPr>
                                <w:spacing w:val="-2"/>
                                <w:sz w:val="20"/>
                                <w:szCs w:val="20"/>
                              </w:rPr>
                              <w:t>по результатам предоставления муниципальной</w:t>
                            </w:r>
                            <w:r w:rsidRPr="009910A2">
                              <w:rPr>
                                <w:spacing w:val="-2"/>
                                <w:sz w:val="28"/>
                                <w:szCs w:val="28"/>
                              </w:rPr>
                              <w:t xml:space="preserve"> </w:t>
                            </w:r>
                            <w:r>
                              <w:rPr>
                                <w:spacing w:val="-2"/>
                                <w:sz w:val="20"/>
                                <w:szCs w:val="20"/>
                              </w:rPr>
                              <w:t>услуги</w:t>
                            </w:r>
                          </w:p>
                          <w:p w:rsidR="00F15F8C" w:rsidRPr="00A66498" w:rsidRDefault="00F15F8C" w:rsidP="001F10CC"/>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95pt;margin-top:8.55pt;width:221.6pt;height:48.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" strokeweight="1pt">
                <v:textbox inset="2.53942mm,1.2697mm,2.53942mm,1.2697mm">
                  <w:txbxContent>
                    <w:p w:rsidR="00F15F8C" w:rsidRPr="009910A2" w:rsidRDefault="00F15F8C" w:rsidP="00A66498">
                      <w:pPr>
                        <w:pStyle w:val="a5"/>
                        <w:tabs>
                          <w:tab w:val="left" w:pos="709"/>
                        </w:tabs>
                        <w:spacing w:before="0" w:beforeAutospacing="0" w:after="0" w:afterAutospacing="0"/>
                        <w:rPr>
                          <w:sz w:val="28"/>
                          <w:szCs w:val="28"/>
                        </w:rPr>
                      </w:pPr>
                      <w:r>
                        <w:t>В</w:t>
                      </w:r>
                      <w:r w:rsidRPr="00A66498">
                        <w:rPr>
                          <w:sz w:val="20"/>
                          <w:szCs w:val="20"/>
                        </w:rPr>
                        <w:t>ыдача (направление) документов</w:t>
                      </w:r>
                      <w:r w:rsidRPr="00A66498">
                        <w:rPr>
                          <w:sz w:val="28"/>
                          <w:szCs w:val="28"/>
                        </w:rPr>
                        <w:t xml:space="preserve"> </w:t>
                      </w:r>
                      <w:r w:rsidRPr="00A66498">
                        <w:rPr>
                          <w:sz w:val="20"/>
                          <w:szCs w:val="20"/>
                        </w:rPr>
                        <w:t xml:space="preserve">заявителю </w:t>
                      </w:r>
                      <w:r w:rsidRPr="00A66498">
                        <w:rPr>
                          <w:spacing w:val="-2"/>
                          <w:sz w:val="20"/>
                          <w:szCs w:val="20"/>
                        </w:rPr>
                        <w:t>по результатам предоставления муниципальной</w:t>
                      </w:r>
                      <w:r w:rsidRPr="009910A2">
                        <w:rPr>
                          <w:spacing w:val="-2"/>
                          <w:sz w:val="28"/>
                          <w:szCs w:val="28"/>
                        </w:rPr>
                        <w:t xml:space="preserve"> </w:t>
                      </w:r>
                      <w:r>
                        <w:rPr>
                          <w:spacing w:val="-2"/>
                          <w:sz w:val="20"/>
                          <w:szCs w:val="20"/>
                        </w:rPr>
                        <w:t>услуги</w:t>
                      </w:r>
                    </w:p>
                    <w:p w:rsidR="00F15F8C" w:rsidRPr="00A66498" w:rsidRDefault="00F15F8C" w:rsidP="001F10CC"/>
                  </w:txbxContent>
                </v:textbox>
              </v:shape>
            </w:pict>
          </mc:Fallback>
        </mc:AlternateContent>
      </w:r>
    </w:p>
    <w:p w:rsidR="001F10CC" w:rsidRDefault="001F10CC" w:rsidP="001F10CC">
      <w:pPr>
        <w:pStyle w:val="a5"/>
        <w:tabs>
          <w:tab w:val="left" w:pos="709"/>
        </w:tabs>
        <w:spacing w:before="0" w:beforeAutospacing="0" w:after="0" w:afterAutospacing="0"/>
        <w:jc w:val="right"/>
      </w:pPr>
    </w:p>
    <w:p w:rsidR="001F10CC" w:rsidRDefault="001F10CC" w:rsidP="002173C5">
      <w:pPr>
        <w:pStyle w:val="a5"/>
        <w:tabs>
          <w:tab w:val="left" w:pos="709"/>
        </w:tabs>
        <w:spacing w:before="0" w:beforeAutospacing="0" w:after="0" w:afterAutospacing="0"/>
      </w:pPr>
    </w:p>
    <w:p w:rsidR="00BE3AF6" w:rsidRDefault="0004681C" w:rsidP="00387BB9">
      <w:pPr>
        <w:pStyle w:val="a5"/>
        <w:tabs>
          <w:tab w:val="left" w:pos="709"/>
        </w:tabs>
        <w:spacing w:before="0" w:beforeAutospacing="0" w:after="0" w:afterAutospacing="0"/>
        <w:jc w:val="right"/>
      </w:pPr>
      <w:r>
        <w:rPr>
          <w:noProof/>
        </w:rPr>
        <mc:AlternateContent>
          <mc:Choice Requires="wps">
            <w:drawing>
              <wp:anchor distT="0" distB="0" distL="114300" distR="114300" simplePos="0" relativeHeight="251651584" behindDoc="0" locked="0" layoutInCell="1" allowOverlap="1">
                <wp:simplePos x="0" y="0"/>
                <wp:positionH relativeFrom="column">
                  <wp:posOffset>1068705</wp:posOffset>
                </wp:positionH>
                <wp:positionV relativeFrom="paragraph">
                  <wp:posOffset>701675</wp:posOffset>
                </wp:positionV>
                <wp:extent cx="505460" cy="283845"/>
                <wp:effectExtent l="0" t="0" r="27940" b="20955"/>
                <wp:wrapNone/>
                <wp:docPr id="1"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283845"/>
                        </a:xfrm>
                        <a:prstGeom prst="rect">
                          <a:avLst/>
                        </a:prstGeom>
                        <a:solidFill>
                          <a:sysClr val="window" lastClr="FFFFFF"/>
                        </a:solidFill>
                        <a:ln w="25400" cap="flat" cmpd="sng" algn="ctr">
                          <a:solidFill>
                            <a:sysClr val="window" lastClr="FFFFFF"/>
                          </a:solidFill>
                          <a:prstDash val="solid"/>
                        </a:ln>
                        <a:effectLst/>
                      </wps:spPr>
                      <wps:txbx>
                        <w:txbxContent>
                          <w:p w:rsidR="00F15F8C" w:rsidRPr="004C5216" w:rsidRDefault="00F15F8C" w:rsidP="004C52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2" o:spid="_x0000_s1045" style="position:absolute;left:0;text-align:left;margin-left:84.15pt;margin-top:55.25pt;width:39.8pt;height:2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" fillcolor="window" strokecolor="window" strokeweight="2pt">
                <v:path arrowok="t"/>
                <v:textbox>
                  <w:txbxContent>
                    <w:p w:rsidR="00F15F8C" w:rsidRPr="004C5216" w:rsidRDefault="00F15F8C" w:rsidP="004C5216"/>
                  </w:txbxContent>
                </v:textbox>
              </v:rect>
            </w:pict>
          </mc:Fallback>
        </mc:AlternateContent>
      </w:r>
    </w:p>
    <w:sectPr w:rsidR="00BE3AF6" w:rsidSect="008801A1">
      <w:headerReference w:type="even" r:id="rId20"/>
      <w:pgSz w:w="11906" w:h="16838"/>
      <w:pgMar w:top="426"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F8C" w:rsidRDefault="00F15F8C" w:rsidP="00AD5B28">
      <w:r>
        <w:separator/>
      </w:r>
    </w:p>
  </w:endnote>
  <w:endnote w:type="continuationSeparator" w:id="0">
    <w:p w:rsidR="00F15F8C" w:rsidRDefault="00F15F8C"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F8C" w:rsidRDefault="00F15F8C" w:rsidP="00AD5B28">
      <w:r>
        <w:separator/>
      </w:r>
    </w:p>
  </w:footnote>
  <w:footnote w:type="continuationSeparator" w:id="0">
    <w:p w:rsidR="00F15F8C" w:rsidRDefault="00F15F8C"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407569"/>
      <w:docPartObj>
        <w:docPartGallery w:val="Page Numbers (Top of Page)"/>
        <w:docPartUnique/>
      </w:docPartObj>
    </w:sdtPr>
    <w:sdtEndPr/>
    <w:sdtContent>
      <w:p w:rsidR="00EB45AE" w:rsidRDefault="00EB45AE">
        <w:pPr>
          <w:pStyle w:val="aa"/>
          <w:jc w:val="center"/>
        </w:pPr>
        <w:r>
          <w:fldChar w:fldCharType="begin"/>
        </w:r>
        <w:r>
          <w:instrText>PAGE   \* MERGEFORMAT</w:instrText>
        </w:r>
        <w:r>
          <w:fldChar w:fldCharType="separate"/>
        </w:r>
        <w:r w:rsidR="004E45B4">
          <w:rPr>
            <w:noProof/>
          </w:rPr>
          <w:t>21</w:t>
        </w:r>
        <w:r>
          <w:fldChar w:fldCharType="end"/>
        </w:r>
      </w:p>
    </w:sdtContent>
  </w:sdt>
  <w:p w:rsidR="00F15F8C" w:rsidRDefault="00F15F8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8C" w:rsidRDefault="00F15F8C"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15F8C" w:rsidRDefault="00F15F8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decimal"/>
      <w:lvlText w:val="%1."/>
      <w:lvlJc w:val="left"/>
      <w:pPr>
        <w:tabs>
          <w:tab w:val="num" w:pos="750"/>
        </w:tabs>
        <w:ind w:left="750" w:hanging="360"/>
      </w:pPr>
    </w:lvl>
  </w:abstractNum>
  <w:abstractNum w:abstractNumId="1">
    <w:nsid w:val="00000003"/>
    <w:multiLevelType w:val="singleLevel"/>
    <w:tmpl w:val="00000003"/>
    <w:name w:val="WW8Num2"/>
    <w:lvl w:ilvl="0">
      <w:start w:val="4"/>
      <w:numFmt w:val="decimal"/>
      <w:lvlText w:val="%1."/>
      <w:lvlJc w:val="left"/>
      <w:pPr>
        <w:tabs>
          <w:tab w:val="num" w:pos="786"/>
        </w:tabs>
        <w:ind w:left="786" w:hanging="360"/>
      </w:pPr>
    </w:lvl>
  </w:abstractNum>
  <w:abstractNum w:abstractNumId="2">
    <w:nsid w:val="00000004"/>
    <w:multiLevelType w:val="singleLevel"/>
    <w:tmpl w:val="00000004"/>
    <w:name w:val="WW8Num3"/>
    <w:lvl w:ilvl="0">
      <w:start w:val="6"/>
      <w:numFmt w:val="decimal"/>
      <w:lvlText w:val="%1."/>
      <w:lvlJc w:val="left"/>
      <w:pPr>
        <w:tabs>
          <w:tab w:val="num" w:pos="750"/>
        </w:tabs>
        <w:ind w:left="750" w:hanging="360"/>
      </w:pPr>
    </w:lvl>
  </w:abstractNum>
  <w:abstractNum w:abstractNumId="3">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487527"/>
    <w:multiLevelType w:val="multilevel"/>
    <w:tmpl w:val="6CBE2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D58EE"/>
    <w:multiLevelType w:val="multilevel"/>
    <w:tmpl w:val="41F24F86"/>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425700"/>
    <w:multiLevelType w:val="multilevel"/>
    <w:tmpl w:val="DE502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907B1D"/>
    <w:multiLevelType w:val="multilevel"/>
    <w:tmpl w:val="D4A8A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1F7EFB"/>
    <w:multiLevelType w:val="multilevel"/>
    <w:tmpl w:val="90523F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BB614B"/>
    <w:multiLevelType w:val="multilevel"/>
    <w:tmpl w:val="6F4636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FE201F"/>
    <w:multiLevelType w:val="multilevel"/>
    <w:tmpl w:val="EFFE65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FE4819"/>
    <w:multiLevelType w:val="multilevel"/>
    <w:tmpl w:val="338285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8C0ABA"/>
    <w:multiLevelType w:val="multilevel"/>
    <w:tmpl w:val="94CCFE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FA362B"/>
    <w:multiLevelType w:val="multilevel"/>
    <w:tmpl w:val="D4100024"/>
    <w:lvl w:ilvl="0">
      <w:start w:val="4"/>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3F256C7"/>
    <w:multiLevelType w:val="multilevel"/>
    <w:tmpl w:val="5F3E3888"/>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D85D94"/>
    <w:multiLevelType w:val="multilevel"/>
    <w:tmpl w:val="3FF63B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766892"/>
    <w:multiLevelType w:val="multilevel"/>
    <w:tmpl w:val="D05868FE"/>
    <w:lvl w:ilvl="0">
      <w:start w:val="9"/>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D5F6B65"/>
    <w:multiLevelType w:val="multilevel"/>
    <w:tmpl w:val="95E262C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5E3E47"/>
    <w:multiLevelType w:val="multilevel"/>
    <w:tmpl w:val="5D6444C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67480D"/>
    <w:multiLevelType w:val="multilevel"/>
    <w:tmpl w:val="15E8BA14"/>
    <w:lvl w:ilvl="0">
      <w:start w:val="8"/>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648476C"/>
    <w:multiLevelType w:val="multilevel"/>
    <w:tmpl w:val="28C8E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363D94"/>
    <w:multiLevelType w:val="multilevel"/>
    <w:tmpl w:val="4512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F465FA"/>
    <w:multiLevelType w:val="multilevel"/>
    <w:tmpl w:val="D4623D4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A81526"/>
    <w:multiLevelType w:val="hybridMultilevel"/>
    <w:tmpl w:val="624A3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649F2"/>
    <w:multiLevelType w:val="multilevel"/>
    <w:tmpl w:val="6EF8801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407B3C"/>
    <w:multiLevelType w:val="multilevel"/>
    <w:tmpl w:val="0DF4840E"/>
    <w:lvl w:ilvl="0">
      <w:start w:val="2"/>
      <w:numFmt w:val="decimal"/>
      <w:lvlText w:val="%1."/>
      <w:lvlJc w:val="left"/>
      <w:pPr>
        <w:ind w:left="450" w:hanging="450"/>
      </w:pPr>
      <w:rPr>
        <w:rFonts w:hint="default"/>
        <w:color w:val="auto"/>
      </w:rPr>
    </w:lvl>
    <w:lvl w:ilvl="1">
      <w:start w:val="2"/>
      <w:numFmt w:val="decimal"/>
      <w:lvlText w:val="%1.%2."/>
      <w:lvlJc w:val="left"/>
      <w:pPr>
        <w:ind w:left="1460" w:hanging="720"/>
      </w:pPr>
      <w:rPr>
        <w:rFonts w:hint="default"/>
        <w:color w:val="auto"/>
      </w:rPr>
    </w:lvl>
    <w:lvl w:ilvl="2">
      <w:start w:val="1"/>
      <w:numFmt w:val="decimal"/>
      <w:lvlText w:val="%1.%2.%3."/>
      <w:lvlJc w:val="left"/>
      <w:pPr>
        <w:ind w:left="2200" w:hanging="720"/>
      </w:pPr>
      <w:rPr>
        <w:rFonts w:hint="default"/>
        <w:color w:val="auto"/>
      </w:rPr>
    </w:lvl>
    <w:lvl w:ilvl="3">
      <w:start w:val="1"/>
      <w:numFmt w:val="decimal"/>
      <w:lvlText w:val="%1.%2.%3.%4."/>
      <w:lvlJc w:val="left"/>
      <w:pPr>
        <w:ind w:left="3300" w:hanging="1080"/>
      </w:pPr>
      <w:rPr>
        <w:rFonts w:hint="default"/>
        <w:color w:val="auto"/>
      </w:rPr>
    </w:lvl>
    <w:lvl w:ilvl="4">
      <w:start w:val="1"/>
      <w:numFmt w:val="decimal"/>
      <w:lvlText w:val="%1.%2.%3.%4.%5."/>
      <w:lvlJc w:val="left"/>
      <w:pPr>
        <w:ind w:left="4040" w:hanging="1080"/>
      </w:pPr>
      <w:rPr>
        <w:rFonts w:hint="default"/>
        <w:color w:val="auto"/>
      </w:rPr>
    </w:lvl>
    <w:lvl w:ilvl="5">
      <w:start w:val="1"/>
      <w:numFmt w:val="decimal"/>
      <w:lvlText w:val="%1.%2.%3.%4.%5.%6."/>
      <w:lvlJc w:val="left"/>
      <w:pPr>
        <w:ind w:left="5140" w:hanging="1440"/>
      </w:pPr>
      <w:rPr>
        <w:rFonts w:hint="default"/>
        <w:color w:val="auto"/>
      </w:rPr>
    </w:lvl>
    <w:lvl w:ilvl="6">
      <w:start w:val="1"/>
      <w:numFmt w:val="decimal"/>
      <w:lvlText w:val="%1.%2.%3.%4.%5.%6.%7."/>
      <w:lvlJc w:val="left"/>
      <w:pPr>
        <w:ind w:left="6240" w:hanging="1800"/>
      </w:pPr>
      <w:rPr>
        <w:rFonts w:hint="default"/>
        <w:color w:val="auto"/>
      </w:rPr>
    </w:lvl>
    <w:lvl w:ilvl="7">
      <w:start w:val="1"/>
      <w:numFmt w:val="decimal"/>
      <w:lvlText w:val="%1.%2.%3.%4.%5.%6.%7.%8."/>
      <w:lvlJc w:val="left"/>
      <w:pPr>
        <w:ind w:left="6980" w:hanging="1800"/>
      </w:pPr>
      <w:rPr>
        <w:rFonts w:hint="default"/>
        <w:color w:val="auto"/>
      </w:rPr>
    </w:lvl>
    <w:lvl w:ilvl="8">
      <w:start w:val="1"/>
      <w:numFmt w:val="decimal"/>
      <w:lvlText w:val="%1.%2.%3.%4.%5.%6.%7.%8.%9."/>
      <w:lvlJc w:val="left"/>
      <w:pPr>
        <w:ind w:left="8080" w:hanging="2160"/>
      </w:pPr>
      <w:rPr>
        <w:rFonts w:hint="default"/>
        <w:color w:val="auto"/>
      </w:rPr>
    </w:lvl>
  </w:abstractNum>
  <w:abstractNum w:abstractNumId="26">
    <w:nsid w:val="66686635"/>
    <w:multiLevelType w:val="multilevel"/>
    <w:tmpl w:val="B6848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6C3ACC"/>
    <w:multiLevelType w:val="multilevel"/>
    <w:tmpl w:val="8C5660F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301426"/>
    <w:multiLevelType w:val="hybridMultilevel"/>
    <w:tmpl w:val="80026B4C"/>
    <w:lvl w:ilvl="0" w:tplc="C4C0AF04">
      <w:start w:val="1"/>
      <w:numFmt w:val="bullet"/>
      <w:lvlText w:val=""/>
      <w:lvlJc w:val="left"/>
      <w:pPr>
        <w:ind w:left="928" w:hanging="360"/>
      </w:pPr>
      <w:rPr>
        <w:rFonts w:ascii="Symbol" w:hAnsi="Symbol" w:hint="default"/>
      </w:rPr>
    </w:lvl>
    <w:lvl w:ilvl="1" w:tplc="C4C0AF04">
      <w:start w:val="1"/>
      <w:numFmt w:val="bullet"/>
      <w:lvlText w:val=""/>
      <w:lvlJc w:val="left"/>
      <w:pPr>
        <w:ind w:left="4755"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325690"/>
    <w:multiLevelType w:val="multilevel"/>
    <w:tmpl w:val="8442694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1765F4"/>
    <w:multiLevelType w:val="multilevel"/>
    <w:tmpl w:val="3FA4F9B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9"/>
  </w:num>
  <w:num w:numId="3">
    <w:abstractNumId w:val="10"/>
  </w:num>
  <w:num w:numId="4">
    <w:abstractNumId w:val="6"/>
  </w:num>
  <w:num w:numId="5">
    <w:abstractNumId w:val="13"/>
  </w:num>
  <w:num w:numId="6">
    <w:abstractNumId w:val="7"/>
  </w:num>
  <w:num w:numId="7">
    <w:abstractNumId w:val="18"/>
  </w:num>
  <w:num w:numId="8">
    <w:abstractNumId w:val="27"/>
  </w:num>
  <w:num w:numId="9">
    <w:abstractNumId w:val="14"/>
  </w:num>
  <w:num w:numId="10">
    <w:abstractNumId w:val="17"/>
  </w:num>
  <w:num w:numId="11">
    <w:abstractNumId w:val="20"/>
  </w:num>
  <w:num w:numId="12">
    <w:abstractNumId w:val="24"/>
  </w:num>
  <w:num w:numId="13">
    <w:abstractNumId w:val="29"/>
  </w:num>
  <w:num w:numId="14">
    <w:abstractNumId w:val="5"/>
  </w:num>
  <w:num w:numId="15">
    <w:abstractNumId w:val="4"/>
  </w:num>
  <w:num w:numId="16">
    <w:abstractNumId w:val="12"/>
  </w:num>
  <w:num w:numId="17">
    <w:abstractNumId w:val="22"/>
  </w:num>
  <w:num w:numId="18">
    <w:abstractNumId w:val="30"/>
  </w:num>
  <w:num w:numId="19">
    <w:abstractNumId w:val="15"/>
  </w:num>
  <w:num w:numId="20">
    <w:abstractNumId w:val="8"/>
  </w:num>
  <w:num w:numId="21">
    <w:abstractNumId w:val="11"/>
  </w:num>
  <w:num w:numId="22">
    <w:abstractNumId w:val="26"/>
  </w:num>
  <w:num w:numId="23">
    <w:abstractNumId w:val="16"/>
  </w:num>
  <w:num w:numId="24">
    <w:abstractNumId w:val="19"/>
  </w:num>
  <w:num w:numId="25">
    <w:abstractNumId w:val="21"/>
  </w:num>
  <w:num w:numId="26">
    <w:abstractNumId w:val="25"/>
  </w:num>
  <w:num w:numId="2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90"/>
    <w:rsid w:val="00000934"/>
    <w:rsid w:val="00000F95"/>
    <w:rsid w:val="000011EF"/>
    <w:rsid w:val="000039F5"/>
    <w:rsid w:val="00007A0D"/>
    <w:rsid w:val="00013C52"/>
    <w:rsid w:val="0001659F"/>
    <w:rsid w:val="00016665"/>
    <w:rsid w:val="000177F8"/>
    <w:rsid w:val="000200CB"/>
    <w:rsid w:val="0002040A"/>
    <w:rsid w:val="00021A2F"/>
    <w:rsid w:val="000223A3"/>
    <w:rsid w:val="00023BE6"/>
    <w:rsid w:val="00023C46"/>
    <w:rsid w:val="00023D72"/>
    <w:rsid w:val="00024F13"/>
    <w:rsid w:val="0002774F"/>
    <w:rsid w:val="0002786B"/>
    <w:rsid w:val="00027FD3"/>
    <w:rsid w:val="000308E4"/>
    <w:rsid w:val="000325B0"/>
    <w:rsid w:val="000346E3"/>
    <w:rsid w:val="00035B0E"/>
    <w:rsid w:val="000361CE"/>
    <w:rsid w:val="000362FA"/>
    <w:rsid w:val="00041758"/>
    <w:rsid w:val="00041B83"/>
    <w:rsid w:val="00041BDF"/>
    <w:rsid w:val="00043087"/>
    <w:rsid w:val="00044057"/>
    <w:rsid w:val="0004681C"/>
    <w:rsid w:val="0004751A"/>
    <w:rsid w:val="00050EB5"/>
    <w:rsid w:val="00055CE2"/>
    <w:rsid w:val="000564D5"/>
    <w:rsid w:val="00057266"/>
    <w:rsid w:val="00057B6A"/>
    <w:rsid w:val="000603F8"/>
    <w:rsid w:val="000609CD"/>
    <w:rsid w:val="00062112"/>
    <w:rsid w:val="00062A61"/>
    <w:rsid w:val="00062D55"/>
    <w:rsid w:val="00067155"/>
    <w:rsid w:val="0007002A"/>
    <w:rsid w:val="000705D9"/>
    <w:rsid w:val="00070B07"/>
    <w:rsid w:val="000766FC"/>
    <w:rsid w:val="00077151"/>
    <w:rsid w:val="000771A4"/>
    <w:rsid w:val="000811EB"/>
    <w:rsid w:val="00083674"/>
    <w:rsid w:val="00083E01"/>
    <w:rsid w:val="000864BB"/>
    <w:rsid w:val="0009264E"/>
    <w:rsid w:val="00093D3D"/>
    <w:rsid w:val="00095437"/>
    <w:rsid w:val="000A10BE"/>
    <w:rsid w:val="000A28E6"/>
    <w:rsid w:val="000A2DB3"/>
    <w:rsid w:val="000A318E"/>
    <w:rsid w:val="000A4082"/>
    <w:rsid w:val="000B0477"/>
    <w:rsid w:val="000B37FE"/>
    <w:rsid w:val="000B7185"/>
    <w:rsid w:val="000B7B25"/>
    <w:rsid w:val="000C0A8C"/>
    <w:rsid w:val="000C5203"/>
    <w:rsid w:val="000C6FF8"/>
    <w:rsid w:val="000C76C5"/>
    <w:rsid w:val="000D00F6"/>
    <w:rsid w:val="000D045B"/>
    <w:rsid w:val="000D2A3F"/>
    <w:rsid w:val="000D3A8D"/>
    <w:rsid w:val="000D4F3D"/>
    <w:rsid w:val="000E0FCF"/>
    <w:rsid w:val="000E22C0"/>
    <w:rsid w:val="000E570D"/>
    <w:rsid w:val="000F01B0"/>
    <w:rsid w:val="000F1D9D"/>
    <w:rsid w:val="000F2EE4"/>
    <w:rsid w:val="000F37FB"/>
    <w:rsid w:val="000F75CD"/>
    <w:rsid w:val="000F77F8"/>
    <w:rsid w:val="001002CE"/>
    <w:rsid w:val="001009C2"/>
    <w:rsid w:val="00105E01"/>
    <w:rsid w:val="00105F49"/>
    <w:rsid w:val="00107AC5"/>
    <w:rsid w:val="00113C65"/>
    <w:rsid w:val="00114881"/>
    <w:rsid w:val="00115E99"/>
    <w:rsid w:val="00116E3B"/>
    <w:rsid w:val="00117DE2"/>
    <w:rsid w:val="00120B82"/>
    <w:rsid w:val="001225A8"/>
    <w:rsid w:val="00122D6D"/>
    <w:rsid w:val="001250BD"/>
    <w:rsid w:val="00127A12"/>
    <w:rsid w:val="00127ACD"/>
    <w:rsid w:val="001306B0"/>
    <w:rsid w:val="00132F07"/>
    <w:rsid w:val="00133653"/>
    <w:rsid w:val="0013565F"/>
    <w:rsid w:val="00136990"/>
    <w:rsid w:val="00140FE5"/>
    <w:rsid w:val="00141CA3"/>
    <w:rsid w:val="00143AFD"/>
    <w:rsid w:val="001448F5"/>
    <w:rsid w:val="0014503F"/>
    <w:rsid w:val="00146F82"/>
    <w:rsid w:val="001505FC"/>
    <w:rsid w:val="00151279"/>
    <w:rsid w:val="00151894"/>
    <w:rsid w:val="00152263"/>
    <w:rsid w:val="00153657"/>
    <w:rsid w:val="00153D6F"/>
    <w:rsid w:val="00153EC5"/>
    <w:rsid w:val="001549E2"/>
    <w:rsid w:val="00155B0B"/>
    <w:rsid w:val="00157B12"/>
    <w:rsid w:val="00160F6A"/>
    <w:rsid w:val="00161B1F"/>
    <w:rsid w:val="00164AB8"/>
    <w:rsid w:val="00164CD1"/>
    <w:rsid w:val="00174A8C"/>
    <w:rsid w:val="0017704B"/>
    <w:rsid w:val="00184EAA"/>
    <w:rsid w:val="00187C66"/>
    <w:rsid w:val="00191470"/>
    <w:rsid w:val="001915BD"/>
    <w:rsid w:val="00191F6D"/>
    <w:rsid w:val="00192879"/>
    <w:rsid w:val="00194BD9"/>
    <w:rsid w:val="00195EE7"/>
    <w:rsid w:val="0019678F"/>
    <w:rsid w:val="00196F07"/>
    <w:rsid w:val="001973AF"/>
    <w:rsid w:val="001A04CA"/>
    <w:rsid w:val="001A0C4B"/>
    <w:rsid w:val="001A0EF4"/>
    <w:rsid w:val="001A33A6"/>
    <w:rsid w:val="001A341F"/>
    <w:rsid w:val="001A350F"/>
    <w:rsid w:val="001A3ECC"/>
    <w:rsid w:val="001A5E27"/>
    <w:rsid w:val="001A62CF"/>
    <w:rsid w:val="001A652F"/>
    <w:rsid w:val="001A6D73"/>
    <w:rsid w:val="001A7284"/>
    <w:rsid w:val="001A7F61"/>
    <w:rsid w:val="001B0DF1"/>
    <w:rsid w:val="001B1DE0"/>
    <w:rsid w:val="001B2CA8"/>
    <w:rsid w:val="001B71DC"/>
    <w:rsid w:val="001B78E6"/>
    <w:rsid w:val="001B79C0"/>
    <w:rsid w:val="001C0175"/>
    <w:rsid w:val="001C0F37"/>
    <w:rsid w:val="001C2CE9"/>
    <w:rsid w:val="001C2CF0"/>
    <w:rsid w:val="001C3901"/>
    <w:rsid w:val="001C6E24"/>
    <w:rsid w:val="001C7208"/>
    <w:rsid w:val="001C7C82"/>
    <w:rsid w:val="001D6E1C"/>
    <w:rsid w:val="001D72A6"/>
    <w:rsid w:val="001D74C4"/>
    <w:rsid w:val="001E0E59"/>
    <w:rsid w:val="001E1350"/>
    <w:rsid w:val="001E52AD"/>
    <w:rsid w:val="001E589D"/>
    <w:rsid w:val="001E5F5D"/>
    <w:rsid w:val="001E75CC"/>
    <w:rsid w:val="001F0516"/>
    <w:rsid w:val="001F10CC"/>
    <w:rsid w:val="001F1454"/>
    <w:rsid w:val="001F1A39"/>
    <w:rsid w:val="001F5215"/>
    <w:rsid w:val="001F5A08"/>
    <w:rsid w:val="001F7195"/>
    <w:rsid w:val="002002D7"/>
    <w:rsid w:val="002014CB"/>
    <w:rsid w:val="00202780"/>
    <w:rsid w:val="00203D18"/>
    <w:rsid w:val="00206899"/>
    <w:rsid w:val="002072FF"/>
    <w:rsid w:val="00211AEA"/>
    <w:rsid w:val="002125B0"/>
    <w:rsid w:val="00214491"/>
    <w:rsid w:val="0021506F"/>
    <w:rsid w:val="002152A6"/>
    <w:rsid w:val="00215453"/>
    <w:rsid w:val="002173C5"/>
    <w:rsid w:val="00220DCA"/>
    <w:rsid w:val="00222F29"/>
    <w:rsid w:val="0022494E"/>
    <w:rsid w:val="00224B03"/>
    <w:rsid w:val="0022581B"/>
    <w:rsid w:val="0023131A"/>
    <w:rsid w:val="00231390"/>
    <w:rsid w:val="00233488"/>
    <w:rsid w:val="00236C65"/>
    <w:rsid w:val="002372F5"/>
    <w:rsid w:val="002379D3"/>
    <w:rsid w:val="00240ADB"/>
    <w:rsid w:val="00241C87"/>
    <w:rsid w:val="00244DEA"/>
    <w:rsid w:val="00245C0D"/>
    <w:rsid w:val="00246842"/>
    <w:rsid w:val="00246D38"/>
    <w:rsid w:val="002500FD"/>
    <w:rsid w:val="002515E8"/>
    <w:rsid w:val="002516C3"/>
    <w:rsid w:val="00252AF5"/>
    <w:rsid w:val="00252FF7"/>
    <w:rsid w:val="002534DE"/>
    <w:rsid w:val="00256A9C"/>
    <w:rsid w:val="00257C2A"/>
    <w:rsid w:val="00257CF3"/>
    <w:rsid w:val="00263C40"/>
    <w:rsid w:val="002641B0"/>
    <w:rsid w:val="002723D2"/>
    <w:rsid w:val="0027298F"/>
    <w:rsid w:val="00272D33"/>
    <w:rsid w:val="00275261"/>
    <w:rsid w:val="00276012"/>
    <w:rsid w:val="00276055"/>
    <w:rsid w:val="00292141"/>
    <w:rsid w:val="0029385B"/>
    <w:rsid w:val="002939E1"/>
    <w:rsid w:val="00293C6A"/>
    <w:rsid w:val="002940D6"/>
    <w:rsid w:val="002941E0"/>
    <w:rsid w:val="00296321"/>
    <w:rsid w:val="00296637"/>
    <w:rsid w:val="00296815"/>
    <w:rsid w:val="00296A59"/>
    <w:rsid w:val="00296D5E"/>
    <w:rsid w:val="002A4578"/>
    <w:rsid w:val="002A68CE"/>
    <w:rsid w:val="002A6C95"/>
    <w:rsid w:val="002B00CF"/>
    <w:rsid w:val="002B0BDA"/>
    <w:rsid w:val="002B249E"/>
    <w:rsid w:val="002B2972"/>
    <w:rsid w:val="002B2B42"/>
    <w:rsid w:val="002B46B2"/>
    <w:rsid w:val="002B6A4F"/>
    <w:rsid w:val="002B7EC8"/>
    <w:rsid w:val="002C0EA0"/>
    <w:rsid w:val="002C22C6"/>
    <w:rsid w:val="002C5634"/>
    <w:rsid w:val="002C688C"/>
    <w:rsid w:val="002C7834"/>
    <w:rsid w:val="002D049A"/>
    <w:rsid w:val="002D0AC7"/>
    <w:rsid w:val="002D4346"/>
    <w:rsid w:val="002D489E"/>
    <w:rsid w:val="002D4CF8"/>
    <w:rsid w:val="002D4E10"/>
    <w:rsid w:val="002D54EB"/>
    <w:rsid w:val="002E0E65"/>
    <w:rsid w:val="002E3A6D"/>
    <w:rsid w:val="002F35D6"/>
    <w:rsid w:val="002F6051"/>
    <w:rsid w:val="00300EB7"/>
    <w:rsid w:val="00304495"/>
    <w:rsid w:val="00306B16"/>
    <w:rsid w:val="00311D64"/>
    <w:rsid w:val="00311FC8"/>
    <w:rsid w:val="00312B49"/>
    <w:rsid w:val="003151BB"/>
    <w:rsid w:val="003223E1"/>
    <w:rsid w:val="00326C3B"/>
    <w:rsid w:val="00326E0F"/>
    <w:rsid w:val="00330BE6"/>
    <w:rsid w:val="00332A98"/>
    <w:rsid w:val="00334348"/>
    <w:rsid w:val="003348C2"/>
    <w:rsid w:val="00336205"/>
    <w:rsid w:val="00336404"/>
    <w:rsid w:val="00336453"/>
    <w:rsid w:val="003453AA"/>
    <w:rsid w:val="00345E61"/>
    <w:rsid w:val="00355807"/>
    <w:rsid w:val="003561B2"/>
    <w:rsid w:val="003564B6"/>
    <w:rsid w:val="00356CAA"/>
    <w:rsid w:val="00356D1E"/>
    <w:rsid w:val="00356ED1"/>
    <w:rsid w:val="00357412"/>
    <w:rsid w:val="00357A0C"/>
    <w:rsid w:val="00360AE8"/>
    <w:rsid w:val="00361E36"/>
    <w:rsid w:val="00362998"/>
    <w:rsid w:val="00363FB2"/>
    <w:rsid w:val="00363FE3"/>
    <w:rsid w:val="00364090"/>
    <w:rsid w:val="00364379"/>
    <w:rsid w:val="00365A4A"/>
    <w:rsid w:val="003700CE"/>
    <w:rsid w:val="00370142"/>
    <w:rsid w:val="00370A12"/>
    <w:rsid w:val="003729D8"/>
    <w:rsid w:val="00372DF7"/>
    <w:rsid w:val="00374758"/>
    <w:rsid w:val="003757D6"/>
    <w:rsid w:val="00376107"/>
    <w:rsid w:val="00382224"/>
    <w:rsid w:val="003829EE"/>
    <w:rsid w:val="003830D4"/>
    <w:rsid w:val="00383B23"/>
    <w:rsid w:val="00383CF9"/>
    <w:rsid w:val="00386573"/>
    <w:rsid w:val="0038745F"/>
    <w:rsid w:val="00387BB9"/>
    <w:rsid w:val="00391D3F"/>
    <w:rsid w:val="003935F4"/>
    <w:rsid w:val="0039437E"/>
    <w:rsid w:val="00394B0E"/>
    <w:rsid w:val="003975F6"/>
    <w:rsid w:val="003A166E"/>
    <w:rsid w:val="003B3A73"/>
    <w:rsid w:val="003B602D"/>
    <w:rsid w:val="003B79FB"/>
    <w:rsid w:val="003C1A6C"/>
    <w:rsid w:val="003C1B23"/>
    <w:rsid w:val="003C223B"/>
    <w:rsid w:val="003C363E"/>
    <w:rsid w:val="003C5469"/>
    <w:rsid w:val="003C79AE"/>
    <w:rsid w:val="003D0096"/>
    <w:rsid w:val="003D0263"/>
    <w:rsid w:val="003D0A6F"/>
    <w:rsid w:val="003D2891"/>
    <w:rsid w:val="003D41AC"/>
    <w:rsid w:val="003D461B"/>
    <w:rsid w:val="003D48F1"/>
    <w:rsid w:val="003D5088"/>
    <w:rsid w:val="003D615E"/>
    <w:rsid w:val="003D79D2"/>
    <w:rsid w:val="003E1EA9"/>
    <w:rsid w:val="003E2E28"/>
    <w:rsid w:val="003E3B8B"/>
    <w:rsid w:val="003E3F25"/>
    <w:rsid w:val="003F0652"/>
    <w:rsid w:val="003F1520"/>
    <w:rsid w:val="003F2C19"/>
    <w:rsid w:val="003F3240"/>
    <w:rsid w:val="003F4F25"/>
    <w:rsid w:val="003F6047"/>
    <w:rsid w:val="003F7FCB"/>
    <w:rsid w:val="0040156D"/>
    <w:rsid w:val="00402B41"/>
    <w:rsid w:val="00402EAE"/>
    <w:rsid w:val="00410368"/>
    <w:rsid w:val="00412CAC"/>
    <w:rsid w:val="00421A59"/>
    <w:rsid w:val="00421CF6"/>
    <w:rsid w:val="004224C9"/>
    <w:rsid w:val="00423A7C"/>
    <w:rsid w:val="0042488C"/>
    <w:rsid w:val="00424C6F"/>
    <w:rsid w:val="00431145"/>
    <w:rsid w:val="00431348"/>
    <w:rsid w:val="00431DBD"/>
    <w:rsid w:val="00433BF0"/>
    <w:rsid w:val="004348E9"/>
    <w:rsid w:val="00434AA7"/>
    <w:rsid w:val="00435443"/>
    <w:rsid w:val="00435855"/>
    <w:rsid w:val="00437084"/>
    <w:rsid w:val="004375FB"/>
    <w:rsid w:val="00437B40"/>
    <w:rsid w:val="004420D4"/>
    <w:rsid w:val="004452EF"/>
    <w:rsid w:val="00445D76"/>
    <w:rsid w:val="0045099F"/>
    <w:rsid w:val="004516F9"/>
    <w:rsid w:val="00454D15"/>
    <w:rsid w:val="004560C8"/>
    <w:rsid w:val="004628DD"/>
    <w:rsid w:val="00464335"/>
    <w:rsid w:val="00467A61"/>
    <w:rsid w:val="00467AB5"/>
    <w:rsid w:val="004708F7"/>
    <w:rsid w:val="00470C6B"/>
    <w:rsid w:val="00471443"/>
    <w:rsid w:val="00475414"/>
    <w:rsid w:val="00475975"/>
    <w:rsid w:val="00476E24"/>
    <w:rsid w:val="004815ED"/>
    <w:rsid w:val="00483F94"/>
    <w:rsid w:val="004862A7"/>
    <w:rsid w:val="00487CEC"/>
    <w:rsid w:val="0049037D"/>
    <w:rsid w:val="00491120"/>
    <w:rsid w:val="00491828"/>
    <w:rsid w:val="00492301"/>
    <w:rsid w:val="004927DB"/>
    <w:rsid w:val="0049318A"/>
    <w:rsid w:val="00493A0D"/>
    <w:rsid w:val="0049568E"/>
    <w:rsid w:val="004A115A"/>
    <w:rsid w:val="004A29EA"/>
    <w:rsid w:val="004A37E3"/>
    <w:rsid w:val="004A43C5"/>
    <w:rsid w:val="004A7511"/>
    <w:rsid w:val="004A786D"/>
    <w:rsid w:val="004B3CB7"/>
    <w:rsid w:val="004B7B6D"/>
    <w:rsid w:val="004C0B27"/>
    <w:rsid w:val="004C2099"/>
    <w:rsid w:val="004C2D3C"/>
    <w:rsid w:val="004C3108"/>
    <w:rsid w:val="004C5216"/>
    <w:rsid w:val="004C5D3E"/>
    <w:rsid w:val="004D5018"/>
    <w:rsid w:val="004D59D7"/>
    <w:rsid w:val="004D71DD"/>
    <w:rsid w:val="004D790E"/>
    <w:rsid w:val="004D7D9C"/>
    <w:rsid w:val="004E45B4"/>
    <w:rsid w:val="004E6959"/>
    <w:rsid w:val="004F0752"/>
    <w:rsid w:val="004F3371"/>
    <w:rsid w:val="004F3607"/>
    <w:rsid w:val="004F4167"/>
    <w:rsid w:val="004F4793"/>
    <w:rsid w:val="004F4D31"/>
    <w:rsid w:val="004F5187"/>
    <w:rsid w:val="004F5258"/>
    <w:rsid w:val="004F5881"/>
    <w:rsid w:val="004F59AC"/>
    <w:rsid w:val="004F6397"/>
    <w:rsid w:val="004F6AAB"/>
    <w:rsid w:val="00500FBF"/>
    <w:rsid w:val="00502102"/>
    <w:rsid w:val="005026CB"/>
    <w:rsid w:val="00502F7B"/>
    <w:rsid w:val="00503668"/>
    <w:rsid w:val="005057A2"/>
    <w:rsid w:val="00505866"/>
    <w:rsid w:val="00506B2D"/>
    <w:rsid w:val="00507658"/>
    <w:rsid w:val="005111BA"/>
    <w:rsid w:val="00513E09"/>
    <w:rsid w:val="00514942"/>
    <w:rsid w:val="00515A88"/>
    <w:rsid w:val="005215C9"/>
    <w:rsid w:val="005220BD"/>
    <w:rsid w:val="005234F1"/>
    <w:rsid w:val="00530866"/>
    <w:rsid w:val="0053259E"/>
    <w:rsid w:val="005347B6"/>
    <w:rsid w:val="00534FEC"/>
    <w:rsid w:val="00535CD9"/>
    <w:rsid w:val="00535F8B"/>
    <w:rsid w:val="00536DBC"/>
    <w:rsid w:val="0054058B"/>
    <w:rsid w:val="005441CA"/>
    <w:rsid w:val="00546966"/>
    <w:rsid w:val="005473C7"/>
    <w:rsid w:val="005518F6"/>
    <w:rsid w:val="00551BCB"/>
    <w:rsid w:val="005524B7"/>
    <w:rsid w:val="005530D3"/>
    <w:rsid w:val="005542CE"/>
    <w:rsid w:val="00556DE1"/>
    <w:rsid w:val="00557CAF"/>
    <w:rsid w:val="005610D0"/>
    <w:rsid w:val="00561A8C"/>
    <w:rsid w:val="005647D7"/>
    <w:rsid w:val="0056657D"/>
    <w:rsid w:val="00567585"/>
    <w:rsid w:val="0057113E"/>
    <w:rsid w:val="00572189"/>
    <w:rsid w:val="00574386"/>
    <w:rsid w:val="0057452D"/>
    <w:rsid w:val="00577519"/>
    <w:rsid w:val="005814D9"/>
    <w:rsid w:val="00583303"/>
    <w:rsid w:val="00583931"/>
    <w:rsid w:val="005870FF"/>
    <w:rsid w:val="0059285C"/>
    <w:rsid w:val="00593DFF"/>
    <w:rsid w:val="005A1AD4"/>
    <w:rsid w:val="005A2E6F"/>
    <w:rsid w:val="005A522F"/>
    <w:rsid w:val="005A5B52"/>
    <w:rsid w:val="005A7E71"/>
    <w:rsid w:val="005B0692"/>
    <w:rsid w:val="005B14DC"/>
    <w:rsid w:val="005B2ABF"/>
    <w:rsid w:val="005B2CD3"/>
    <w:rsid w:val="005B4840"/>
    <w:rsid w:val="005B7BF2"/>
    <w:rsid w:val="005B7D35"/>
    <w:rsid w:val="005C0F34"/>
    <w:rsid w:val="005C27C2"/>
    <w:rsid w:val="005C28F9"/>
    <w:rsid w:val="005C333B"/>
    <w:rsid w:val="005C365B"/>
    <w:rsid w:val="005C3DF8"/>
    <w:rsid w:val="005C5C54"/>
    <w:rsid w:val="005D084D"/>
    <w:rsid w:val="005D2200"/>
    <w:rsid w:val="005D2C5F"/>
    <w:rsid w:val="005D335D"/>
    <w:rsid w:val="005D603B"/>
    <w:rsid w:val="005E5F4D"/>
    <w:rsid w:val="005E6543"/>
    <w:rsid w:val="005F1773"/>
    <w:rsid w:val="005F2712"/>
    <w:rsid w:val="005F2BC8"/>
    <w:rsid w:val="005F2C75"/>
    <w:rsid w:val="005F50FB"/>
    <w:rsid w:val="005F5560"/>
    <w:rsid w:val="005F5B85"/>
    <w:rsid w:val="005F60A8"/>
    <w:rsid w:val="006018B5"/>
    <w:rsid w:val="00603CF8"/>
    <w:rsid w:val="00603F63"/>
    <w:rsid w:val="006061EC"/>
    <w:rsid w:val="00607695"/>
    <w:rsid w:val="006207B0"/>
    <w:rsid w:val="00622D26"/>
    <w:rsid w:val="006234E0"/>
    <w:rsid w:val="00626B65"/>
    <w:rsid w:val="00627A4E"/>
    <w:rsid w:val="0063061E"/>
    <w:rsid w:val="00633D4B"/>
    <w:rsid w:val="006343CA"/>
    <w:rsid w:val="00634498"/>
    <w:rsid w:val="006413A9"/>
    <w:rsid w:val="00641EAE"/>
    <w:rsid w:val="00643C08"/>
    <w:rsid w:val="00644147"/>
    <w:rsid w:val="00647AD0"/>
    <w:rsid w:val="0065380C"/>
    <w:rsid w:val="006550CA"/>
    <w:rsid w:val="00655117"/>
    <w:rsid w:val="00656164"/>
    <w:rsid w:val="0065694F"/>
    <w:rsid w:val="00662F82"/>
    <w:rsid w:val="00663E4B"/>
    <w:rsid w:val="00666777"/>
    <w:rsid w:val="00671774"/>
    <w:rsid w:val="0067397E"/>
    <w:rsid w:val="006752F0"/>
    <w:rsid w:val="00676643"/>
    <w:rsid w:val="00676A0A"/>
    <w:rsid w:val="006770EA"/>
    <w:rsid w:val="00680C0F"/>
    <w:rsid w:val="006837C7"/>
    <w:rsid w:val="006850E4"/>
    <w:rsid w:val="006874DB"/>
    <w:rsid w:val="00687802"/>
    <w:rsid w:val="00690C7E"/>
    <w:rsid w:val="00690D13"/>
    <w:rsid w:val="00692C35"/>
    <w:rsid w:val="00693711"/>
    <w:rsid w:val="00695868"/>
    <w:rsid w:val="006A1E52"/>
    <w:rsid w:val="006A31AB"/>
    <w:rsid w:val="006A43D8"/>
    <w:rsid w:val="006A5019"/>
    <w:rsid w:val="006A6979"/>
    <w:rsid w:val="006B1018"/>
    <w:rsid w:val="006B1998"/>
    <w:rsid w:val="006B1EE0"/>
    <w:rsid w:val="006B3790"/>
    <w:rsid w:val="006B5DEC"/>
    <w:rsid w:val="006B5F87"/>
    <w:rsid w:val="006B796D"/>
    <w:rsid w:val="006C08C7"/>
    <w:rsid w:val="006C26C8"/>
    <w:rsid w:val="006C345C"/>
    <w:rsid w:val="006C477F"/>
    <w:rsid w:val="006C4C48"/>
    <w:rsid w:val="006C7F7B"/>
    <w:rsid w:val="006D16A5"/>
    <w:rsid w:val="006D36CA"/>
    <w:rsid w:val="006D428C"/>
    <w:rsid w:val="006D52A7"/>
    <w:rsid w:val="006D54DF"/>
    <w:rsid w:val="006D7A3F"/>
    <w:rsid w:val="006D7EC5"/>
    <w:rsid w:val="006E1B21"/>
    <w:rsid w:val="006E1C65"/>
    <w:rsid w:val="006E22EC"/>
    <w:rsid w:val="006E53E5"/>
    <w:rsid w:val="006E6BE5"/>
    <w:rsid w:val="006F3B30"/>
    <w:rsid w:val="006F548A"/>
    <w:rsid w:val="006F7160"/>
    <w:rsid w:val="007007E1"/>
    <w:rsid w:val="00701A2F"/>
    <w:rsid w:val="007045EF"/>
    <w:rsid w:val="0070530F"/>
    <w:rsid w:val="00705A09"/>
    <w:rsid w:val="00705D53"/>
    <w:rsid w:val="00711226"/>
    <w:rsid w:val="00716EF2"/>
    <w:rsid w:val="00721EBA"/>
    <w:rsid w:val="007235DC"/>
    <w:rsid w:val="00723957"/>
    <w:rsid w:val="007255A6"/>
    <w:rsid w:val="00726514"/>
    <w:rsid w:val="007321C6"/>
    <w:rsid w:val="00732D1F"/>
    <w:rsid w:val="00735462"/>
    <w:rsid w:val="00735A28"/>
    <w:rsid w:val="00736129"/>
    <w:rsid w:val="00737311"/>
    <w:rsid w:val="007379D4"/>
    <w:rsid w:val="00737B29"/>
    <w:rsid w:val="00740804"/>
    <w:rsid w:val="00740B74"/>
    <w:rsid w:val="00741B0D"/>
    <w:rsid w:val="00742D28"/>
    <w:rsid w:val="00744EE0"/>
    <w:rsid w:val="0074512C"/>
    <w:rsid w:val="00745D48"/>
    <w:rsid w:val="0075104A"/>
    <w:rsid w:val="0075147F"/>
    <w:rsid w:val="0075270B"/>
    <w:rsid w:val="00752795"/>
    <w:rsid w:val="0075375B"/>
    <w:rsid w:val="00753C99"/>
    <w:rsid w:val="00761499"/>
    <w:rsid w:val="00763769"/>
    <w:rsid w:val="0076399F"/>
    <w:rsid w:val="007707F3"/>
    <w:rsid w:val="0077162A"/>
    <w:rsid w:val="007719F1"/>
    <w:rsid w:val="00771BE2"/>
    <w:rsid w:val="00775A72"/>
    <w:rsid w:val="00775CAB"/>
    <w:rsid w:val="00776FA0"/>
    <w:rsid w:val="00777044"/>
    <w:rsid w:val="007802D1"/>
    <w:rsid w:val="007843B7"/>
    <w:rsid w:val="00784F40"/>
    <w:rsid w:val="007857C4"/>
    <w:rsid w:val="00796164"/>
    <w:rsid w:val="007964B8"/>
    <w:rsid w:val="007A066D"/>
    <w:rsid w:val="007B04B5"/>
    <w:rsid w:val="007B2B75"/>
    <w:rsid w:val="007B505A"/>
    <w:rsid w:val="007B7DA8"/>
    <w:rsid w:val="007C62D8"/>
    <w:rsid w:val="007D17CD"/>
    <w:rsid w:val="007D35E0"/>
    <w:rsid w:val="007D388D"/>
    <w:rsid w:val="007D3B5F"/>
    <w:rsid w:val="007E0B35"/>
    <w:rsid w:val="007E26AF"/>
    <w:rsid w:val="007E457E"/>
    <w:rsid w:val="007E4978"/>
    <w:rsid w:val="007E6FA4"/>
    <w:rsid w:val="007F0D6A"/>
    <w:rsid w:val="007F446A"/>
    <w:rsid w:val="00800102"/>
    <w:rsid w:val="0080047B"/>
    <w:rsid w:val="00804677"/>
    <w:rsid w:val="008055CF"/>
    <w:rsid w:val="0080615B"/>
    <w:rsid w:val="00806F01"/>
    <w:rsid w:val="0080724D"/>
    <w:rsid w:val="00807B3A"/>
    <w:rsid w:val="00810155"/>
    <w:rsid w:val="00810DFB"/>
    <w:rsid w:val="00811A8A"/>
    <w:rsid w:val="00812993"/>
    <w:rsid w:val="008144DC"/>
    <w:rsid w:val="00815237"/>
    <w:rsid w:val="008245FD"/>
    <w:rsid w:val="00825208"/>
    <w:rsid w:val="00826F80"/>
    <w:rsid w:val="00826F82"/>
    <w:rsid w:val="00830E70"/>
    <w:rsid w:val="008314CF"/>
    <w:rsid w:val="00832C09"/>
    <w:rsid w:val="00834277"/>
    <w:rsid w:val="008348E9"/>
    <w:rsid w:val="008349EB"/>
    <w:rsid w:val="008350C4"/>
    <w:rsid w:val="008350FE"/>
    <w:rsid w:val="00835CBC"/>
    <w:rsid w:val="008366B1"/>
    <w:rsid w:val="00840B13"/>
    <w:rsid w:val="00841B2C"/>
    <w:rsid w:val="008432D0"/>
    <w:rsid w:val="0084466C"/>
    <w:rsid w:val="00844B27"/>
    <w:rsid w:val="00852505"/>
    <w:rsid w:val="00856FEB"/>
    <w:rsid w:val="00857C3E"/>
    <w:rsid w:val="00861C08"/>
    <w:rsid w:val="00861F00"/>
    <w:rsid w:val="00864D3A"/>
    <w:rsid w:val="0086746C"/>
    <w:rsid w:val="00867577"/>
    <w:rsid w:val="008708D8"/>
    <w:rsid w:val="00871E1A"/>
    <w:rsid w:val="00872DE6"/>
    <w:rsid w:val="00873DBD"/>
    <w:rsid w:val="008749A5"/>
    <w:rsid w:val="0087568B"/>
    <w:rsid w:val="00877F72"/>
    <w:rsid w:val="0088005C"/>
    <w:rsid w:val="008801A1"/>
    <w:rsid w:val="00880D12"/>
    <w:rsid w:val="008845B3"/>
    <w:rsid w:val="0089306D"/>
    <w:rsid w:val="00897AF6"/>
    <w:rsid w:val="00897CEB"/>
    <w:rsid w:val="008A27FB"/>
    <w:rsid w:val="008A2E05"/>
    <w:rsid w:val="008A4086"/>
    <w:rsid w:val="008A4224"/>
    <w:rsid w:val="008A7809"/>
    <w:rsid w:val="008B3C98"/>
    <w:rsid w:val="008B414B"/>
    <w:rsid w:val="008B476F"/>
    <w:rsid w:val="008B566F"/>
    <w:rsid w:val="008B6234"/>
    <w:rsid w:val="008C0C18"/>
    <w:rsid w:val="008C1EC2"/>
    <w:rsid w:val="008C4DA2"/>
    <w:rsid w:val="008C5D50"/>
    <w:rsid w:val="008C61B5"/>
    <w:rsid w:val="008D1651"/>
    <w:rsid w:val="008D16C6"/>
    <w:rsid w:val="008D7192"/>
    <w:rsid w:val="008D790C"/>
    <w:rsid w:val="008E16F7"/>
    <w:rsid w:val="008E3324"/>
    <w:rsid w:val="008E37C1"/>
    <w:rsid w:val="008E531E"/>
    <w:rsid w:val="008E5BCD"/>
    <w:rsid w:val="008E7210"/>
    <w:rsid w:val="008F0BB7"/>
    <w:rsid w:val="008F0DA5"/>
    <w:rsid w:val="008F2191"/>
    <w:rsid w:val="008F2FFA"/>
    <w:rsid w:val="009016EC"/>
    <w:rsid w:val="009036BA"/>
    <w:rsid w:val="009041A8"/>
    <w:rsid w:val="0090795B"/>
    <w:rsid w:val="00913964"/>
    <w:rsid w:val="00914946"/>
    <w:rsid w:val="009168BD"/>
    <w:rsid w:val="00922DDC"/>
    <w:rsid w:val="00923221"/>
    <w:rsid w:val="00924ABA"/>
    <w:rsid w:val="009256C2"/>
    <w:rsid w:val="00925BAC"/>
    <w:rsid w:val="00925E82"/>
    <w:rsid w:val="00926AC1"/>
    <w:rsid w:val="00926C4B"/>
    <w:rsid w:val="0093233D"/>
    <w:rsid w:val="00935974"/>
    <w:rsid w:val="00942669"/>
    <w:rsid w:val="00946BB3"/>
    <w:rsid w:val="009525B1"/>
    <w:rsid w:val="00953454"/>
    <w:rsid w:val="009536F3"/>
    <w:rsid w:val="0095400A"/>
    <w:rsid w:val="00954342"/>
    <w:rsid w:val="00956AED"/>
    <w:rsid w:val="00957EFA"/>
    <w:rsid w:val="00961219"/>
    <w:rsid w:val="0096217D"/>
    <w:rsid w:val="0096256D"/>
    <w:rsid w:val="00963773"/>
    <w:rsid w:val="00965E31"/>
    <w:rsid w:val="00971ADB"/>
    <w:rsid w:val="00976CD8"/>
    <w:rsid w:val="00985C9A"/>
    <w:rsid w:val="009860F5"/>
    <w:rsid w:val="00986755"/>
    <w:rsid w:val="009910A2"/>
    <w:rsid w:val="0099433A"/>
    <w:rsid w:val="00994E0C"/>
    <w:rsid w:val="009979C6"/>
    <w:rsid w:val="009A2C2C"/>
    <w:rsid w:val="009A35E8"/>
    <w:rsid w:val="009A36F0"/>
    <w:rsid w:val="009A3C71"/>
    <w:rsid w:val="009A42AB"/>
    <w:rsid w:val="009A4AF9"/>
    <w:rsid w:val="009A5DC9"/>
    <w:rsid w:val="009A7180"/>
    <w:rsid w:val="009A7E54"/>
    <w:rsid w:val="009B3894"/>
    <w:rsid w:val="009B3F37"/>
    <w:rsid w:val="009B5A68"/>
    <w:rsid w:val="009B7FE6"/>
    <w:rsid w:val="009C0366"/>
    <w:rsid w:val="009C1676"/>
    <w:rsid w:val="009C1BBF"/>
    <w:rsid w:val="009C38E1"/>
    <w:rsid w:val="009C54C5"/>
    <w:rsid w:val="009D03C8"/>
    <w:rsid w:val="009D0EE4"/>
    <w:rsid w:val="009D17B5"/>
    <w:rsid w:val="009D2B5D"/>
    <w:rsid w:val="009D367E"/>
    <w:rsid w:val="009D390D"/>
    <w:rsid w:val="009E1503"/>
    <w:rsid w:val="009E190E"/>
    <w:rsid w:val="009E54ED"/>
    <w:rsid w:val="009E6863"/>
    <w:rsid w:val="009E7949"/>
    <w:rsid w:val="009F1FBA"/>
    <w:rsid w:val="009F38DE"/>
    <w:rsid w:val="009F4BA2"/>
    <w:rsid w:val="009F527D"/>
    <w:rsid w:val="009F696B"/>
    <w:rsid w:val="00A0082F"/>
    <w:rsid w:val="00A00ACD"/>
    <w:rsid w:val="00A01474"/>
    <w:rsid w:val="00A01998"/>
    <w:rsid w:val="00A02520"/>
    <w:rsid w:val="00A0350E"/>
    <w:rsid w:val="00A04059"/>
    <w:rsid w:val="00A04923"/>
    <w:rsid w:val="00A04BD6"/>
    <w:rsid w:val="00A0658D"/>
    <w:rsid w:val="00A10417"/>
    <w:rsid w:val="00A1118A"/>
    <w:rsid w:val="00A1367B"/>
    <w:rsid w:val="00A14A16"/>
    <w:rsid w:val="00A14C44"/>
    <w:rsid w:val="00A16EA3"/>
    <w:rsid w:val="00A1716B"/>
    <w:rsid w:val="00A228C3"/>
    <w:rsid w:val="00A23DF8"/>
    <w:rsid w:val="00A27311"/>
    <w:rsid w:val="00A33615"/>
    <w:rsid w:val="00A367E5"/>
    <w:rsid w:val="00A37A9D"/>
    <w:rsid w:val="00A41081"/>
    <w:rsid w:val="00A42B6C"/>
    <w:rsid w:val="00A520ED"/>
    <w:rsid w:val="00A532CE"/>
    <w:rsid w:val="00A533AE"/>
    <w:rsid w:val="00A53DC0"/>
    <w:rsid w:val="00A55B8B"/>
    <w:rsid w:val="00A565DC"/>
    <w:rsid w:val="00A572AC"/>
    <w:rsid w:val="00A60FFD"/>
    <w:rsid w:val="00A628BF"/>
    <w:rsid w:val="00A62F0D"/>
    <w:rsid w:val="00A63CA4"/>
    <w:rsid w:val="00A6471D"/>
    <w:rsid w:val="00A656BB"/>
    <w:rsid w:val="00A66498"/>
    <w:rsid w:val="00A66CA8"/>
    <w:rsid w:val="00A7041E"/>
    <w:rsid w:val="00A71725"/>
    <w:rsid w:val="00A77A67"/>
    <w:rsid w:val="00A80DEC"/>
    <w:rsid w:val="00A82516"/>
    <w:rsid w:val="00A8700D"/>
    <w:rsid w:val="00A90B8F"/>
    <w:rsid w:val="00A94698"/>
    <w:rsid w:val="00A965BE"/>
    <w:rsid w:val="00AA1281"/>
    <w:rsid w:val="00AA15E5"/>
    <w:rsid w:val="00AA25E6"/>
    <w:rsid w:val="00AA30E5"/>
    <w:rsid w:val="00AA3A09"/>
    <w:rsid w:val="00AA4ACA"/>
    <w:rsid w:val="00AA575B"/>
    <w:rsid w:val="00AB0855"/>
    <w:rsid w:val="00AB09AD"/>
    <w:rsid w:val="00AB0AA3"/>
    <w:rsid w:val="00AB0D74"/>
    <w:rsid w:val="00AB3B25"/>
    <w:rsid w:val="00AB5C57"/>
    <w:rsid w:val="00AB6CF2"/>
    <w:rsid w:val="00AB7345"/>
    <w:rsid w:val="00AC0DED"/>
    <w:rsid w:val="00AC426F"/>
    <w:rsid w:val="00AC75EC"/>
    <w:rsid w:val="00AD0CF6"/>
    <w:rsid w:val="00AD1420"/>
    <w:rsid w:val="00AD18C1"/>
    <w:rsid w:val="00AD19B0"/>
    <w:rsid w:val="00AD2B80"/>
    <w:rsid w:val="00AD4599"/>
    <w:rsid w:val="00AD5368"/>
    <w:rsid w:val="00AD5858"/>
    <w:rsid w:val="00AD5B28"/>
    <w:rsid w:val="00AD7F6A"/>
    <w:rsid w:val="00AE46A0"/>
    <w:rsid w:val="00AE4C10"/>
    <w:rsid w:val="00AE5098"/>
    <w:rsid w:val="00AE6D36"/>
    <w:rsid w:val="00AF189B"/>
    <w:rsid w:val="00AF1D40"/>
    <w:rsid w:val="00AF4DDC"/>
    <w:rsid w:val="00AF540B"/>
    <w:rsid w:val="00AF5C68"/>
    <w:rsid w:val="00B00F46"/>
    <w:rsid w:val="00B020AF"/>
    <w:rsid w:val="00B0264C"/>
    <w:rsid w:val="00B040E6"/>
    <w:rsid w:val="00B05A9D"/>
    <w:rsid w:val="00B07132"/>
    <w:rsid w:val="00B1192D"/>
    <w:rsid w:val="00B11A72"/>
    <w:rsid w:val="00B11F7F"/>
    <w:rsid w:val="00B13D00"/>
    <w:rsid w:val="00B16F20"/>
    <w:rsid w:val="00B17943"/>
    <w:rsid w:val="00B210BB"/>
    <w:rsid w:val="00B308FF"/>
    <w:rsid w:val="00B3095D"/>
    <w:rsid w:val="00B30A7A"/>
    <w:rsid w:val="00B30AA2"/>
    <w:rsid w:val="00B322BE"/>
    <w:rsid w:val="00B32F18"/>
    <w:rsid w:val="00B33848"/>
    <w:rsid w:val="00B33CC8"/>
    <w:rsid w:val="00B343D1"/>
    <w:rsid w:val="00B34F34"/>
    <w:rsid w:val="00B35480"/>
    <w:rsid w:val="00B3791C"/>
    <w:rsid w:val="00B429A3"/>
    <w:rsid w:val="00B43AC1"/>
    <w:rsid w:val="00B459B5"/>
    <w:rsid w:val="00B46095"/>
    <w:rsid w:val="00B46C84"/>
    <w:rsid w:val="00B475D0"/>
    <w:rsid w:val="00B47BE2"/>
    <w:rsid w:val="00B521C2"/>
    <w:rsid w:val="00B538B0"/>
    <w:rsid w:val="00B541B6"/>
    <w:rsid w:val="00B5494D"/>
    <w:rsid w:val="00B5595A"/>
    <w:rsid w:val="00B5711C"/>
    <w:rsid w:val="00B57E76"/>
    <w:rsid w:val="00B6092D"/>
    <w:rsid w:val="00B62A47"/>
    <w:rsid w:val="00B66081"/>
    <w:rsid w:val="00B67BF7"/>
    <w:rsid w:val="00B71312"/>
    <w:rsid w:val="00B7133B"/>
    <w:rsid w:val="00B72833"/>
    <w:rsid w:val="00B7672D"/>
    <w:rsid w:val="00B772A5"/>
    <w:rsid w:val="00B7760F"/>
    <w:rsid w:val="00B84F9D"/>
    <w:rsid w:val="00B852F1"/>
    <w:rsid w:val="00B85989"/>
    <w:rsid w:val="00B867EE"/>
    <w:rsid w:val="00B873B1"/>
    <w:rsid w:val="00B91BDA"/>
    <w:rsid w:val="00B93064"/>
    <w:rsid w:val="00B93EB9"/>
    <w:rsid w:val="00B94901"/>
    <w:rsid w:val="00B96150"/>
    <w:rsid w:val="00BA0194"/>
    <w:rsid w:val="00BA212C"/>
    <w:rsid w:val="00BA2934"/>
    <w:rsid w:val="00BA4D44"/>
    <w:rsid w:val="00BA54B2"/>
    <w:rsid w:val="00BB0509"/>
    <w:rsid w:val="00BB0979"/>
    <w:rsid w:val="00BB0C6A"/>
    <w:rsid w:val="00BB598F"/>
    <w:rsid w:val="00BC1DA4"/>
    <w:rsid w:val="00BC414C"/>
    <w:rsid w:val="00BC4443"/>
    <w:rsid w:val="00BC4EAE"/>
    <w:rsid w:val="00BC7D15"/>
    <w:rsid w:val="00BD239E"/>
    <w:rsid w:val="00BD4995"/>
    <w:rsid w:val="00BD7D9F"/>
    <w:rsid w:val="00BE0CD8"/>
    <w:rsid w:val="00BE0E5B"/>
    <w:rsid w:val="00BE1920"/>
    <w:rsid w:val="00BE1BB0"/>
    <w:rsid w:val="00BE3AF6"/>
    <w:rsid w:val="00BE6F3C"/>
    <w:rsid w:val="00BE7EB9"/>
    <w:rsid w:val="00BF1A95"/>
    <w:rsid w:val="00BF3BF6"/>
    <w:rsid w:val="00BF459C"/>
    <w:rsid w:val="00BF52FC"/>
    <w:rsid w:val="00BF532C"/>
    <w:rsid w:val="00BF56E2"/>
    <w:rsid w:val="00BF7750"/>
    <w:rsid w:val="00C0070B"/>
    <w:rsid w:val="00C0158A"/>
    <w:rsid w:val="00C05FDA"/>
    <w:rsid w:val="00C06233"/>
    <w:rsid w:val="00C0635C"/>
    <w:rsid w:val="00C11840"/>
    <w:rsid w:val="00C139B9"/>
    <w:rsid w:val="00C139EB"/>
    <w:rsid w:val="00C21D36"/>
    <w:rsid w:val="00C2347D"/>
    <w:rsid w:val="00C24307"/>
    <w:rsid w:val="00C246C3"/>
    <w:rsid w:val="00C2488D"/>
    <w:rsid w:val="00C3187C"/>
    <w:rsid w:val="00C32B87"/>
    <w:rsid w:val="00C33DBE"/>
    <w:rsid w:val="00C357EA"/>
    <w:rsid w:val="00C3619E"/>
    <w:rsid w:val="00C401F9"/>
    <w:rsid w:val="00C419E6"/>
    <w:rsid w:val="00C50D4D"/>
    <w:rsid w:val="00C533A0"/>
    <w:rsid w:val="00C55D7B"/>
    <w:rsid w:val="00C575E5"/>
    <w:rsid w:val="00C57BAC"/>
    <w:rsid w:val="00C63E42"/>
    <w:rsid w:val="00C65756"/>
    <w:rsid w:val="00C71EE6"/>
    <w:rsid w:val="00C8460F"/>
    <w:rsid w:val="00C85113"/>
    <w:rsid w:val="00C856FF"/>
    <w:rsid w:val="00C86DC2"/>
    <w:rsid w:val="00C87967"/>
    <w:rsid w:val="00C9098A"/>
    <w:rsid w:val="00C90DB8"/>
    <w:rsid w:val="00C938D4"/>
    <w:rsid w:val="00C93ACD"/>
    <w:rsid w:val="00C93AEE"/>
    <w:rsid w:val="00C93FEB"/>
    <w:rsid w:val="00C94078"/>
    <w:rsid w:val="00C94969"/>
    <w:rsid w:val="00C95959"/>
    <w:rsid w:val="00C95D32"/>
    <w:rsid w:val="00C97755"/>
    <w:rsid w:val="00C97FD0"/>
    <w:rsid w:val="00CA3748"/>
    <w:rsid w:val="00CA4566"/>
    <w:rsid w:val="00CA4752"/>
    <w:rsid w:val="00CA73FD"/>
    <w:rsid w:val="00CB1EA7"/>
    <w:rsid w:val="00CB2C6F"/>
    <w:rsid w:val="00CB30A8"/>
    <w:rsid w:val="00CB33D1"/>
    <w:rsid w:val="00CB43D9"/>
    <w:rsid w:val="00CB44E2"/>
    <w:rsid w:val="00CC179E"/>
    <w:rsid w:val="00CC237A"/>
    <w:rsid w:val="00CC458B"/>
    <w:rsid w:val="00CC5BB4"/>
    <w:rsid w:val="00CC6F1C"/>
    <w:rsid w:val="00CC775E"/>
    <w:rsid w:val="00CD18DF"/>
    <w:rsid w:val="00CD32E5"/>
    <w:rsid w:val="00CD5ECA"/>
    <w:rsid w:val="00CE04DE"/>
    <w:rsid w:val="00CE2442"/>
    <w:rsid w:val="00CE2457"/>
    <w:rsid w:val="00CE2719"/>
    <w:rsid w:val="00CE2C01"/>
    <w:rsid w:val="00CE30E2"/>
    <w:rsid w:val="00CE36CE"/>
    <w:rsid w:val="00CE6EF5"/>
    <w:rsid w:val="00CF0DFA"/>
    <w:rsid w:val="00CF1DB4"/>
    <w:rsid w:val="00CF6011"/>
    <w:rsid w:val="00CF7388"/>
    <w:rsid w:val="00D01117"/>
    <w:rsid w:val="00D01855"/>
    <w:rsid w:val="00D047A0"/>
    <w:rsid w:val="00D056AA"/>
    <w:rsid w:val="00D05FE3"/>
    <w:rsid w:val="00D06DB3"/>
    <w:rsid w:val="00D15286"/>
    <w:rsid w:val="00D15E93"/>
    <w:rsid w:val="00D177E1"/>
    <w:rsid w:val="00D2053F"/>
    <w:rsid w:val="00D20CA3"/>
    <w:rsid w:val="00D23241"/>
    <w:rsid w:val="00D25430"/>
    <w:rsid w:val="00D26DA9"/>
    <w:rsid w:val="00D31309"/>
    <w:rsid w:val="00D314B8"/>
    <w:rsid w:val="00D33CDD"/>
    <w:rsid w:val="00D34F7C"/>
    <w:rsid w:val="00D35900"/>
    <w:rsid w:val="00D36B6A"/>
    <w:rsid w:val="00D4217C"/>
    <w:rsid w:val="00D503FC"/>
    <w:rsid w:val="00D507B2"/>
    <w:rsid w:val="00D519D8"/>
    <w:rsid w:val="00D51AC6"/>
    <w:rsid w:val="00D526B4"/>
    <w:rsid w:val="00D56E5A"/>
    <w:rsid w:val="00D60666"/>
    <w:rsid w:val="00D62D32"/>
    <w:rsid w:val="00D66270"/>
    <w:rsid w:val="00D7271F"/>
    <w:rsid w:val="00D74A1E"/>
    <w:rsid w:val="00D76025"/>
    <w:rsid w:val="00D7685E"/>
    <w:rsid w:val="00D76A11"/>
    <w:rsid w:val="00D8287D"/>
    <w:rsid w:val="00D845AD"/>
    <w:rsid w:val="00D84867"/>
    <w:rsid w:val="00D85671"/>
    <w:rsid w:val="00D87F0D"/>
    <w:rsid w:val="00D93576"/>
    <w:rsid w:val="00D959B6"/>
    <w:rsid w:val="00DA0AC4"/>
    <w:rsid w:val="00DA6B75"/>
    <w:rsid w:val="00DA7748"/>
    <w:rsid w:val="00DB40EE"/>
    <w:rsid w:val="00DB526D"/>
    <w:rsid w:val="00DB7912"/>
    <w:rsid w:val="00DC02DC"/>
    <w:rsid w:val="00DC06F4"/>
    <w:rsid w:val="00DC2BE1"/>
    <w:rsid w:val="00DC4F2B"/>
    <w:rsid w:val="00DC5DA8"/>
    <w:rsid w:val="00DC679E"/>
    <w:rsid w:val="00DD0695"/>
    <w:rsid w:val="00DD1AD7"/>
    <w:rsid w:val="00DD7510"/>
    <w:rsid w:val="00DD7841"/>
    <w:rsid w:val="00DE01D7"/>
    <w:rsid w:val="00DE2D5C"/>
    <w:rsid w:val="00DE5740"/>
    <w:rsid w:val="00DF48A2"/>
    <w:rsid w:val="00DF5AE2"/>
    <w:rsid w:val="00DF6360"/>
    <w:rsid w:val="00E00039"/>
    <w:rsid w:val="00E004B1"/>
    <w:rsid w:val="00E0167F"/>
    <w:rsid w:val="00E02E55"/>
    <w:rsid w:val="00E03737"/>
    <w:rsid w:val="00E05BFB"/>
    <w:rsid w:val="00E1238F"/>
    <w:rsid w:val="00E13AAC"/>
    <w:rsid w:val="00E20306"/>
    <w:rsid w:val="00E217F3"/>
    <w:rsid w:val="00E22D56"/>
    <w:rsid w:val="00E22E14"/>
    <w:rsid w:val="00E2493E"/>
    <w:rsid w:val="00E26706"/>
    <w:rsid w:val="00E30F67"/>
    <w:rsid w:val="00E33E80"/>
    <w:rsid w:val="00E35B24"/>
    <w:rsid w:val="00E410EC"/>
    <w:rsid w:val="00E41FE1"/>
    <w:rsid w:val="00E46570"/>
    <w:rsid w:val="00E5160C"/>
    <w:rsid w:val="00E52498"/>
    <w:rsid w:val="00E547C7"/>
    <w:rsid w:val="00E557B0"/>
    <w:rsid w:val="00E57297"/>
    <w:rsid w:val="00E63020"/>
    <w:rsid w:val="00E64725"/>
    <w:rsid w:val="00E7712A"/>
    <w:rsid w:val="00E83A57"/>
    <w:rsid w:val="00E850A3"/>
    <w:rsid w:val="00E8569C"/>
    <w:rsid w:val="00E85AC2"/>
    <w:rsid w:val="00E85FBD"/>
    <w:rsid w:val="00E864E7"/>
    <w:rsid w:val="00E87433"/>
    <w:rsid w:val="00E87AD2"/>
    <w:rsid w:val="00E87E91"/>
    <w:rsid w:val="00E87F8B"/>
    <w:rsid w:val="00E95250"/>
    <w:rsid w:val="00E964AC"/>
    <w:rsid w:val="00EA4702"/>
    <w:rsid w:val="00EA477D"/>
    <w:rsid w:val="00EA5744"/>
    <w:rsid w:val="00EB02BE"/>
    <w:rsid w:val="00EB1C7F"/>
    <w:rsid w:val="00EB45AE"/>
    <w:rsid w:val="00EB5638"/>
    <w:rsid w:val="00EB6FF4"/>
    <w:rsid w:val="00EB7E84"/>
    <w:rsid w:val="00EC0057"/>
    <w:rsid w:val="00EC095F"/>
    <w:rsid w:val="00EC417B"/>
    <w:rsid w:val="00ED2300"/>
    <w:rsid w:val="00ED26D5"/>
    <w:rsid w:val="00EE20EF"/>
    <w:rsid w:val="00EE21B0"/>
    <w:rsid w:val="00EE2FEE"/>
    <w:rsid w:val="00EE386A"/>
    <w:rsid w:val="00EE47A7"/>
    <w:rsid w:val="00EE68AF"/>
    <w:rsid w:val="00EE7E89"/>
    <w:rsid w:val="00EF56D3"/>
    <w:rsid w:val="00EF58DA"/>
    <w:rsid w:val="00EF637D"/>
    <w:rsid w:val="00EF74CD"/>
    <w:rsid w:val="00EF7900"/>
    <w:rsid w:val="00EF7903"/>
    <w:rsid w:val="00F0223C"/>
    <w:rsid w:val="00F035C9"/>
    <w:rsid w:val="00F07109"/>
    <w:rsid w:val="00F10CF9"/>
    <w:rsid w:val="00F13F94"/>
    <w:rsid w:val="00F14CD3"/>
    <w:rsid w:val="00F15F8C"/>
    <w:rsid w:val="00F175EF"/>
    <w:rsid w:val="00F224B8"/>
    <w:rsid w:val="00F22C24"/>
    <w:rsid w:val="00F2490E"/>
    <w:rsid w:val="00F26AD8"/>
    <w:rsid w:val="00F2739A"/>
    <w:rsid w:val="00F27BF2"/>
    <w:rsid w:val="00F30063"/>
    <w:rsid w:val="00F30C06"/>
    <w:rsid w:val="00F31EE8"/>
    <w:rsid w:val="00F340DD"/>
    <w:rsid w:val="00F36C25"/>
    <w:rsid w:val="00F36DC3"/>
    <w:rsid w:val="00F41E07"/>
    <w:rsid w:val="00F43A17"/>
    <w:rsid w:val="00F45670"/>
    <w:rsid w:val="00F45D19"/>
    <w:rsid w:val="00F46DBC"/>
    <w:rsid w:val="00F46EFA"/>
    <w:rsid w:val="00F5039D"/>
    <w:rsid w:val="00F57193"/>
    <w:rsid w:val="00F607C0"/>
    <w:rsid w:val="00F60AF6"/>
    <w:rsid w:val="00F6211F"/>
    <w:rsid w:val="00F63F2D"/>
    <w:rsid w:val="00F6469F"/>
    <w:rsid w:val="00F653E2"/>
    <w:rsid w:val="00F65D87"/>
    <w:rsid w:val="00F67C37"/>
    <w:rsid w:val="00F70837"/>
    <w:rsid w:val="00F708BA"/>
    <w:rsid w:val="00F71198"/>
    <w:rsid w:val="00F72549"/>
    <w:rsid w:val="00F7266E"/>
    <w:rsid w:val="00F76575"/>
    <w:rsid w:val="00F76A8D"/>
    <w:rsid w:val="00F81796"/>
    <w:rsid w:val="00F8273E"/>
    <w:rsid w:val="00F827E4"/>
    <w:rsid w:val="00F834ED"/>
    <w:rsid w:val="00F8457D"/>
    <w:rsid w:val="00F86955"/>
    <w:rsid w:val="00F90AE7"/>
    <w:rsid w:val="00F92370"/>
    <w:rsid w:val="00F927FB"/>
    <w:rsid w:val="00F9425E"/>
    <w:rsid w:val="00F94CA5"/>
    <w:rsid w:val="00F9699A"/>
    <w:rsid w:val="00F9700F"/>
    <w:rsid w:val="00F9730D"/>
    <w:rsid w:val="00FA21C8"/>
    <w:rsid w:val="00FA58D8"/>
    <w:rsid w:val="00FA614B"/>
    <w:rsid w:val="00FA6A6C"/>
    <w:rsid w:val="00FA7F27"/>
    <w:rsid w:val="00FB05E9"/>
    <w:rsid w:val="00FB138E"/>
    <w:rsid w:val="00FB243E"/>
    <w:rsid w:val="00FB4B14"/>
    <w:rsid w:val="00FB5DA2"/>
    <w:rsid w:val="00FB5DED"/>
    <w:rsid w:val="00FB73A8"/>
    <w:rsid w:val="00FC11C2"/>
    <w:rsid w:val="00FC2361"/>
    <w:rsid w:val="00FC3ACF"/>
    <w:rsid w:val="00FC3B01"/>
    <w:rsid w:val="00FC3E57"/>
    <w:rsid w:val="00FC4A38"/>
    <w:rsid w:val="00FD0BEB"/>
    <w:rsid w:val="00FD10C4"/>
    <w:rsid w:val="00FD2154"/>
    <w:rsid w:val="00FD28D4"/>
    <w:rsid w:val="00FD2F37"/>
    <w:rsid w:val="00FD61EB"/>
    <w:rsid w:val="00FD77DB"/>
    <w:rsid w:val="00FD7A24"/>
    <w:rsid w:val="00FE34DA"/>
    <w:rsid w:val="00FE379F"/>
    <w:rsid w:val="00FE41F9"/>
    <w:rsid w:val="00FE495F"/>
    <w:rsid w:val="00FE5874"/>
    <w:rsid w:val="00FE7D26"/>
    <w:rsid w:val="00FF1BF8"/>
    <w:rsid w:val="00FF231F"/>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18739D-2600-4AE3-90BD-590B9008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105E0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E52498"/>
    <w:pPr>
      <w:keepNext/>
      <w:keepLines/>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qFormat/>
    <w:rsid w:val="006B3790"/>
    <w:pPr>
      <w:keepNext/>
      <w:spacing w:before="240" w:after="60"/>
      <w:textAlignment w:val="auto"/>
      <w:outlineLvl w:val="3"/>
    </w:pPr>
    <w:rPr>
      <w:b/>
      <w:bCs/>
      <w:sz w:val="28"/>
      <w:szCs w:val="28"/>
    </w:rPr>
  </w:style>
  <w:style w:type="paragraph" w:styleId="5">
    <w:name w:val="heading 5"/>
    <w:basedOn w:val="a"/>
    <w:next w:val="a"/>
    <w:link w:val="50"/>
    <w:qFormat/>
    <w:rsid w:val="00115E99"/>
    <w:pPr>
      <w:keepNext/>
      <w:overflowPunct/>
      <w:autoSpaceDE/>
      <w:autoSpaceDN/>
      <w:adjustRightInd/>
      <w:ind w:firstLine="720"/>
      <w:jc w:val="right"/>
      <w:textAlignment w:val="auto"/>
      <w:outlineLvl w:val="4"/>
    </w:pPr>
    <w:rPr>
      <w:sz w:val="28"/>
    </w:rPr>
  </w:style>
  <w:style w:type="paragraph" w:styleId="6">
    <w:name w:val="heading 6"/>
    <w:basedOn w:val="a"/>
    <w:next w:val="a"/>
    <w:link w:val="60"/>
    <w:unhideWhenUsed/>
    <w:qFormat/>
    <w:rsid w:val="00E52498"/>
    <w:pPr>
      <w:keepNext/>
      <w:keepLines/>
      <w:overflowPunct/>
      <w:autoSpaceDE/>
      <w:autoSpaceDN/>
      <w:adjustRightInd/>
      <w:spacing w:before="200" w:line="276" w:lineRule="auto"/>
      <w:textAlignment w:val="auto"/>
      <w:outlineLvl w:val="5"/>
    </w:pPr>
    <w:rPr>
      <w:rFonts w:asciiTheme="majorHAnsi" w:eastAsiaTheme="majorEastAsia" w:hAnsiTheme="majorHAnsi" w:cstheme="majorBidi"/>
      <w:i/>
      <w:iCs/>
      <w:color w:val="243F60" w:themeColor="accent1" w:themeShade="7F"/>
      <w:sz w:val="22"/>
      <w:szCs w:val="22"/>
    </w:rPr>
  </w:style>
  <w:style w:type="paragraph" w:styleId="7">
    <w:name w:val="heading 7"/>
    <w:basedOn w:val="a"/>
    <w:next w:val="a"/>
    <w:link w:val="70"/>
    <w:qFormat/>
    <w:rsid w:val="00115E99"/>
    <w:pPr>
      <w:keepNext/>
      <w:overflowPunct/>
      <w:autoSpaceDE/>
      <w:autoSpaceDN/>
      <w:adjustRightInd/>
      <w:jc w:val="center"/>
      <w:textAlignment w:val="auto"/>
      <w:outlineLvl w:val="6"/>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qFormat/>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uiPriority w:val="99"/>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unhideWhenUsed/>
    <w:rsid w:val="0059285C"/>
    <w:rPr>
      <w:rFonts w:ascii="Tahoma" w:hAnsi="Tahoma" w:cs="Tahoma"/>
      <w:sz w:val="16"/>
      <w:szCs w:val="16"/>
    </w:rPr>
  </w:style>
  <w:style w:type="character" w:customStyle="1" w:styleId="af1">
    <w:name w:val="Текст выноски Знак"/>
    <w:basedOn w:val="a0"/>
    <w:link w:val="af0"/>
    <w:uiPriority w:val="99"/>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 w:type="character" w:customStyle="1" w:styleId="30">
    <w:name w:val="Заголовок 3 Знак"/>
    <w:basedOn w:val="a0"/>
    <w:link w:val="3"/>
    <w:uiPriority w:val="9"/>
    <w:rsid w:val="00E52498"/>
    <w:rPr>
      <w:rFonts w:asciiTheme="majorHAnsi" w:eastAsiaTheme="majorEastAsia" w:hAnsiTheme="majorHAnsi" w:cstheme="majorBidi"/>
      <w:b/>
      <w:bCs/>
      <w:color w:val="4F81BD" w:themeColor="accent1"/>
      <w:sz w:val="22"/>
      <w:szCs w:val="22"/>
    </w:rPr>
  </w:style>
  <w:style w:type="character" w:customStyle="1" w:styleId="60">
    <w:name w:val="Заголовок 6 Знак"/>
    <w:basedOn w:val="a0"/>
    <w:link w:val="6"/>
    <w:rsid w:val="00E52498"/>
    <w:rPr>
      <w:rFonts w:asciiTheme="majorHAnsi" w:eastAsiaTheme="majorEastAsia" w:hAnsiTheme="majorHAnsi" w:cstheme="majorBidi"/>
      <w:i/>
      <w:iCs/>
      <w:color w:val="243F60" w:themeColor="accent1" w:themeShade="7F"/>
      <w:sz w:val="22"/>
      <w:szCs w:val="22"/>
    </w:rPr>
  </w:style>
  <w:style w:type="character" w:customStyle="1" w:styleId="40">
    <w:name w:val="Заголовок 4 Знак"/>
    <w:basedOn w:val="a0"/>
    <w:link w:val="4"/>
    <w:rsid w:val="00E52498"/>
    <w:rPr>
      <w:b/>
      <w:bCs/>
      <w:sz w:val="28"/>
      <w:szCs w:val="28"/>
    </w:rPr>
  </w:style>
  <w:style w:type="paragraph" w:customStyle="1" w:styleId="af6">
    <w:name w:val="Содержимое таблицы"/>
    <w:basedOn w:val="a"/>
    <w:rsid w:val="00467AB5"/>
    <w:pPr>
      <w:suppressLineNumbers/>
      <w:suppressAutoHyphens/>
      <w:overflowPunct/>
      <w:autoSpaceDE/>
      <w:autoSpaceDN/>
      <w:adjustRightInd/>
      <w:textAlignment w:val="auto"/>
    </w:pPr>
    <w:rPr>
      <w:sz w:val="28"/>
      <w:szCs w:val="28"/>
      <w:lang w:eastAsia="ar-SA"/>
    </w:rPr>
  </w:style>
  <w:style w:type="paragraph" w:customStyle="1" w:styleId="af7">
    <w:name w:val="Заголовок таблицы"/>
    <w:basedOn w:val="af6"/>
    <w:rsid w:val="00467AB5"/>
    <w:pPr>
      <w:jc w:val="center"/>
    </w:pPr>
    <w:rPr>
      <w:b/>
      <w:bCs/>
    </w:rPr>
  </w:style>
  <w:style w:type="character" w:styleId="af8">
    <w:name w:val="Emphasis"/>
    <w:basedOn w:val="a0"/>
    <w:uiPriority w:val="20"/>
    <w:qFormat/>
    <w:rsid w:val="006E22EC"/>
    <w:rPr>
      <w:i/>
      <w:iCs/>
    </w:rPr>
  </w:style>
  <w:style w:type="character" w:customStyle="1" w:styleId="apple-converted-space">
    <w:name w:val="apple-converted-space"/>
    <w:basedOn w:val="a0"/>
    <w:rsid w:val="006E22EC"/>
  </w:style>
  <w:style w:type="paragraph" w:styleId="af9">
    <w:name w:val="Title"/>
    <w:basedOn w:val="a"/>
    <w:next w:val="a"/>
    <w:link w:val="afa"/>
    <w:qFormat/>
    <w:rsid w:val="00D87F0D"/>
    <w:pPr>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0"/>
    <w:link w:val="af9"/>
    <w:uiPriority w:val="10"/>
    <w:rsid w:val="00D87F0D"/>
    <w:rPr>
      <w:rFonts w:asciiTheme="majorHAnsi" w:eastAsiaTheme="majorEastAsia" w:hAnsiTheme="majorHAnsi" w:cstheme="majorBidi"/>
      <w:spacing w:val="-10"/>
      <w:kern w:val="28"/>
      <w:sz w:val="56"/>
      <w:szCs w:val="56"/>
    </w:rPr>
  </w:style>
  <w:style w:type="paragraph" w:customStyle="1" w:styleId="formattext">
    <w:name w:val="formattext"/>
    <w:basedOn w:val="a"/>
    <w:rsid w:val="00174A8C"/>
    <w:pPr>
      <w:overflowPunct/>
      <w:autoSpaceDE/>
      <w:autoSpaceDN/>
      <w:adjustRightInd/>
      <w:spacing w:before="100" w:beforeAutospacing="1" w:after="100" w:afterAutospacing="1"/>
      <w:textAlignment w:val="auto"/>
    </w:pPr>
    <w:rPr>
      <w:sz w:val="24"/>
      <w:szCs w:val="24"/>
    </w:rPr>
  </w:style>
  <w:style w:type="character" w:customStyle="1" w:styleId="50">
    <w:name w:val="Заголовок 5 Знак"/>
    <w:basedOn w:val="a0"/>
    <w:link w:val="5"/>
    <w:rsid w:val="00115E99"/>
    <w:rPr>
      <w:sz w:val="28"/>
    </w:rPr>
  </w:style>
  <w:style w:type="character" w:customStyle="1" w:styleId="70">
    <w:name w:val="Заголовок 7 Знак"/>
    <w:basedOn w:val="a0"/>
    <w:link w:val="7"/>
    <w:rsid w:val="00115E99"/>
    <w:rPr>
      <w:sz w:val="24"/>
      <w:lang w:val="x-none" w:eastAsia="x-none"/>
    </w:rPr>
  </w:style>
  <w:style w:type="paragraph" w:customStyle="1" w:styleId="13">
    <w:name w:val="Стиль1"/>
    <w:basedOn w:val="a"/>
    <w:rsid w:val="00115E99"/>
    <w:pPr>
      <w:overflowPunct/>
      <w:autoSpaceDE/>
      <w:autoSpaceDN/>
      <w:adjustRightInd/>
      <w:textAlignment w:val="auto"/>
    </w:pPr>
    <w:rPr>
      <w:b/>
      <w:color w:val="00FF00"/>
      <w:sz w:val="48"/>
    </w:rPr>
  </w:style>
  <w:style w:type="paragraph" w:customStyle="1" w:styleId="21">
    <w:name w:val="Стиль2"/>
    <w:basedOn w:val="a"/>
    <w:rsid w:val="00115E99"/>
    <w:pPr>
      <w:overflowPunct/>
      <w:autoSpaceDE/>
      <w:autoSpaceDN/>
      <w:adjustRightInd/>
      <w:textAlignment w:val="auto"/>
    </w:pPr>
    <w:rPr>
      <w:b/>
      <w:outline/>
      <w:color w:val="000000"/>
      <w:sz w:val="36"/>
      <w14:textOutline w14:w="9525" w14:cap="flat" w14:cmpd="sng" w14:algn="ctr">
        <w14:solidFill>
          <w14:srgbClr w14:val="000000"/>
        </w14:solidFill>
        <w14:prstDash w14:val="solid"/>
        <w14:round/>
      </w14:textOutline>
      <w14:textFill>
        <w14:noFill/>
      </w14:textFill>
    </w:rPr>
  </w:style>
  <w:style w:type="paragraph" w:customStyle="1" w:styleId="ConsNonformat">
    <w:name w:val="ConsNonformat"/>
    <w:rsid w:val="00115E99"/>
    <w:pPr>
      <w:widowControl w:val="0"/>
      <w:autoSpaceDE w:val="0"/>
      <w:autoSpaceDN w:val="0"/>
      <w:adjustRightInd w:val="0"/>
    </w:pPr>
    <w:rPr>
      <w:rFonts w:ascii="Courier New" w:hAnsi="Courier New" w:cs="Courier New"/>
    </w:rPr>
  </w:style>
  <w:style w:type="paragraph" w:customStyle="1" w:styleId="ConsTitle">
    <w:name w:val="ConsTitle"/>
    <w:rsid w:val="00115E99"/>
    <w:pPr>
      <w:widowControl w:val="0"/>
      <w:autoSpaceDE w:val="0"/>
      <w:autoSpaceDN w:val="0"/>
      <w:adjustRightInd w:val="0"/>
    </w:pPr>
    <w:rPr>
      <w:rFonts w:ascii="Arial" w:hAnsi="Arial" w:cs="Arial"/>
      <w:b/>
      <w:bCs/>
      <w:sz w:val="16"/>
      <w:szCs w:val="16"/>
    </w:rPr>
  </w:style>
  <w:style w:type="character" w:styleId="afb">
    <w:name w:val="FollowedHyperlink"/>
    <w:rsid w:val="00115E99"/>
    <w:rPr>
      <w:color w:val="800080"/>
      <w:u w:val="single"/>
    </w:rPr>
  </w:style>
  <w:style w:type="character" w:customStyle="1" w:styleId="FontStyle12">
    <w:name w:val="Font Style12"/>
    <w:rsid w:val="00115E99"/>
    <w:rPr>
      <w:rFonts w:ascii="Times New Roman" w:hAnsi="Times New Roman" w:cs="Times New Roman" w:hint="default"/>
      <w:b/>
      <w:bCs/>
      <w:sz w:val="22"/>
      <w:szCs w:val="22"/>
    </w:rPr>
  </w:style>
  <w:style w:type="paragraph" w:customStyle="1" w:styleId="afc">
    <w:name w:val="Знак"/>
    <w:basedOn w:val="a"/>
    <w:rsid w:val="00115E99"/>
    <w:pPr>
      <w:overflowPunct/>
      <w:autoSpaceDE/>
      <w:autoSpaceDN/>
      <w:adjustRightInd/>
      <w:textAlignment w:val="auto"/>
    </w:pPr>
    <w:rPr>
      <w:rFonts w:ascii="Verdana" w:hAnsi="Verdana" w:cs="Verdana"/>
      <w:lang w:val="en-US" w:eastAsia="en-US"/>
    </w:rPr>
  </w:style>
  <w:style w:type="paragraph" w:customStyle="1" w:styleId="ConsNormal">
    <w:name w:val="ConsNormal"/>
    <w:rsid w:val="00115E99"/>
    <w:pPr>
      <w:widowControl w:val="0"/>
      <w:ind w:firstLine="720"/>
    </w:pPr>
    <w:rPr>
      <w:rFonts w:ascii="Arial" w:hAnsi="Arial"/>
      <w:snapToGrid w:val="0"/>
    </w:rPr>
  </w:style>
  <w:style w:type="paragraph" w:customStyle="1" w:styleId="ConsPlusJurTerm">
    <w:name w:val="ConsPlusJurTerm"/>
    <w:uiPriority w:val="99"/>
    <w:rsid w:val="00115E99"/>
    <w:pPr>
      <w:autoSpaceDE w:val="0"/>
      <w:autoSpaceDN w:val="0"/>
      <w:adjustRightInd w:val="0"/>
    </w:pPr>
    <w:rPr>
      <w:rFonts w:ascii="Tahoma" w:hAnsi="Tahoma" w:cs="Tahoma"/>
      <w:sz w:val="26"/>
      <w:szCs w:val="26"/>
    </w:rPr>
  </w:style>
  <w:style w:type="paragraph" w:customStyle="1" w:styleId="Default">
    <w:name w:val="Default"/>
    <w:rsid w:val="00115E99"/>
    <w:pPr>
      <w:autoSpaceDE w:val="0"/>
      <w:autoSpaceDN w:val="0"/>
      <w:adjustRightInd w:val="0"/>
    </w:pPr>
    <w:rPr>
      <w:color w:val="000000"/>
      <w:sz w:val="24"/>
      <w:szCs w:val="24"/>
    </w:rPr>
  </w:style>
  <w:style w:type="paragraph" w:styleId="afd">
    <w:name w:val="footnote text"/>
    <w:basedOn w:val="a"/>
    <w:link w:val="afe"/>
    <w:rsid w:val="00115E99"/>
    <w:pPr>
      <w:overflowPunct/>
      <w:autoSpaceDE/>
      <w:autoSpaceDN/>
      <w:adjustRightInd/>
      <w:textAlignment w:val="auto"/>
    </w:pPr>
  </w:style>
  <w:style w:type="character" w:customStyle="1" w:styleId="afe">
    <w:name w:val="Текст сноски Знак"/>
    <w:basedOn w:val="a0"/>
    <w:link w:val="afd"/>
    <w:rsid w:val="00115E99"/>
  </w:style>
  <w:style w:type="character" w:styleId="aff">
    <w:name w:val="footnote reference"/>
    <w:rsid w:val="00115E99"/>
    <w:rPr>
      <w:vertAlign w:val="superscript"/>
    </w:rPr>
  </w:style>
  <w:style w:type="character" w:customStyle="1" w:styleId="31">
    <w:name w:val="Заголовок №3_"/>
    <w:link w:val="32"/>
    <w:rsid w:val="00115E99"/>
    <w:rPr>
      <w:b/>
      <w:bCs/>
      <w:sz w:val="28"/>
      <w:szCs w:val="28"/>
      <w:shd w:val="clear" w:color="auto" w:fill="FFFFFF"/>
    </w:rPr>
  </w:style>
  <w:style w:type="character" w:customStyle="1" w:styleId="33">
    <w:name w:val="Основной текст (3)_"/>
    <w:link w:val="34"/>
    <w:rsid w:val="00115E99"/>
    <w:rPr>
      <w:b/>
      <w:bCs/>
      <w:sz w:val="28"/>
      <w:szCs w:val="28"/>
      <w:shd w:val="clear" w:color="auto" w:fill="FFFFFF"/>
    </w:rPr>
  </w:style>
  <w:style w:type="character" w:customStyle="1" w:styleId="22">
    <w:name w:val="Основной текст (2)_"/>
    <w:link w:val="23"/>
    <w:rsid w:val="00115E99"/>
    <w:rPr>
      <w:sz w:val="28"/>
      <w:szCs w:val="28"/>
      <w:shd w:val="clear" w:color="auto" w:fill="FFFFFF"/>
    </w:rPr>
  </w:style>
  <w:style w:type="paragraph" w:customStyle="1" w:styleId="32">
    <w:name w:val="Заголовок №3"/>
    <w:basedOn w:val="a"/>
    <w:link w:val="31"/>
    <w:rsid w:val="00115E99"/>
    <w:pPr>
      <w:widowControl w:val="0"/>
      <w:shd w:val="clear" w:color="auto" w:fill="FFFFFF"/>
      <w:overflowPunct/>
      <w:autoSpaceDE/>
      <w:autoSpaceDN/>
      <w:adjustRightInd/>
      <w:spacing w:line="322" w:lineRule="exact"/>
      <w:ind w:hanging="920"/>
      <w:jc w:val="center"/>
      <w:textAlignment w:val="auto"/>
      <w:outlineLvl w:val="2"/>
    </w:pPr>
    <w:rPr>
      <w:b/>
      <w:bCs/>
      <w:sz w:val="28"/>
      <w:szCs w:val="28"/>
    </w:rPr>
  </w:style>
  <w:style w:type="paragraph" w:customStyle="1" w:styleId="34">
    <w:name w:val="Основной текст (3)"/>
    <w:basedOn w:val="a"/>
    <w:link w:val="33"/>
    <w:rsid w:val="00115E99"/>
    <w:pPr>
      <w:widowControl w:val="0"/>
      <w:shd w:val="clear" w:color="auto" w:fill="FFFFFF"/>
      <w:overflowPunct/>
      <w:autoSpaceDE/>
      <w:autoSpaceDN/>
      <w:adjustRightInd/>
      <w:spacing w:after="540" w:line="322" w:lineRule="exact"/>
      <w:jc w:val="center"/>
      <w:textAlignment w:val="auto"/>
    </w:pPr>
    <w:rPr>
      <w:b/>
      <w:bCs/>
      <w:sz w:val="28"/>
      <w:szCs w:val="28"/>
    </w:rPr>
  </w:style>
  <w:style w:type="paragraph" w:customStyle="1" w:styleId="23">
    <w:name w:val="Основной текст (2)"/>
    <w:basedOn w:val="a"/>
    <w:link w:val="22"/>
    <w:rsid w:val="00115E99"/>
    <w:pPr>
      <w:widowControl w:val="0"/>
      <w:shd w:val="clear" w:color="auto" w:fill="FFFFFF"/>
      <w:overflowPunct/>
      <w:autoSpaceDE/>
      <w:autoSpaceDN/>
      <w:adjustRightInd/>
      <w:spacing w:before="240" w:line="322" w:lineRule="exact"/>
      <w:ind w:hanging="380"/>
      <w:jc w:val="both"/>
      <w:textAlignment w:val="auto"/>
    </w:pPr>
    <w:rPr>
      <w:sz w:val="28"/>
      <w:szCs w:val="28"/>
    </w:rPr>
  </w:style>
  <w:style w:type="numbering" w:customStyle="1" w:styleId="14">
    <w:name w:val="Нет списка1"/>
    <w:next w:val="a2"/>
    <w:uiPriority w:val="99"/>
    <w:semiHidden/>
    <w:unhideWhenUsed/>
    <w:rsid w:val="00115E99"/>
  </w:style>
  <w:style w:type="character" w:customStyle="1" w:styleId="24">
    <w:name w:val="Колонтитул (2)_"/>
    <w:link w:val="25"/>
    <w:rsid w:val="00115E99"/>
    <w:rPr>
      <w:sz w:val="19"/>
      <w:szCs w:val="19"/>
      <w:shd w:val="clear" w:color="auto" w:fill="FFFFFF"/>
    </w:rPr>
  </w:style>
  <w:style w:type="character" w:customStyle="1" w:styleId="aff0">
    <w:name w:val="Сноска_"/>
    <w:link w:val="aff1"/>
    <w:rsid w:val="00115E99"/>
    <w:rPr>
      <w:b/>
      <w:bCs/>
      <w:sz w:val="18"/>
      <w:szCs w:val="18"/>
      <w:shd w:val="clear" w:color="auto" w:fill="FFFFFF"/>
    </w:rPr>
  </w:style>
  <w:style w:type="character" w:customStyle="1" w:styleId="aff2">
    <w:name w:val="Колонтитул_"/>
    <w:link w:val="aff3"/>
    <w:rsid w:val="00115E99"/>
    <w:rPr>
      <w:b/>
      <w:bCs/>
      <w:sz w:val="28"/>
      <w:szCs w:val="28"/>
      <w:shd w:val="clear" w:color="auto" w:fill="FFFFFF"/>
    </w:rPr>
  </w:style>
  <w:style w:type="character" w:customStyle="1" w:styleId="41">
    <w:name w:val="Основной текст (4)_"/>
    <w:link w:val="42"/>
    <w:rsid w:val="00115E99"/>
    <w:rPr>
      <w:sz w:val="22"/>
      <w:szCs w:val="22"/>
      <w:shd w:val="clear" w:color="auto" w:fill="FFFFFF"/>
    </w:rPr>
  </w:style>
  <w:style w:type="character" w:customStyle="1" w:styleId="15">
    <w:name w:val="Заголовок №1_"/>
    <w:rsid w:val="00115E99"/>
    <w:rPr>
      <w:rFonts w:ascii="Times New Roman" w:eastAsia="Times New Roman" w:hAnsi="Times New Roman" w:cs="Times New Roman"/>
      <w:b w:val="0"/>
      <w:bCs w:val="0"/>
      <w:i/>
      <w:iCs/>
      <w:smallCaps w:val="0"/>
      <w:strike w:val="0"/>
      <w:sz w:val="58"/>
      <w:szCs w:val="58"/>
      <w:u w:val="none"/>
    </w:rPr>
  </w:style>
  <w:style w:type="character" w:customStyle="1" w:styleId="16">
    <w:name w:val="Заголовок №1"/>
    <w:rsid w:val="00115E99"/>
    <w:rPr>
      <w:rFonts w:ascii="Times New Roman" w:eastAsia="Times New Roman" w:hAnsi="Times New Roman" w:cs="Times New Roman"/>
      <w:b w:val="0"/>
      <w:bCs w:val="0"/>
      <w:i/>
      <w:iCs/>
      <w:smallCaps w:val="0"/>
      <w:strike w:val="0"/>
      <w:color w:val="000000"/>
      <w:spacing w:val="0"/>
      <w:w w:val="100"/>
      <w:position w:val="0"/>
      <w:sz w:val="58"/>
      <w:szCs w:val="58"/>
      <w:u w:val="none"/>
      <w:lang w:val="ru-RU" w:eastAsia="ru-RU" w:bidi="ru-RU"/>
    </w:rPr>
  </w:style>
  <w:style w:type="character" w:customStyle="1" w:styleId="51">
    <w:name w:val="Основной текст (5)_"/>
    <w:link w:val="52"/>
    <w:rsid w:val="00115E99"/>
    <w:rPr>
      <w:rFonts w:ascii="Calibri" w:eastAsia="Calibri" w:hAnsi="Calibri" w:cs="Calibri"/>
      <w:sz w:val="22"/>
      <w:szCs w:val="22"/>
      <w:shd w:val="clear" w:color="auto" w:fill="FFFFFF"/>
    </w:rPr>
  </w:style>
  <w:style w:type="character" w:customStyle="1" w:styleId="220">
    <w:name w:val="Заголовок №2 (2)_"/>
    <w:rsid w:val="00115E99"/>
    <w:rPr>
      <w:rFonts w:ascii="Times New Roman" w:eastAsia="Times New Roman" w:hAnsi="Times New Roman" w:cs="Times New Roman"/>
      <w:b w:val="0"/>
      <w:bCs w:val="0"/>
      <w:i w:val="0"/>
      <w:iCs w:val="0"/>
      <w:smallCaps w:val="0"/>
      <w:strike w:val="0"/>
      <w:sz w:val="40"/>
      <w:szCs w:val="40"/>
      <w:u w:val="none"/>
    </w:rPr>
  </w:style>
  <w:style w:type="character" w:customStyle="1" w:styleId="221">
    <w:name w:val="Заголовок №2 (2)"/>
    <w:rsid w:val="00115E99"/>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43">
    <w:name w:val="Колонтитул (4)_"/>
    <w:rsid w:val="00115E99"/>
    <w:rPr>
      <w:rFonts w:ascii="Times New Roman" w:eastAsia="Times New Roman" w:hAnsi="Times New Roman" w:cs="Times New Roman"/>
      <w:b w:val="0"/>
      <w:bCs w:val="0"/>
      <w:i w:val="0"/>
      <w:iCs w:val="0"/>
      <w:smallCaps w:val="0"/>
      <w:strike w:val="0"/>
      <w:sz w:val="40"/>
      <w:szCs w:val="40"/>
      <w:u w:val="none"/>
    </w:rPr>
  </w:style>
  <w:style w:type="character" w:customStyle="1" w:styleId="44">
    <w:name w:val="Колонтитул (4)"/>
    <w:rsid w:val="00115E99"/>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35">
    <w:name w:val="Колонтитул (3)_"/>
    <w:rsid w:val="00115E99"/>
    <w:rPr>
      <w:rFonts w:ascii="Times New Roman" w:eastAsia="Times New Roman" w:hAnsi="Times New Roman" w:cs="Times New Roman"/>
      <w:b w:val="0"/>
      <w:bCs w:val="0"/>
      <w:i w:val="0"/>
      <w:iCs w:val="0"/>
      <w:smallCaps w:val="0"/>
      <w:strike w:val="0"/>
      <w:spacing w:val="-30"/>
      <w:sz w:val="38"/>
      <w:szCs w:val="38"/>
      <w:u w:val="none"/>
    </w:rPr>
  </w:style>
  <w:style w:type="character" w:customStyle="1" w:styleId="36">
    <w:name w:val="Колонтитул (3)"/>
    <w:rsid w:val="00115E99"/>
    <w:rPr>
      <w:rFonts w:ascii="Times New Roman" w:eastAsia="Times New Roman" w:hAnsi="Times New Roman" w:cs="Times New Roman"/>
      <w:b w:val="0"/>
      <w:bCs w:val="0"/>
      <w:i w:val="0"/>
      <w:iCs w:val="0"/>
      <w:smallCaps w:val="0"/>
      <w:strike w:val="0"/>
      <w:color w:val="000000"/>
      <w:spacing w:val="-30"/>
      <w:w w:val="100"/>
      <w:position w:val="0"/>
      <w:sz w:val="38"/>
      <w:szCs w:val="38"/>
      <w:u w:val="none"/>
      <w:lang w:val="ru-RU" w:eastAsia="ru-RU" w:bidi="ru-RU"/>
    </w:rPr>
  </w:style>
  <w:style w:type="character" w:customStyle="1" w:styleId="26">
    <w:name w:val="Заголовок №2_"/>
    <w:rsid w:val="00115E99"/>
    <w:rPr>
      <w:rFonts w:ascii="Times New Roman" w:eastAsia="Times New Roman" w:hAnsi="Times New Roman" w:cs="Times New Roman"/>
      <w:b w:val="0"/>
      <w:bCs w:val="0"/>
      <w:i w:val="0"/>
      <w:iCs w:val="0"/>
      <w:smallCaps w:val="0"/>
      <w:strike w:val="0"/>
      <w:sz w:val="28"/>
      <w:szCs w:val="28"/>
      <w:u w:val="none"/>
    </w:rPr>
  </w:style>
  <w:style w:type="character" w:customStyle="1" w:styleId="27">
    <w:name w:val="Заголовок №2"/>
    <w:rsid w:val="00115E9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1">
    <w:name w:val="Колонтитул (6)_"/>
    <w:rsid w:val="00115E99"/>
    <w:rPr>
      <w:rFonts w:ascii="Times New Roman" w:eastAsia="Times New Roman" w:hAnsi="Times New Roman" w:cs="Times New Roman"/>
      <w:b w:val="0"/>
      <w:bCs w:val="0"/>
      <w:i w:val="0"/>
      <w:iCs w:val="0"/>
      <w:smallCaps w:val="0"/>
      <w:strike w:val="0"/>
      <w:sz w:val="40"/>
      <w:szCs w:val="40"/>
      <w:u w:val="none"/>
    </w:rPr>
  </w:style>
  <w:style w:type="character" w:customStyle="1" w:styleId="62">
    <w:name w:val="Колонтитул (6)"/>
    <w:rsid w:val="00115E99"/>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53">
    <w:name w:val="Колонтитул (5)_"/>
    <w:rsid w:val="00115E99"/>
    <w:rPr>
      <w:rFonts w:ascii="Times New Roman" w:eastAsia="Times New Roman" w:hAnsi="Times New Roman" w:cs="Times New Roman"/>
      <w:b w:val="0"/>
      <w:bCs w:val="0"/>
      <w:i w:val="0"/>
      <w:iCs w:val="0"/>
      <w:smallCaps w:val="0"/>
      <w:strike w:val="0"/>
      <w:spacing w:val="-30"/>
      <w:sz w:val="38"/>
      <w:szCs w:val="38"/>
      <w:u w:val="none"/>
    </w:rPr>
  </w:style>
  <w:style w:type="character" w:customStyle="1" w:styleId="54">
    <w:name w:val="Колонтитул (5)"/>
    <w:rsid w:val="00115E99"/>
    <w:rPr>
      <w:rFonts w:ascii="Times New Roman" w:eastAsia="Times New Roman" w:hAnsi="Times New Roman" w:cs="Times New Roman"/>
      <w:b w:val="0"/>
      <w:bCs w:val="0"/>
      <w:i w:val="0"/>
      <w:iCs w:val="0"/>
      <w:smallCaps w:val="0"/>
      <w:strike w:val="0"/>
      <w:color w:val="000000"/>
      <w:spacing w:val="-30"/>
      <w:w w:val="100"/>
      <w:position w:val="0"/>
      <w:sz w:val="38"/>
      <w:szCs w:val="38"/>
      <w:u w:val="none"/>
      <w:lang w:val="ru-RU" w:eastAsia="ru-RU" w:bidi="ru-RU"/>
    </w:rPr>
  </w:style>
  <w:style w:type="character" w:customStyle="1" w:styleId="71">
    <w:name w:val="Колонтитул (7)_"/>
    <w:link w:val="72"/>
    <w:rsid w:val="00115E99"/>
    <w:rPr>
      <w:sz w:val="28"/>
      <w:szCs w:val="28"/>
      <w:shd w:val="clear" w:color="auto" w:fill="FFFFFF"/>
    </w:rPr>
  </w:style>
  <w:style w:type="character" w:customStyle="1" w:styleId="63">
    <w:name w:val="Основной текст (6)_"/>
    <w:rsid w:val="00115E99"/>
    <w:rPr>
      <w:rFonts w:ascii="Times New Roman" w:eastAsia="Times New Roman" w:hAnsi="Times New Roman" w:cs="Times New Roman"/>
      <w:b/>
      <w:bCs/>
      <w:i w:val="0"/>
      <w:iCs w:val="0"/>
      <w:smallCaps w:val="0"/>
      <w:strike w:val="0"/>
      <w:sz w:val="18"/>
      <w:szCs w:val="18"/>
      <w:u w:val="none"/>
    </w:rPr>
  </w:style>
  <w:style w:type="character" w:customStyle="1" w:styleId="64">
    <w:name w:val="Основной текст (6)"/>
    <w:rsid w:val="00115E99"/>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aff4">
    <w:name w:val="Оглавление_"/>
    <w:link w:val="aff5"/>
    <w:rsid w:val="00115E99"/>
    <w:rPr>
      <w:sz w:val="22"/>
      <w:szCs w:val="22"/>
      <w:shd w:val="clear" w:color="auto" w:fill="FFFFFF"/>
    </w:rPr>
  </w:style>
  <w:style w:type="character" w:customStyle="1" w:styleId="73">
    <w:name w:val="Основной текст (7)_"/>
    <w:rsid w:val="00115E99"/>
    <w:rPr>
      <w:rFonts w:ascii="Times New Roman" w:eastAsia="Times New Roman" w:hAnsi="Times New Roman" w:cs="Times New Roman"/>
      <w:b w:val="0"/>
      <w:bCs w:val="0"/>
      <w:i/>
      <w:iCs/>
      <w:smallCaps w:val="0"/>
      <w:strike w:val="0"/>
      <w:sz w:val="28"/>
      <w:szCs w:val="28"/>
      <w:u w:val="none"/>
    </w:rPr>
  </w:style>
  <w:style w:type="character" w:customStyle="1" w:styleId="74">
    <w:name w:val="Основной текст (7)"/>
    <w:rsid w:val="00115E9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rsid w:val="00115E9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rsid w:val="00115E9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Курсив"/>
    <w:rsid w:val="00115E9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25">
    <w:name w:val="Колонтитул (2)"/>
    <w:basedOn w:val="a"/>
    <w:link w:val="24"/>
    <w:rsid w:val="00115E99"/>
    <w:pPr>
      <w:widowControl w:val="0"/>
      <w:shd w:val="clear" w:color="auto" w:fill="FFFFFF"/>
      <w:overflowPunct/>
      <w:autoSpaceDE/>
      <w:autoSpaceDN/>
      <w:adjustRightInd/>
      <w:spacing w:line="0" w:lineRule="atLeast"/>
      <w:textAlignment w:val="auto"/>
    </w:pPr>
    <w:rPr>
      <w:sz w:val="19"/>
      <w:szCs w:val="19"/>
    </w:rPr>
  </w:style>
  <w:style w:type="paragraph" w:customStyle="1" w:styleId="aff1">
    <w:name w:val="Сноска"/>
    <w:basedOn w:val="a"/>
    <w:link w:val="aff0"/>
    <w:rsid w:val="00115E99"/>
    <w:pPr>
      <w:widowControl w:val="0"/>
      <w:shd w:val="clear" w:color="auto" w:fill="FFFFFF"/>
      <w:overflowPunct/>
      <w:autoSpaceDE/>
      <w:autoSpaceDN/>
      <w:adjustRightInd/>
      <w:spacing w:line="230" w:lineRule="exact"/>
      <w:textAlignment w:val="auto"/>
    </w:pPr>
    <w:rPr>
      <w:b/>
      <w:bCs/>
      <w:sz w:val="18"/>
      <w:szCs w:val="18"/>
    </w:rPr>
  </w:style>
  <w:style w:type="paragraph" w:customStyle="1" w:styleId="aff3">
    <w:name w:val="Колонтитул"/>
    <w:basedOn w:val="a"/>
    <w:link w:val="aff2"/>
    <w:rsid w:val="00115E99"/>
    <w:pPr>
      <w:widowControl w:val="0"/>
      <w:shd w:val="clear" w:color="auto" w:fill="FFFFFF"/>
      <w:overflowPunct/>
      <w:autoSpaceDE/>
      <w:autoSpaceDN/>
      <w:adjustRightInd/>
      <w:spacing w:line="0" w:lineRule="atLeast"/>
      <w:textAlignment w:val="auto"/>
    </w:pPr>
    <w:rPr>
      <w:b/>
      <w:bCs/>
      <w:sz w:val="28"/>
      <w:szCs w:val="28"/>
    </w:rPr>
  </w:style>
  <w:style w:type="paragraph" w:customStyle="1" w:styleId="42">
    <w:name w:val="Основной текст (4)"/>
    <w:basedOn w:val="a"/>
    <w:link w:val="41"/>
    <w:rsid w:val="00115E99"/>
    <w:pPr>
      <w:widowControl w:val="0"/>
      <w:shd w:val="clear" w:color="auto" w:fill="FFFFFF"/>
      <w:overflowPunct/>
      <w:autoSpaceDE/>
      <w:autoSpaceDN/>
      <w:adjustRightInd/>
      <w:spacing w:before="1740" w:after="360" w:line="0" w:lineRule="atLeast"/>
      <w:jc w:val="center"/>
      <w:textAlignment w:val="auto"/>
    </w:pPr>
    <w:rPr>
      <w:sz w:val="22"/>
      <w:szCs w:val="22"/>
    </w:rPr>
  </w:style>
  <w:style w:type="paragraph" w:customStyle="1" w:styleId="52">
    <w:name w:val="Основной текст (5)"/>
    <w:basedOn w:val="a"/>
    <w:link w:val="51"/>
    <w:rsid w:val="00115E99"/>
    <w:pPr>
      <w:widowControl w:val="0"/>
      <w:shd w:val="clear" w:color="auto" w:fill="FFFFFF"/>
      <w:overflowPunct/>
      <w:autoSpaceDE/>
      <w:autoSpaceDN/>
      <w:adjustRightInd/>
      <w:spacing w:line="278" w:lineRule="exact"/>
      <w:jc w:val="both"/>
      <w:textAlignment w:val="auto"/>
    </w:pPr>
    <w:rPr>
      <w:rFonts w:ascii="Calibri" w:eastAsia="Calibri" w:hAnsi="Calibri" w:cs="Calibri"/>
      <w:sz w:val="22"/>
      <w:szCs w:val="22"/>
    </w:rPr>
  </w:style>
  <w:style w:type="paragraph" w:customStyle="1" w:styleId="72">
    <w:name w:val="Колонтитул (7)"/>
    <w:basedOn w:val="a"/>
    <w:link w:val="71"/>
    <w:rsid w:val="00115E99"/>
    <w:pPr>
      <w:widowControl w:val="0"/>
      <w:shd w:val="clear" w:color="auto" w:fill="FFFFFF"/>
      <w:overflowPunct/>
      <w:autoSpaceDE/>
      <w:autoSpaceDN/>
      <w:adjustRightInd/>
      <w:spacing w:line="322" w:lineRule="exact"/>
      <w:textAlignment w:val="auto"/>
    </w:pPr>
    <w:rPr>
      <w:sz w:val="28"/>
      <w:szCs w:val="28"/>
    </w:rPr>
  </w:style>
  <w:style w:type="paragraph" w:customStyle="1" w:styleId="aff5">
    <w:name w:val="Оглавление"/>
    <w:basedOn w:val="a"/>
    <w:link w:val="aff4"/>
    <w:rsid w:val="00115E99"/>
    <w:pPr>
      <w:widowControl w:val="0"/>
      <w:shd w:val="clear" w:color="auto" w:fill="FFFFFF"/>
      <w:overflowPunct/>
      <w:autoSpaceDE/>
      <w:autoSpaceDN/>
      <w:adjustRightInd/>
      <w:spacing w:after="360" w:line="0" w:lineRule="atLeast"/>
      <w:jc w:val="both"/>
      <w:textAlignment w:val="auto"/>
    </w:pPr>
    <w:rPr>
      <w:sz w:val="22"/>
      <w:szCs w:val="22"/>
    </w:rPr>
  </w:style>
  <w:style w:type="character" w:customStyle="1" w:styleId="FontStyle39">
    <w:name w:val="Font Style39"/>
    <w:rsid w:val="00B96150"/>
    <w:rPr>
      <w:rFonts w:ascii="Times New Roman" w:hAnsi="Times New Roman" w:cs="Times New Roman"/>
      <w:sz w:val="26"/>
      <w:szCs w:val="26"/>
    </w:rPr>
  </w:style>
  <w:style w:type="paragraph" w:customStyle="1" w:styleId="Style9">
    <w:name w:val="Style9"/>
    <w:basedOn w:val="a"/>
    <w:rsid w:val="00275261"/>
    <w:pPr>
      <w:widowControl w:val="0"/>
      <w:suppressAutoHyphens/>
      <w:overflowPunct/>
      <w:autoSpaceDN/>
      <w:adjustRightInd/>
      <w:spacing w:line="322" w:lineRule="exact"/>
      <w:ind w:firstLine="701"/>
      <w:jc w:val="both"/>
      <w:textAlignment w:val="auto"/>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485664507">
      <w:bodyDiv w:val="1"/>
      <w:marLeft w:val="0"/>
      <w:marRight w:val="0"/>
      <w:marTop w:val="0"/>
      <w:marBottom w:val="0"/>
      <w:divBdr>
        <w:top w:val="none" w:sz="0" w:space="0" w:color="auto"/>
        <w:left w:val="none" w:sz="0" w:space="0" w:color="auto"/>
        <w:bottom w:val="none" w:sz="0" w:space="0" w:color="auto"/>
        <w:right w:val="none" w:sz="0" w:space="0" w:color="auto"/>
      </w:divBdr>
      <w:divsChild>
        <w:div w:id="1691420017">
          <w:marLeft w:val="0"/>
          <w:marRight w:val="0"/>
          <w:marTop w:val="0"/>
          <w:marBottom w:val="0"/>
          <w:divBdr>
            <w:top w:val="none" w:sz="0" w:space="0" w:color="auto"/>
            <w:left w:val="none" w:sz="0" w:space="0" w:color="auto"/>
            <w:bottom w:val="none" w:sz="0" w:space="0" w:color="auto"/>
            <w:right w:val="none" w:sz="0" w:space="0" w:color="auto"/>
          </w:divBdr>
          <w:divsChild>
            <w:div w:id="13073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21440225FD64B361D5A930B02469BC669180799F2FCED4D41879F1DF8EF9B732A1E6689CDC213068K7T6H" TargetMode="External"/><Relationship Id="rId18" Type="http://schemas.openxmlformats.org/officeDocument/2006/relationships/hyperlink" Target="consultantplus://offline/ref=21440225FD64B361D5A930B02469BC669180779E2CC5D4D41879F1DF8EF9B732A1E668K9TF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fc_duhovshina@admin-smolensk.ru" TargetMode="External"/><Relationship Id="rId17" Type="http://schemas.openxmlformats.org/officeDocument/2006/relationships/hyperlink" Target="consultantplus://offline/ref=21440225FD64B361D5A930B02469BC669182769D24C1D4D41879F1DF8EKFT9H" TargetMode="External"/><Relationship Id="rId2" Type="http://schemas.openxmlformats.org/officeDocument/2006/relationships/numbering" Target="numbering.xml"/><Relationship Id="rId16" Type="http://schemas.openxmlformats.org/officeDocument/2006/relationships/hyperlink" Target="consultantplus://offline/ref=21440225FD64B361D5A930B02469BC669180729D2DC5D4D41879F1DF8EKFT9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hyperlink" Target="consultantplus://offline/ref=21440225FD64B361D5A930B02469BC669180739F2ACFD4D41879F1DF8EKFT9H" TargetMode="External"/><Relationship Id="rId10" Type="http://schemas.openxmlformats.org/officeDocument/2006/relationships/hyperlink" Target="http://duhov.admin-smolensk.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hov.admin-smolensk.ru/" TargetMode="External"/><Relationship Id="rId14" Type="http://schemas.openxmlformats.org/officeDocument/2006/relationships/hyperlink" Target="consultantplus://offline/ref=21440225FD64B361D5A930B02469BC669181779D28C0D4D41879F1DF8EKFT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65F9CF-1A0C-45BB-829C-9729868B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8433</Words>
  <Characters>67199</Characters>
  <Application>Microsoft Office Word</Application>
  <DocSecurity>0</DocSecurity>
  <Lines>559</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75482</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Яна Александровна Братцевская</cp:lastModifiedBy>
  <cp:revision>6</cp:revision>
  <cp:lastPrinted>2023-09-29T08:34:00Z</cp:lastPrinted>
  <dcterms:created xsi:type="dcterms:W3CDTF">2023-09-29T08:39:00Z</dcterms:created>
  <dcterms:modified xsi:type="dcterms:W3CDTF">2023-09-29T10:40:00Z</dcterms:modified>
</cp:coreProperties>
</file>