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8" w:rsidRDefault="00180A08" w:rsidP="00180A08">
      <w:pPr>
        <w:jc w:val="center"/>
      </w:pPr>
      <w:r>
        <w:rPr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08" w:rsidRDefault="00180A08" w:rsidP="00180A08">
      <w:pPr>
        <w:jc w:val="center"/>
        <w:rPr>
          <w:sz w:val="24"/>
          <w:szCs w:val="24"/>
        </w:rPr>
      </w:pP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 муниципального  образования</w:t>
      </w:r>
    </w:p>
    <w:p w:rsidR="00180A08" w:rsidRDefault="00180A08" w:rsidP="00180A08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«Духовщинский  район»  Смоленской  области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180A08" w:rsidRDefault="00180A08" w:rsidP="00180A08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ПОСТАНОВЛЕНИЕ</w:t>
      </w:r>
    </w:p>
    <w:p w:rsidR="00180A08" w:rsidRDefault="00180A08" w:rsidP="00180A08">
      <w:pPr>
        <w:jc w:val="center"/>
        <w:rPr>
          <w:caps/>
          <w:sz w:val="28"/>
          <w:szCs w:val="28"/>
        </w:rPr>
      </w:pPr>
    </w:p>
    <w:p w:rsidR="00EF1F7D" w:rsidRDefault="00880381" w:rsidP="00EF1F7D">
      <w:pPr>
        <w:rPr>
          <w:sz w:val="28"/>
          <w:szCs w:val="28"/>
        </w:rPr>
      </w:pPr>
      <w:r w:rsidRPr="00236151">
        <w:rPr>
          <w:sz w:val="28"/>
          <w:szCs w:val="28"/>
        </w:rPr>
        <w:t>О</w:t>
      </w:r>
      <w:r w:rsidR="00EF1F7D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04.05.2016 </w:t>
      </w:r>
      <w:r w:rsidR="00EF1F7D" w:rsidRPr="00236151">
        <w:rPr>
          <w:sz w:val="28"/>
          <w:szCs w:val="28"/>
        </w:rPr>
        <w:t xml:space="preserve"> № </w:t>
      </w:r>
      <w:r>
        <w:rPr>
          <w:sz w:val="28"/>
          <w:szCs w:val="28"/>
        </w:rPr>
        <w:t>162</w:t>
      </w:r>
    </w:p>
    <w:p w:rsidR="00EF1F7D" w:rsidRDefault="00EF1F7D" w:rsidP="00EF1F7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610"/>
      </w:tblGrid>
      <w:tr w:rsidR="00EF1F7D" w:rsidRPr="00EF1F7D" w:rsidTr="00EF1F7D">
        <w:tc>
          <w:tcPr>
            <w:tcW w:w="4786" w:type="dxa"/>
          </w:tcPr>
          <w:p w:rsidR="00EF1F7D" w:rsidRPr="0092295C" w:rsidRDefault="00EF1F7D" w:rsidP="0043245D">
            <w:pPr>
              <w:jc w:val="both"/>
              <w:rPr>
                <w:sz w:val="28"/>
              </w:rPr>
            </w:pPr>
            <w:r w:rsidRPr="00EF1F7D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43245D" w:rsidRPr="00EF1F7D">
              <w:rPr>
                <w:sz w:val="28"/>
                <w:szCs w:val="28"/>
              </w:rPr>
              <w:t>Администраци</w:t>
            </w:r>
            <w:r w:rsidR="0043245D">
              <w:rPr>
                <w:sz w:val="28"/>
                <w:szCs w:val="28"/>
              </w:rPr>
              <w:t>ей</w:t>
            </w:r>
            <w:r w:rsidR="0043245D" w:rsidRPr="00EF1F7D">
              <w:rPr>
                <w:sz w:val="28"/>
                <w:szCs w:val="28"/>
              </w:rPr>
              <w:t xml:space="preserve"> муниципального образования «Духовщинский район»</w:t>
            </w:r>
            <w:r w:rsidR="0043245D">
              <w:rPr>
                <w:sz w:val="28"/>
                <w:szCs w:val="28"/>
              </w:rPr>
              <w:t xml:space="preserve"> </w:t>
            </w:r>
            <w:r w:rsidR="0043245D" w:rsidRPr="00EF1F7D">
              <w:rPr>
                <w:sz w:val="28"/>
                <w:szCs w:val="28"/>
              </w:rPr>
              <w:t xml:space="preserve">Смоленской области </w:t>
            </w:r>
            <w:r w:rsidRPr="00EF1F7D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EF1F7D">
              <w:rPr>
                <w:sz w:val="28"/>
                <w:szCs w:val="28"/>
              </w:rPr>
              <w:t>«</w:t>
            </w:r>
            <w:r w:rsidR="001A73EC" w:rsidRPr="001A73EC">
              <w:rPr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  <w:r w:rsidRPr="00EF1F7D">
              <w:rPr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:rsidR="00EF1F7D" w:rsidRPr="00EF1F7D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F1F7D" w:rsidRDefault="00EF1F7D" w:rsidP="00EF1F7D">
      <w:pPr>
        <w:jc w:val="both"/>
        <w:rPr>
          <w:sz w:val="28"/>
        </w:rPr>
      </w:pPr>
    </w:p>
    <w:p w:rsidR="001A73EC" w:rsidRDefault="001A73EC" w:rsidP="00EF1F7D">
      <w:pPr>
        <w:jc w:val="both"/>
        <w:rPr>
          <w:sz w:val="28"/>
        </w:rPr>
      </w:pPr>
    </w:p>
    <w:p w:rsidR="00EF1F7D" w:rsidRDefault="00EF1F7D" w:rsidP="00EF1F7D">
      <w:pPr>
        <w:tabs>
          <w:tab w:val="left" w:pos="1134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 27.07.2010 № 210-ФЗ «</w:t>
      </w:r>
      <w:r w:rsidRPr="00EF1F7D">
        <w:rPr>
          <w:sz w:val="28"/>
          <w:szCs w:val="28"/>
        </w:rPr>
        <w:t xml:space="preserve">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</w:t>
      </w:r>
      <w:r w:rsidR="00E924D0" w:rsidRPr="0039404C">
        <w:rPr>
          <w:sz w:val="28"/>
          <w:szCs w:val="28"/>
        </w:rPr>
        <w:t xml:space="preserve">Порядком </w:t>
      </w:r>
      <w:r w:rsidR="0039404C" w:rsidRPr="008F59F8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924D0" w:rsidRPr="0039404C">
        <w:rPr>
          <w:sz w:val="28"/>
          <w:szCs w:val="28"/>
        </w:rPr>
        <w:t>, утвержденным постановлением Администрации муниципального образования «Духовщинский район» Смоленской области от </w:t>
      </w:r>
      <w:r w:rsidR="0039404C" w:rsidRPr="0039404C">
        <w:rPr>
          <w:sz w:val="28"/>
          <w:szCs w:val="28"/>
        </w:rPr>
        <w:t>23</w:t>
      </w:r>
      <w:r w:rsidR="00E924D0" w:rsidRPr="0039404C">
        <w:rPr>
          <w:sz w:val="28"/>
          <w:szCs w:val="28"/>
        </w:rPr>
        <w:t>.0</w:t>
      </w:r>
      <w:r w:rsidR="0039404C" w:rsidRPr="0039404C">
        <w:rPr>
          <w:sz w:val="28"/>
          <w:szCs w:val="28"/>
        </w:rPr>
        <w:t>3</w:t>
      </w:r>
      <w:r w:rsidR="00E924D0" w:rsidRPr="0039404C">
        <w:rPr>
          <w:sz w:val="28"/>
          <w:szCs w:val="28"/>
        </w:rPr>
        <w:t>.201</w:t>
      </w:r>
      <w:r w:rsidR="0039404C" w:rsidRPr="0039404C">
        <w:rPr>
          <w:sz w:val="28"/>
          <w:szCs w:val="28"/>
        </w:rPr>
        <w:t>1</w:t>
      </w:r>
      <w:r w:rsidR="00E924D0" w:rsidRPr="0039404C">
        <w:rPr>
          <w:sz w:val="28"/>
          <w:szCs w:val="28"/>
        </w:rPr>
        <w:t xml:space="preserve"> № </w:t>
      </w:r>
      <w:r w:rsidR="0039404C" w:rsidRPr="0039404C">
        <w:rPr>
          <w:sz w:val="28"/>
          <w:szCs w:val="28"/>
        </w:rPr>
        <w:t>168</w:t>
      </w:r>
      <w:r w:rsidR="00E924D0" w:rsidRPr="0039404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</w:t>
      </w:r>
      <w:r w:rsidR="001A73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4613C">
        <w:rPr>
          <w:sz w:val="28"/>
          <w:szCs w:val="28"/>
        </w:rPr>
        <w:t>муниципального образования «Духовщинский район»</w:t>
      </w:r>
      <w:r>
        <w:rPr>
          <w:sz w:val="28"/>
          <w:szCs w:val="28"/>
        </w:rPr>
        <w:t xml:space="preserve"> </w:t>
      </w:r>
      <w:r w:rsidRPr="0074613C">
        <w:rPr>
          <w:sz w:val="28"/>
          <w:szCs w:val="28"/>
        </w:rPr>
        <w:t>Смоленской области</w:t>
      </w: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1F7D" w:rsidRDefault="00EF1F7D" w:rsidP="00EF1F7D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</w:p>
    <w:p w:rsidR="001A73EC" w:rsidRDefault="001A73EC" w:rsidP="001A73EC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Pr="00E924D0">
        <w:rPr>
          <w:sz w:val="28"/>
          <w:szCs w:val="28"/>
        </w:rPr>
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Pr="001A73EC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>
        <w:rPr>
          <w:sz w:val="28"/>
          <w:szCs w:val="28"/>
        </w:rPr>
        <w:t>».</w:t>
      </w:r>
    </w:p>
    <w:p w:rsidR="001A73EC" w:rsidRDefault="001A73EC" w:rsidP="001A73EC">
      <w:pPr>
        <w:pStyle w:val="ConsPlusNormal"/>
        <w:tabs>
          <w:tab w:val="left" w:pos="1134"/>
        </w:tabs>
        <w:ind w:firstLine="709"/>
        <w:jc w:val="both"/>
      </w:pPr>
      <w:r>
        <w:t>2.</w:t>
      </w:r>
      <w:r>
        <w:tab/>
        <w:t xml:space="preserve">Отделу городского хозяйства </w:t>
      </w:r>
      <w:r>
        <w:rPr>
          <w:color w:val="000000"/>
        </w:rPr>
        <w:t>Администрации</w:t>
      </w:r>
      <w:r>
        <w:t xml:space="preserve"> муниципального образования «Духовщинский район» Смоленской области (А.В. Агапов) обеспечить исполнение </w:t>
      </w:r>
      <w:r w:rsidRPr="00F95B3A">
        <w:t>Административного регламента</w:t>
      </w:r>
      <w:r>
        <w:t>.</w:t>
      </w:r>
    </w:p>
    <w:p w:rsidR="00D86BC6" w:rsidRDefault="001A73EC" w:rsidP="001A73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A7D00">
        <w:rPr>
          <w:sz w:val="28"/>
          <w:szCs w:val="28"/>
        </w:rPr>
        <w:t>3.</w:t>
      </w:r>
      <w:r w:rsidRPr="00BA7D00">
        <w:rPr>
          <w:sz w:val="28"/>
          <w:szCs w:val="28"/>
        </w:rPr>
        <w:tab/>
        <w:t>Признать утратившим силу</w:t>
      </w:r>
      <w:r w:rsidR="00353914">
        <w:rPr>
          <w:sz w:val="28"/>
          <w:szCs w:val="28"/>
        </w:rPr>
        <w:t xml:space="preserve"> </w:t>
      </w:r>
      <w:r w:rsidRPr="00BA7D00">
        <w:rPr>
          <w:sz w:val="28"/>
          <w:szCs w:val="28"/>
        </w:rPr>
        <w:t xml:space="preserve">постановление </w:t>
      </w:r>
      <w:r w:rsidR="00D86BC6">
        <w:rPr>
          <w:sz w:val="28"/>
          <w:szCs w:val="28"/>
        </w:rPr>
        <w:t>Главы Администрации Духовщинского городского поселения Духовщинского ра</w:t>
      </w:r>
      <w:r w:rsidR="00353914">
        <w:rPr>
          <w:sz w:val="28"/>
          <w:szCs w:val="28"/>
        </w:rPr>
        <w:t>йона Смоленской области от 04.09.2012 № </w:t>
      </w:r>
      <w:r w:rsidR="00D86BC6">
        <w:rPr>
          <w:sz w:val="28"/>
          <w:szCs w:val="28"/>
        </w:rPr>
        <w:t>67</w:t>
      </w:r>
      <w:r w:rsidR="00353914">
        <w:rPr>
          <w:sz w:val="28"/>
          <w:szCs w:val="28"/>
        </w:rPr>
        <w:t xml:space="preserve"> </w:t>
      </w:r>
      <w:r w:rsidR="00D86BC6">
        <w:rPr>
          <w:sz w:val="28"/>
          <w:szCs w:val="28"/>
        </w:rPr>
        <w:t xml:space="preserve">«Об утверждении Административного регламента Администрации Духовщинского городского поселения Духовщинского района </w:t>
      </w:r>
      <w:r w:rsidR="00D86BC6">
        <w:rPr>
          <w:sz w:val="28"/>
          <w:szCs w:val="28"/>
        </w:rPr>
        <w:lastRenderedPageBreak/>
        <w:t>Смоленской области «Предоставление жилого п</w:t>
      </w:r>
      <w:r w:rsidR="00D86BC6" w:rsidRPr="00C42AE3">
        <w:rPr>
          <w:sz w:val="28"/>
          <w:szCs w:val="28"/>
        </w:rPr>
        <w:t>омещения находящегося в муниципальной собственности, гражданину на основании договора социального найма</w:t>
      </w:r>
      <w:r w:rsidR="00353914">
        <w:rPr>
          <w:sz w:val="28"/>
          <w:szCs w:val="28"/>
        </w:rPr>
        <w:t>».</w:t>
      </w:r>
    </w:p>
    <w:p w:rsidR="001A73EC" w:rsidRDefault="001A73EC" w:rsidP="001A73EC">
      <w:pPr>
        <w:pStyle w:val="ConsPlusNormal"/>
        <w:tabs>
          <w:tab w:val="left" w:pos="1134"/>
        </w:tabs>
        <w:ind w:firstLine="709"/>
        <w:jc w:val="both"/>
      </w:pPr>
      <w:r>
        <w:t>4.</w:t>
      </w:r>
      <w:r>
        <w:tab/>
      </w:r>
      <w:proofErr w:type="gramStart"/>
      <w:r>
        <w:t>Разместить</w:t>
      </w:r>
      <w:proofErr w:type="gramEnd"/>
      <w:r>
        <w:t xml:space="preserve"> н</w:t>
      </w:r>
      <w:r w:rsidRPr="008F77E8">
        <w:t xml:space="preserve">астоящее </w:t>
      </w:r>
      <w:r>
        <w:t>постановление</w:t>
      </w:r>
      <w:r w:rsidRPr="00E8022F">
        <w:t xml:space="preserve"> </w:t>
      </w:r>
      <w:r>
        <w:t>на официальном сайте</w:t>
      </w:r>
      <w:r w:rsidRPr="008F77E8">
        <w:t xml:space="preserve"> Администрации муниципального образования «Духовщинский район» Смоленской области в </w:t>
      </w:r>
      <w:r w:rsidR="00450E72">
        <w:t xml:space="preserve">информационно-телекоммуникационной </w:t>
      </w:r>
      <w:r w:rsidR="00450E72" w:rsidRPr="008F77E8">
        <w:t xml:space="preserve">сети </w:t>
      </w:r>
      <w:r w:rsidRPr="00450E72">
        <w:t xml:space="preserve">Интернет </w:t>
      </w:r>
      <w:r w:rsidRPr="008F77E8">
        <w:t>(</w:t>
      </w:r>
      <w:r w:rsidRPr="00EF11A2">
        <w:t>http://duhov.admin-smolensk.ru/</w:t>
      </w:r>
      <w:r w:rsidRPr="008F77E8">
        <w:t>)</w:t>
      </w:r>
      <w:r>
        <w:t xml:space="preserve"> </w:t>
      </w:r>
      <w:r w:rsidRPr="00951994">
        <w:t>в разделе «</w:t>
      </w:r>
      <w:r>
        <w:t>Муниципальные услуги»</w:t>
      </w:r>
      <w:r w:rsidRPr="00951994">
        <w:t>.</w:t>
      </w:r>
    </w:p>
    <w:p w:rsidR="001A73EC" w:rsidRPr="00A53867" w:rsidRDefault="001A73EC" w:rsidP="001A73EC">
      <w:pPr>
        <w:shd w:val="clear" w:color="auto" w:fill="FFFFFF"/>
        <w:tabs>
          <w:tab w:val="left" w:pos="1134"/>
        </w:tabs>
        <w:spacing w:line="25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5386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Настоящее п</w:t>
      </w:r>
      <w:r w:rsidRPr="00A53867">
        <w:rPr>
          <w:color w:val="000000"/>
          <w:sz w:val="28"/>
          <w:szCs w:val="28"/>
        </w:rPr>
        <w:t>остановление вступает в силу со дня его принятия.</w:t>
      </w:r>
    </w:p>
    <w:p w:rsidR="00EF1F7D" w:rsidRDefault="00EF1F7D" w:rsidP="00EF1F7D">
      <w:pPr>
        <w:jc w:val="both"/>
        <w:rPr>
          <w:sz w:val="28"/>
          <w:szCs w:val="28"/>
        </w:rPr>
      </w:pPr>
    </w:p>
    <w:p w:rsidR="00EF1F7D" w:rsidRDefault="00EF1F7D" w:rsidP="00EF1F7D">
      <w:pPr>
        <w:jc w:val="both"/>
        <w:rPr>
          <w:sz w:val="28"/>
          <w:szCs w:val="28"/>
        </w:rPr>
      </w:pPr>
    </w:p>
    <w:p w:rsidR="00EF1F7D" w:rsidRDefault="00EF1F7D" w:rsidP="00EF1F7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EF1F7D" w:rsidRPr="007640D6" w:rsidTr="00EF1F7D">
        <w:tc>
          <w:tcPr>
            <w:tcW w:w="4728" w:type="dxa"/>
          </w:tcPr>
          <w:p w:rsidR="00EF1F7D" w:rsidRPr="007640D6" w:rsidRDefault="00EF1F7D" w:rsidP="00EF1F7D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EF1F7D" w:rsidRPr="007640D6" w:rsidRDefault="00EF1F7D" w:rsidP="00EF1F7D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EF1F7D" w:rsidRPr="007640D6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EF1F7D" w:rsidP="00EF1F7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EF1F7D" w:rsidRPr="007640D6" w:rsidRDefault="00EF1F7D" w:rsidP="00EF1F7D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 xml:space="preserve">Б.В. </w:t>
            </w:r>
            <w:proofErr w:type="spellStart"/>
            <w:r w:rsidRPr="007640D6">
              <w:rPr>
                <w:rFonts w:eastAsia="Calibri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EF1F7D" w:rsidRDefault="00EF1F7D">
      <w:pPr>
        <w:spacing w:after="200" w:line="276" w:lineRule="auto"/>
        <w:rPr>
          <w:sz w:val="28"/>
        </w:rPr>
      </w:pPr>
      <w:bookmarkStart w:id="0" w:name="_GoBack"/>
      <w:bookmarkEnd w:id="0"/>
    </w:p>
    <w:sectPr w:rsidR="00EF1F7D" w:rsidSect="001A73EC">
      <w:headerReference w:type="default" r:id="rId10"/>
      <w:pgSz w:w="11906" w:h="16838"/>
      <w:pgMar w:top="851" w:right="567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52" w:rsidRDefault="00961D52" w:rsidP="00EF1F7D">
      <w:r>
        <w:separator/>
      </w:r>
    </w:p>
  </w:endnote>
  <w:endnote w:type="continuationSeparator" w:id="0">
    <w:p w:rsidR="00961D52" w:rsidRDefault="00961D52" w:rsidP="00E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52" w:rsidRDefault="00961D52" w:rsidP="00EF1F7D">
      <w:r>
        <w:separator/>
      </w:r>
    </w:p>
  </w:footnote>
  <w:footnote w:type="continuationSeparator" w:id="0">
    <w:p w:rsidR="00961D52" w:rsidRDefault="00961D52" w:rsidP="00EF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94" w:rsidRPr="00EF1F7D" w:rsidRDefault="00331C94">
    <w:pPr>
      <w:pStyle w:val="ac"/>
      <w:jc w:val="center"/>
      <w:rPr>
        <w:sz w:val="24"/>
        <w:szCs w:val="24"/>
      </w:rPr>
    </w:pPr>
  </w:p>
  <w:p w:rsidR="00331C94" w:rsidRPr="00EF1F7D" w:rsidRDefault="00331C94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15F50E7"/>
    <w:multiLevelType w:val="multilevel"/>
    <w:tmpl w:val="F19233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2A23E6"/>
    <w:multiLevelType w:val="multilevel"/>
    <w:tmpl w:val="CC1E2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BE411D"/>
    <w:multiLevelType w:val="multilevel"/>
    <w:tmpl w:val="735AB4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8D541C"/>
    <w:multiLevelType w:val="hybridMultilevel"/>
    <w:tmpl w:val="F99204DA"/>
    <w:lvl w:ilvl="0" w:tplc="61F0C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C05F20"/>
    <w:multiLevelType w:val="hybridMultilevel"/>
    <w:tmpl w:val="FA44AAB8"/>
    <w:lvl w:ilvl="0" w:tplc="D3003D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C44E3"/>
    <w:multiLevelType w:val="multilevel"/>
    <w:tmpl w:val="33EC4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0117E7F"/>
    <w:multiLevelType w:val="multilevel"/>
    <w:tmpl w:val="46F45F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9C138D"/>
    <w:multiLevelType w:val="multilevel"/>
    <w:tmpl w:val="5DB42F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19"/>
  </w:num>
  <w:num w:numId="17">
    <w:abstractNumId w:val="12"/>
  </w:num>
  <w:num w:numId="18">
    <w:abstractNumId w:val="18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08"/>
    <w:rsid w:val="00000CD0"/>
    <w:rsid w:val="00011C42"/>
    <w:rsid w:val="00013520"/>
    <w:rsid w:val="0001460D"/>
    <w:rsid w:val="000331A4"/>
    <w:rsid w:val="00041921"/>
    <w:rsid w:val="00047447"/>
    <w:rsid w:val="000760F3"/>
    <w:rsid w:val="000A067C"/>
    <w:rsid w:val="000A460F"/>
    <w:rsid w:val="000B4290"/>
    <w:rsid w:val="000D2359"/>
    <w:rsid w:val="000D5954"/>
    <w:rsid w:val="000E3DE6"/>
    <w:rsid w:val="000F1AB3"/>
    <w:rsid w:val="00102AD7"/>
    <w:rsid w:val="00104F9E"/>
    <w:rsid w:val="001077CA"/>
    <w:rsid w:val="001271E6"/>
    <w:rsid w:val="00144BE4"/>
    <w:rsid w:val="00146B76"/>
    <w:rsid w:val="00162FE5"/>
    <w:rsid w:val="00176E29"/>
    <w:rsid w:val="00180A08"/>
    <w:rsid w:val="00192E1E"/>
    <w:rsid w:val="00195130"/>
    <w:rsid w:val="001A4582"/>
    <w:rsid w:val="001A6B1F"/>
    <w:rsid w:val="001A73EC"/>
    <w:rsid w:val="001C1BA1"/>
    <w:rsid w:val="001C329C"/>
    <w:rsid w:val="001D0436"/>
    <w:rsid w:val="001D1516"/>
    <w:rsid w:val="001F4889"/>
    <w:rsid w:val="00214DDB"/>
    <w:rsid w:val="00217869"/>
    <w:rsid w:val="00237822"/>
    <w:rsid w:val="00246661"/>
    <w:rsid w:val="00253989"/>
    <w:rsid w:val="00261F56"/>
    <w:rsid w:val="0028155D"/>
    <w:rsid w:val="0029049B"/>
    <w:rsid w:val="00292608"/>
    <w:rsid w:val="002B115E"/>
    <w:rsid w:val="002C65FE"/>
    <w:rsid w:val="002E3BAA"/>
    <w:rsid w:val="00306296"/>
    <w:rsid w:val="0032058C"/>
    <w:rsid w:val="00321953"/>
    <w:rsid w:val="00326074"/>
    <w:rsid w:val="00331C94"/>
    <w:rsid w:val="00337433"/>
    <w:rsid w:val="003424BE"/>
    <w:rsid w:val="00353914"/>
    <w:rsid w:val="00353AB7"/>
    <w:rsid w:val="003659ED"/>
    <w:rsid w:val="00385239"/>
    <w:rsid w:val="0039404C"/>
    <w:rsid w:val="003A2251"/>
    <w:rsid w:val="003B349F"/>
    <w:rsid w:val="003B3D92"/>
    <w:rsid w:val="003B40EB"/>
    <w:rsid w:val="003C4596"/>
    <w:rsid w:val="003F09C4"/>
    <w:rsid w:val="003F1CC7"/>
    <w:rsid w:val="00426847"/>
    <w:rsid w:val="00426AF0"/>
    <w:rsid w:val="0043245D"/>
    <w:rsid w:val="0043732C"/>
    <w:rsid w:val="0044478B"/>
    <w:rsid w:val="00446469"/>
    <w:rsid w:val="00450E72"/>
    <w:rsid w:val="00471F70"/>
    <w:rsid w:val="004867EE"/>
    <w:rsid w:val="004A18D8"/>
    <w:rsid w:val="004A295E"/>
    <w:rsid w:val="004A666D"/>
    <w:rsid w:val="004B6B11"/>
    <w:rsid w:val="004E2EB4"/>
    <w:rsid w:val="004E6230"/>
    <w:rsid w:val="004F6049"/>
    <w:rsid w:val="0050495F"/>
    <w:rsid w:val="00511662"/>
    <w:rsid w:val="00513DF0"/>
    <w:rsid w:val="0051421B"/>
    <w:rsid w:val="00515E1F"/>
    <w:rsid w:val="00544AA7"/>
    <w:rsid w:val="0054772D"/>
    <w:rsid w:val="005620BB"/>
    <w:rsid w:val="00577BE4"/>
    <w:rsid w:val="0058299C"/>
    <w:rsid w:val="00594587"/>
    <w:rsid w:val="005971C3"/>
    <w:rsid w:val="00597BF2"/>
    <w:rsid w:val="005A328D"/>
    <w:rsid w:val="005A333B"/>
    <w:rsid w:val="005C0A87"/>
    <w:rsid w:val="005C2625"/>
    <w:rsid w:val="005E0969"/>
    <w:rsid w:val="005F4669"/>
    <w:rsid w:val="005F6FEE"/>
    <w:rsid w:val="006112F7"/>
    <w:rsid w:val="006150AD"/>
    <w:rsid w:val="006210B9"/>
    <w:rsid w:val="0062302C"/>
    <w:rsid w:val="00624C5C"/>
    <w:rsid w:val="00627443"/>
    <w:rsid w:val="006425E2"/>
    <w:rsid w:val="006528FD"/>
    <w:rsid w:val="00670EB5"/>
    <w:rsid w:val="00674AD7"/>
    <w:rsid w:val="00677879"/>
    <w:rsid w:val="00691DE6"/>
    <w:rsid w:val="00697BCC"/>
    <w:rsid w:val="006A3ADA"/>
    <w:rsid w:val="006A5EE9"/>
    <w:rsid w:val="006B2489"/>
    <w:rsid w:val="006F429D"/>
    <w:rsid w:val="006F61AB"/>
    <w:rsid w:val="0070670F"/>
    <w:rsid w:val="00711A3B"/>
    <w:rsid w:val="007276D3"/>
    <w:rsid w:val="00732945"/>
    <w:rsid w:val="0074613C"/>
    <w:rsid w:val="00746EE3"/>
    <w:rsid w:val="007557D2"/>
    <w:rsid w:val="00761BC3"/>
    <w:rsid w:val="00764479"/>
    <w:rsid w:val="0076646B"/>
    <w:rsid w:val="007760DF"/>
    <w:rsid w:val="007A074F"/>
    <w:rsid w:val="007B25F7"/>
    <w:rsid w:val="007C1FFB"/>
    <w:rsid w:val="007C2E57"/>
    <w:rsid w:val="007E269E"/>
    <w:rsid w:val="007E6A1E"/>
    <w:rsid w:val="00807FED"/>
    <w:rsid w:val="00812B8F"/>
    <w:rsid w:val="00821080"/>
    <w:rsid w:val="008244AB"/>
    <w:rsid w:val="008244BA"/>
    <w:rsid w:val="00831354"/>
    <w:rsid w:val="00836B45"/>
    <w:rsid w:val="00836C3D"/>
    <w:rsid w:val="00844C32"/>
    <w:rsid w:val="008501D9"/>
    <w:rsid w:val="00866AE5"/>
    <w:rsid w:val="00870768"/>
    <w:rsid w:val="00875CDC"/>
    <w:rsid w:val="00880381"/>
    <w:rsid w:val="008809BD"/>
    <w:rsid w:val="008859C3"/>
    <w:rsid w:val="008A1AD9"/>
    <w:rsid w:val="008A2AC8"/>
    <w:rsid w:val="008A7A48"/>
    <w:rsid w:val="008B3EBD"/>
    <w:rsid w:val="008C0459"/>
    <w:rsid w:val="008E3E5D"/>
    <w:rsid w:val="008F300E"/>
    <w:rsid w:val="00900FC7"/>
    <w:rsid w:val="00904917"/>
    <w:rsid w:val="00916038"/>
    <w:rsid w:val="0092295C"/>
    <w:rsid w:val="009236C6"/>
    <w:rsid w:val="009307A3"/>
    <w:rsid w:val="0093637A"/>
    <w:rsid w:val="009424DC"/>
    <w:rsid w:val="009428F5"/>
    <w:rsid w:val="00961D52"/>
    <w:rsid w:val="00966756"/>
    <w:rsid w:val="00967D29"/>
    <w:rsid w:val="00980A6F"/>
    <w:rsid w:val="009858F4"/>
    <w:rsid w:val="00997685"/>
    <w:rsid w:val="009B17A8"/>
    <w:rsid w:val="009B664B"/>
    <w:rsid w:val="009C5534"/>
    <w:rsid w:val="009F2FCE"/>
    <w:rsid w:val="009F6E92"/>
    <w:rsid w:val="00A04B67"/>
    <w:rsid w:val="00A13F4A"/>
    <w:rsid w:val="00A173EF"/>
    <w:rsid w:val="00A2480E"/>
    <w:rsid w:val="00A30B99"/>
    <w:rsid w:val="00A34495"/>
    <w:rsid w:val="00A3454A"/>
    <w:rsid w:val="00A6258B"/>
    <w:rsid w:val="00A64478"/>
    <w:rsid w:val="00A72409"/>
    <w:rsid w:val="00A801FA"/>
    <w:rsid w:val="00A80FB0"/>
    <w:rsid w:val="00A85AEC"/>
    <w:rsid w:val="00A91CD9"/>
    <w:rsid w:val="00A943B5"/>
    <w:rsid w:val="00AA009D"/>
    <w:rsid w:val="00AA084E"/>
    <w:rsid w:val="00AA30B5"/>
    <w:rsid w:val="00AC0428"/>
    <w:rsid w:val="00AC3E1F"/>
    <w:rsid w:val="00AD4405"/>
    <w:rsid w:val="00AE2B70"/>
    <w:rsid w:val="00B02BDB"/>
    <w:rsid w:val="00B02F66"/>
    <w:rsid w:val="00B07B7E"/>
    <w:rsid w:val="00B12770"/>
    <w:rsid w:val="00B147BE"/>
    <w:rsid w:val="00B17E11"/>
    <w:rsid w:val="00B323FB"/>
    <w:rsid w:val="00B32A98"/>
    <w:rsid w:val="00B645FA"/>
    <w:rsid w:val="00B67B37"/>
    <w:rsid w:val="00B71137"/>
    <w:rsid w:val="00B80B9B"/>
    <w:rsid w:val="00BA7D00"/>
    <w:rsid w:val="00BB4377"/>
    <w:rsid w:val="00BE2BA1"/>
    <w:rsid w:val="00BF19EA"/>
    <w:rsid w:val="00BF3165"/>
    <w:rsid w:val="00C0755E"/>
    <w:rsid w:val="00C13D4E"/>
    <w:rsid w:val="00C2040F"/>
    <w:rsid w:val="00C2494E"/>
    <w:rsid w:val="00C2548E"/>
    <w:rsid w:val="00C3165D"/>
    <w:rsid w:val="00C3326F"/>
    <w:rsid w:val="00C37E4B"/>
    <w:rsid w:val="00C56898"/>
    <w:rsid w:val="00C84AE6"/>
    <w:rsid w:val="00C9327A"/>
    <w:rsid w:val="00CA5D7F"/>
    <w:rsid w:val="00CB0796"/>
    <w:rsid w:val="00CB3711"/>
    <w:rsid w:val="00CC0E88"/>
    <w:rsid w:val="00CC485F"/>
    <w:rsid w:val="00CD20F8"/>
    <w:rsid w:val="00CD4D42"/>
    <w:rsid w:val="00CE3A1A"/>
    <w:rsid w:val="00CE5163"/>
    <w:rsid w:val="00CF4DF7"/>
    <w:rsid w:val="00CF7A24"/>
    <w:rsid w:val="00D02FC0"/>
    <w:rsid w:val="00D05E48"/>
    <w:rsid w:val="00D26C22"/>
    <w:rsid w:val="00D32534"/>
    <w:rsid w:val="00D4240C"/>
    <w:rsid w:val="00D44B10"/>
    <w:rsid w:val="00D46D3C"/>
    <w:rsid w:val="00D52474"/>
    <w:rsid w:val="00D546FC"/>
    <w:rsid w:val="00D63373"/>
    <w:rsid w:val="00D82178"/>
    <w:rsid w:val="00D86BC6"/>
    <w:rsid w:val="00D9279C"/>
    <w:rsid w:val="00DA0135"/>
    <w:rsid w:val="00DA195B"/>
    <w:rsid w:val="00DA3A5F"/>
    <w:rsid w:val="00DA4D02"/>
    <w:rsid w:val="00DA66FB"/>
    <w:rsid w:val="00DA67CB"/>
    <w:rsid w:val="00DB475E"/>
    <w:rsid w:val="00DD2FDD"/>
    <w:rsid w:val="00DE6D83"/>
    <w:rsid w:val="00DF1117"/>
    <w:rsid w:val="00DF57E7"/>
    <w:rsid w:val="00DF6BE4"/>
    <w:rsid w:val="00E0035C"/>
    <w:rsid w:val="00E13C34"/>
    <w:rsid w:val="00E17650"/>
    <w:rsid w:val="00E31E51"/>
    <w:rsid w:val="00E34A78"/>
    <w:rsid w:val="00E406AE"/>
    <w:rsid w:val="00E4408B"/>
    <w:rsid w:val="00E477B5"/>
    <w:rsid w:val="00E5263A"/>
    <w:rsid w:val="00E56125"/>
    <w:rsid w:val="00E57CCE"/>
    <w:rsid w:val="00E625D3"/>
    <w:rsid w:val="00E709A6"/>
    <w:rsid w:val="00E83E6C"/>
    <w:rsid w:val="00E8568C"/>
    <w:rsid w:val="00E85732"/>
    <w:rsid w:val="00E8689E"/>
    <w:rsid w:val="00E87C89"/>
    <w:rsid w:val="00E924D0"/>
    <w:rsid w:val="00EA3358"/>
    <w:rsid w:val="00EA3F58"/>
    <w:rsid w:val="00EA45E3"/>
    <w:rsid w:val="00EB133F"/>
    <w:rsid w:val="00EB5646"/>
    <w:rsid w:val="00EC5D78"/>
    <w:rsid w:val="00EE038E"/>
    <w:rsid w:val="00EF1F7D"/>
    <w:rsid w:val="00F23D27"/>
    <w:rsid w:val="00F36964"/>
    <w:rsid w:val="00F413CF"/>
    <w:rsid w:val="00F55811"/>
    <w:rsid w:val="00F95B3A"/>
    <w:rsid w:val="00F9798A"/>
    <w:rsid w:val="00FA341D"/>
    <w:rsid w:val="00FA4661"/>
    <w:rsid w:val="00FA5D64"/>
    <w:rsid w:val="00FA694A"/>
    <w:rsid w:val="00FC5332"/>
    <w:rsid w:val="00FD063A"/>
    <w:rsid w:val="00FD28AF"/>
    <w:rsid w:val="00FD34DF"/>
    <w:rsid w:val="00FE38B5"/>
    <w:rsid w:val="00FE5DAA"/>
    <w:rsid w:val="00FF0F18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b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c">
    <w:name w:val="header"/>
    <w:basedOn w:val="a"/>
    <w:link w:val="ad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WW-Absatz-Standardschriftart11111">
    <w:name w:val="WW-Absatz-Standardschriftart11111"/>
    <w:rsid w:val="00D82178"/>
  </w:style>
  <w:style w:type="character" w:customStyle="1" w:styleId="Bodytext">
    <w:name w:val="Body text_"/>
    <w:basedOn w:val="a0"/>
    <w:link w:val="4"/>
    <w:rsid w:val="00EA3F5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A3F58"/>
    <w:pPr>
      <w:shd w:val="clear" w:color="auto" w:fill="FFFFFF"/>
      <w:spacing w:after="240" w:line="259" w:lineRule="exact"/>
      <w:ind w:hanging="300"/>
    </w:pPr>
    <w:rPr>
      <w:rFonts w:ascii="Arial" w:eastAsia="Arial" w:hAnsi="Arial" w:cs="Arial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20C7A-715C-4E10-82CA-B3ADB982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54</cp:revision>
  <dcterms:created xsi:type="dcterms:W3CDTF">2016-03-16T21:03:00Z</dcterms:created>
  <dcterms:modified xsi:type="dcterms:W3CDTF">2016-05-12T12:34:00Z</dcterms:modified>
</cp:coreProperties>
</file>