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08" w:rsidRDefault="00180A08" w:rsidP="00180A08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08" w:rsidRDefault="00180A08" w:rsidP="00180A08">
      <w:pPr>
        <w:jc w:val="center"/>
        <w:rPr>
          <w:sz w:val="24"/>
          <w:szCs w:val="24"/>
        </w:rPr>
      </w:pP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 муниципального  образования</w:t>
      </w: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«Духовщинский  район»  Смоленской  области</w:t>
      </w:r>
    </w:p>
    <w:p w:rsidR="00180A08" w:rsidRDefault="00180A08" w:rsidP="00180A08">
      <w:pPr>
        <w:jc w:val="center"/>
        <w:rPr>
          <w:caps/>
          <w:sz w:val="28"/>
          <w:szCs w:val="28"/>
        </w:rPr>
      </w:pPr>
    </w:p>
    <w:p w:rsidR="00180A08" w:rsidRDefault="00180A08" w:rsidP="00180A08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ПОСТАНОВЛЕНИЕ</w:t>
      </w:r>
    </w:p>
    <w:p w:rsidR="00180A08" w:rsidRDefault="00180A08" w:rsidP="00180A08">
      <w:pPr>
        <w:jc w:val="center"/>
        <w:rPr>
          <w:caps/>
          <w:sz w:val="28"/>
          <w:szCs w:val="28"/>
        </w:rPr>
      </w:pPr>
    </w:p>
    <w:p w:rsidR="00EF1F7D" w:rsidRDefault="00AB623B" w:rsidP="00EF1F7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1F7D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01.02.2016 </w:t>
      </w:r>
      <w:r w:rsidR="00EF1F7D" w:rsidRPr="00236151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bookmarkStart w:id="0" w:name="_GoBack"/>
      <w:bookmarkEnd w:id="0"/>
    </w:p>
    <w:p w:rsidR="00EF1F7D" w:rsidRDefault="00EF1F7D" w:rsidP="00EF1F7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610"/>
      </w:tblGrid>
      <w:tr w:rsidR="00EF1F7D" w:rsidRPr="00EF1F7D" w:rsidTr="00EF1F7D">
        <w:tc>
          <w:tcPr>
            <w:tcW w:w="4786" w:type="dxa"/>
          </w:tcPr>
          <w:p w:rsidR="00EF1F7D" w:rsidRPr="00EF1F7D" w:rsidRDefault="00EF1F7D" w:rsidP="0043245D">
            <w:pPr>
              <w:jc w:val="both"/>
              <w:rPr>
                <w:sz w:val="28"/>
                <w:szCs w:val="28"/>
              </w:rPr>
            </w:pPr>
            <w:r w:rsidRPr="00EF1F7D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43245D" w:rsidRPr="00EF1F7D">
              <w:rPr>
                <w:sz w:val="28"/>
                <w:szCs w:val="28"/>
              </w:rPr>
              <w:t>Администраци</w:t>
            </w:r>
            <w:r w:rsidR="0043245D">
              <w:rPr>
                <w:sz w:val="28"/>
                <w:szCs w:val="28"/>
              </w:rPr>
              <w:t>ей</w:t>
            </w:r>
            <w:r w:rsidR="0043245D" w:rsidRPr="00EF1F7D">
              <w:rPr>
                <w:sz w:val="28"/>
                <w:szCs w:val="28"/>
              </w:rPr>
              <w:t xml:space="preserve"> муниципального образования «Духовщинский район»</w:t>
            </w:r>
            <w:r w:rsidR="0043245D">
              <w:rPr>
                <w:sz w:val="28"/>
                <w:szCs w:val="28"/>
              </w:rPr>
              <w:t xml:space="preserve"> </w:t>
            </w:r>
            <w:r w:rsidR="0043245D" w:rsidRPr="00EF1F7D">
              <w:rPr>
                <w:sz w:val="28"/>
                <w:szCs w:val="28"/>
              </w:rPr>
              <w:t xml:space="preserve">Смоленской области </w:t>
            </w:r>
            <w:r w:rsidRPr="00EF1F7D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EF1F7D">
              <w:rPr>
                <w:sz w:val="28"/>
                <w:szCs w:val="28"/>
              </w:rPr>
              <w:t>«Приватизация гражданами в собственность муниципальных жилых</w:t>
            </w:r>
            <w:r>
              <w:rPr>
                <w:sz w:val="28"/>
                <w:szCs w:val="28"/>
              </w:rPr>
              <w:t xml:space="preserve"> </w:t>
            </w:r>
            <w:r w:rsidRPr="00EF1F7D">
              <w:rPr>
                <w:sz w:val="28"/>
                <w:szCs w:val="28"/>
              </w:rPr>
              <w:t>помещений»</w:t>
            </w:r>
          </w:p>
        </w:tc>
        <w:tc>
          <w:tcPr>
            <w:tcW w:w="5610" w:type="dxa"/>
          </w:tcPr>
          <w:p w:rsidR="00EF1F7D" w:rsidRPr="00EF1F7D" w:rsidRDefault="00EF1F7D" w:rsidP="00EF1F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F1F7D" w:rsidRDefault="00EF1F7D" w:rsidP="00EF1F7D">
      <w:pPr>
        <w:jc w:val="both"/>
        <w:rPr>
          <w:sz w:val="28"/>
        </w:rPr>
      </w:pPr>
    </w:p>
    <w:p w:rsidR="00EF1F7D" w:rsidRDefault="00EF1F7D" w:rsidP="00EF1F7D">
      <w:pPr>
        <w:jc w:val="both"/>
        <w:rPr>
          <w:sz w:val="28"/>
        </w:rPr>
      </w:pPr>
    </w:p>
    <w:p w:rsidR="00EF1F7D" w:rsidRDefault="00EF1F7D" w:rsidP="00EF1F7D">
      <w:pPr>
        <w:tabs>
          <w:tab w:val="left" w:pos="1134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 27.07.2010 № 210-ФЗ «</w:t>
      </w:r>
      <w:r w:rsidRPr="00EF1F7D">
        <w:rPr>
          <w:sz w:val="28"/>
          <w:szCs w:val="28"/>
        </w:rPr>
        <w:t xml:space="preserve">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</w:t>
      </w:r>
      <w:r w:rsidR="00E924D0" w:rsidRPr="0039404C">
        <w:rPr>
          <w:sz w:val="28"/>
          <w:szCs w:val="28"/>
        </w:rPr>
        <w:t xml:space="preserve">Порядком </w:t>
      </w:r>
      <w:r w:rsidR="0039404C" w:rsidRPr="008F59F8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924D0" w:rsidRPr="0039404C">
        <w:rPr>
          <w:sz w:val="28"/>
          <w:szCs w:val="28"/>
        </w:rPr>
        <w:t>, утвержденным постановлением Администрации муниципального образования «Духовщинский район» Смоленской области от </w:t>
      </w:r>
      <w:r w:rsidR="0039404C" w:rsidRPr="0039404C">
        <w:rPr>
          <w:sz w:val="28"/>
          <w:szCs w:val="28"/>
        </w:rPr>
        <w:t>23</w:t>
      </w:r>
      <w:r w:rsidR="00E924D0" w:rsidRPr="0039404C">
        <w:rPr>
          <w:sz w:val="28"/>
          <w:szCs w:val="28"/>
        </w:rPr>
        <w:t>.0</w:t>
      </w:r>
      <w:r w:rsidR="0039404C" w:rsidRPr="0039404C">
        <w:rPr>
          <w:sz w:val="28"/>
          <w:szCs w:val="28"/>
        </w:rPr>
        <w:t>3</w:t>
      </w:r>
      <w:r w:rsidR="00E924D0" w:rsidRPr="0039404C">
        <w:rPr>
          <w:sz w:val="28"/>
          <w:szCs w:val="28"/>
        </w:rPr>
        <w:t>.201</w:t>
      </w:r>
      <w:r w:rsidR="0039404C" w:rsidRPr="0039404C">
        <w:rPr>
          <w:sz w:val="28"/>
          <w:szCs w:val="28"/>
        </w:rPr>
        <w:t>1</w:t>
      </w:r>
      <w:r w:rsidR="00E924D0" w:rsidRPr="0039404C">
        <w:rPr>
          <w:sz w:val="28"/>
          <w:szCs w:val="28"/>
        </w:rPr>
        <w:t xml:space="preserve"> № </w:t>
      </w:r>
      <w:r w:rsidR="0039404C" w:rsidRPr="0039404C">
        <w:rPr>
          <w:sz w:val="28"/>
          <w:szCs w:val="28"/>
        </w:rPr>
        <w:t>168</w:t>
      </w:r>
      <w:r w:rsidR="00E924D0" w:rsidRPr="003940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</w:t>
      </w:r>
      <w:r w:rsidRPr="0074613C">
        <w:rPr>
          <w:sz w:val="28"/>
          <w:szCs w:val="28"/>
        </w:rPr>
        <w:t>муниципального образования «Духовщинский район»</w:t>
      </w:r>
      <w:r>
        <w:rPr>
          <w:sz w:val="28"/>
          <w:szCs w:val="28"/>
        </w:rPr>
        <w:t xml:space="preserve"> </w:t>
      </w:r>
      <w:r w:rsidRPr="0074613C">
        <w:rPr>
          <w:sz w:val="28"/>
          <w:szCs w:val="28"/>
        </w:rPr>
        <w:t>Смоленской области</w:t>
      </w:r>
    </w:p>
    <w:p w:rsidR="00EF1F7D" w:rsidRDefault="00EF1F7D" w:rsidP="00EF1F7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EF1F7D" w:rsidRDefault="00EF1F7D" w:rsidP="00EF1F7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1F7D" w:rsidRPr="00EF1F7D" w:rsidRDefault="00EF1F7D" w:rsidP="00EF1F7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EF1F7D" w:rsidRDefault="00EF1F7D" w:rsidP="00EF1F7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Pr="00E924D0">
        <w:rPr>
          <w:sz w:val="28"/>
          <w:szCs w:val="28"/>
        </w:rPr>
        <w:t xml:space="preserve">Административный регламент </w:t>
      </w:r>
      <w:r w:rsidR="0043245D" w:rsidRPr="00E924D0">
        <w:rPr>
          <w:sz w:val="28"/>
          <w:szCs w:val="28"/>
        </w:rPr>
        <w:t xml:space="preserve">предоставления </w:t>
      </w:r>
      <w:r w:rsidRPr="00E924D0">
        <w:rPr>
          <w:sz w:val="28"/>
          <w:szCs w:val="28"/>
        </w:rPr>
        <w:t>Администраци</w:t>
      </w:r>
      <w:r w:rsidR="0043245D" w:rsidRPr="00E924D0">
        <w:rPr>
          <w:sz w:val="28"/>
          <w:szCs w:val="28"/>
        </w:rPr>
        <w:t>ей</w:t>
      </w:r>
      <w:r w:rsidRPr="00E924D0">
        <w:rPr>
          <w:sz w:val="28"/>
          <w:szCs w:val="28"/>
        </w:rPr>
        <w:t xml:space="preserve"> муниципального образования «Духовщинский район» Смоленской области муниципальной услуги «Приватизация</w:t>
      </w:r>
      <w:r>
        <w:rPr>
          <w:sz w:val="28"/>
          <w:szCs w:val="28"/>
        </w:rPr>
        <w:t xml:space="preserve"> гражданами в собственность муниципальных жилых помещений».</w:t>
      </w:r>
    </w:p>
    <w:p w:rsidR="00F95B3A" w:rsidRDefault="00F95B3A" w:rsidP="00F95B3A">
      <w:pPr>
        <w:pStyle w:val="ConsPlusNormal"/>
        <w:tabs>
          <w:tab w:val="left" w:pos="1134"/>
        </w:tabs>
        <w:ind w:firstLine="709"/>
        <w:jc w:val="both"/>
      </w:pPr>
      <w:r>
        <w:t>2.</w:t>
      </w:r>
      <w:r>
        <w:tab/>
        <w:t xml:space="preserve">Отделу городского хозяйства </w:t>
      </w:r>
      <w:r>
        <w:rPr>
          <w:color w:val="000000"/>
        </w:rPr>
        <w:t>Администрации</w:t>
      </w:r>
      <w:r>
        <w:t xml:space="preserve"> муниципального образования «Духовщинский район» Смоленской области (А.В. Агапов) обеспечить исполнение </w:t>
      </w:r>
      <w:r w:rsidRPr="00F95B3A">
        <w:t>Административного регламента</w:t>
      </w:r>
      <w:r>
        <w:t>.</w:t>
      </w:r>
    </w:p>
    <w:p w:rsidR="009B664B" w:rsidRDefault="00F95B3A" w:rsidP="00F95B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D00">
        <w:rPr>
          <w:sz w:val="28"/>
          <w:szCs w:val="28"/>
        </w:rPr>
        <w:t>3.</w:t>
      </w:r>
      <w:r w:rsidRPr="00BA7D00">
        <w:rPr>
          <w:sz w:val="28"/>
          <w:szCs w:val="28"/>
        </w:rPr>
        <w:tab/>
        <w:t>Признать утратившим</w:t>
      </w:r>
      <w:r w:rsidR="009B664B">
        <w:rPr>
          <w:sz w:val="28"/>
          <w:szCs w:val="28"/>
        </w:rPr>
        <w:t>и</w:t>
      </w:r>
      <w:r w:rsidRPr="00BA7D00">
        <w:rPr>
          <w:sz w:val="28"/>
          <w:szCs w:val="28"/>
        </w:rPr>
        <w:t xml:space="preserve"> силу</w:t>
      </w:r>
      <w:r w:rsidR="009B664B">
        <w:rPr>
          <w:sz w:val="28"/>
          <w:szCs w:val="28"/>
        </w:rPr>
        <w:t>:</w:t>
      </w:r>
    </w:p>
    <w:p w:rsidR="00F95B3A" w:rsidRDefault="009B664B" w:rsidP="00F95B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5B3A" w:rsidRPr="00BA7D00">
        <w:rPr>
          <w:sz w:val="28"/>
          <w:szCs w:val="28"/>
        </w:rPr>
        <w:t>постановление Администрации Духовщинского городского поселения Духовщинского района Смоленской области от </w:t>
      </w:r>
      <w:r w:rsidR="00BA7D00" w:rsidRPr="00BA7D00">
        <w:rPr>
          <w:sz w:val="28"/>
          <w:szCs w:val="28"/>
        </w:rPr>
        <w:t>27.09.2012 № 73</w:t>
      </w:r>
      <w:r w:rsidR="00F95B3A" w:rsidRPr="00BA7D00">
        <w:rPr>
          <w:sz w:val="28"/>
          <w:szCs w:val="28"/>
        </w:rPr>
        <w:t xml:space="preserve"> «</w:t>
      </w:r>
      <w:r w:rsidR="00BA7D00" w:rsidRPr="00BA7D00">
        <w:rPr>
          <w:sz w:val="28"/>
          <w:szCs w:val="28"/>
        </w:rPr>
        <w:t>Об утверждении Административного регламента Администрации Духовщинского городского поселения Духовщинского района Смоленской области предоставления муниципальной услуги «Приватизация гражданами в собственность муниципальных жилых  помещений</w:t>
      </w:r>
      <w:r w:rsidR="00F95B3A" w:rsidRPr="00BA7D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664B" w:rsidRPr="009B664B" w:rsidRDefault="009B664B" w:rsidP="009B664B">
      <w:pPr>
        <w:pStyle w:val="ConsPlusNormal"/>
        <w:ind w:firstLine="709"/>
        <w:jc w:val="both"/>
      </w:pPr>
      <w:r>
        <w:lastRenderedPageBreak/>
        <w:t>- </w:t>
      </w:r>
      <w:r w:rsidRPr="00BA7D00">
        <w:t>постановление Администрации Духовщинского городского поселения Духовщинского района Смоленской области от </w:t>
      </w:r>
      <w:r w:rsidRPr="00CC3437">
        <w:rPr>
          <w:rFonts w:eastAsia="Calibri"/>
        </w:rPr>
        <w:t>19.09.2013</w:t>
      </w:r>
      <w:r>
        <w:t xml:space="preserve"> № </w:t>
      </w:r>
      <w:r w:rsidRPr="009B664B">
        <w:rPr>
          <w:rFonts w:eastAsia="Calibri"/>
        </w:rPr>
        <w:t>10</w:t>
      </w:r>
      <w:r w:rsidRPr="009B664B">
        <w:t>0 «</w:t>
      </w:r>
      <w:r w:rsidRPr="009B664B">
        <w:rPr>
          <w:rFonts w:eastAsia="Calibri"/>
        </w:rPr>
        <w:t>О внесении изменений в постановление Администрации Духовщинского городского поселения Духовщинского рай</w:t>
      </w:r>
      <w:r>
        <w:t>она Смоленской области от </w:t>
      </w:r>
      <w:r w:rsidRPr="009B664B">
        <w:rPr>
          <w:rFonts w:eastAsia="Calibri"/>
        </w:rPr>
        <w:t>27.09.2012</w:t>
      </w:r>
      <w:r>
        <w:t xml:space="preserve"> № </w:t>
      </w:r>
      <w:r w:rsidRPr="009B664B">
        <w:rPr>
          <w:rFonts w:eastAsia="Calibri"/>
        </w:rPr>
        <w:t xml:space="preserve">73 </w:t>
      </w:r>
      <w:r>
        <w:t>"</w:t>
      </w:r>
      <w:r w:rsidRPr="009B664B">
        <w:rPr>
          <w:rFonts w:eastAsia="Calibri"/>
        </w:rPr>
        <w:t>Об утверждении Административного регламента Администрации Духовщинского городского поселения Духовщинского района Смоленской области предоставления муниципальной услуги «Приватизация гражданами в собственность муниципальных жилых помещений</w:t>
      </w:r>
      <w:r>
        <w:t>"</w:t>
      </w:r>
      <w:r w:rsidRPr="009B664B">
        <w:rPr>
          <w:rFonts w:eastAsia="Calibri"/>
        </w:rPr>
        <w:t>»</w:t>
      </w:r>
      <w:r w:rsidRPr="009B664B">
        <w:t>.</w:t>
      </w:r>
    </w:p>
    <w:p w:rsidR="00EF1F7D" w:rsidRDefault="00F95B3A" w:rsidP="00F95B3A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EF1F7D">
        <w:t>.</w:t>
      </w:r>
      <w:r w:rsidR="00EF1F7D">
        <w:tab/>
      </w:r>
      <w:r>
        <w:t>Н</w:t>
      </w:r>
      <w:r w:rsidR="00EF1F7D" w:rsidRPr="008F77E8">
        <w:t xml:space="preserve">астоящее </w:t>
      </w:r>
      <w:r w:rsidR="00EF1F7D">
        <w:t>постановление</w:t>
      </w:r>
      <w:r w:rsidR="00EF1F7D" w:rsidRPr="00E8022F">
        <w:t xml:space="preserve"> </w:t>
      </w:r>
      <w:r>
        <w:t>подлежит обнародованию путем размещения на официальном сайте</w:t>
      </w:r>
      <w:r w:rsidRPr="008F77E8">
        <w:t xml:space="preserve"> </w:t>
      </w:r>
      <w:r w:rsidR="00EF1F7D" w:rsidRPr="008F77E8">
        <w:t>Администрации муниципального образования «Духовщинский район» Смоленской области в сети Интернет (</w:t>
      </w:r>
      <w:r w:rsidR="00EF1F7D" w:rsidRPr="00EF11A2">
        <w:t>http://duhov.admin-smolensk.ru/</w:t>
      </w:r>
      <w:r w:rsidR="00EF1F7D" w:rsidRPr="008F77E8">
        <w:t>)</w:t>
      </w:r>
      <w:r w:rsidR="00EF1F7D">
        <w:t xml:space="preserve"> </w:t>
      </w:r>
      <w:r w:rsidR="00EF1F7D" w:rsidRPr="00951994">
        <w:t>в разделе «</w:t>
      </w:r>
      <w:r w:rsidR="0039404C">
        <w:t>Муниципальные услуги»</w:t>
      </w:r>
      <w:r w:rsidR="00EF1F7D" w:rsidRPr="00951994">
        <w:t>.</w:t>
      </w:r>
    </w:p>
    <w:p w:rsidR="00EF1F7D" w:rsidRPr="00A53867" w:rsidRDefault="00E924D0" w:rsidP="00EF1F7D">
      <w:pPr>
        <w:shd w:val="clear" w:color="auto" w:fill="FFFFFF"/>
        <w:tabs>
          <w:tab w:val="left" w:pos="1134"/>
        </w:tabs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1F7D" w:rsidRPr="00A53867">
        <w:rPr>
          <w:color w:val="000000"/>
          <w:sz w:val="28"/>
          <w:szCs w:val="28"/>
        </w:rPr>
        <w:t>.</w:t>
      </w:r>
      <w:r w:rsidR="00EF1F7D">
        <w:rPr>
          <w:color w:val="000000"/>
          <w:sz w:val="28"/>
          <w:szCs w:val="28"/>
        </w:rPr>
        <w:tab/>
      </w:r>
      <w:r w:rsidR="00EF1F7D">
        <w:rPr>
          <w:sz w:val="28"/>
          <w:szCs w:val="28"/>
        </w:rPr>
        <w:t>Настоящее п</w:t>
      </w:r>
      <w:r w:rsidR="00EF1F7D" w:rsidRPr="00A53867">
        <w:rPr>
          <w:color w:val="000000"/>
          <w:sz w:val="28"/>
          <w:szCs w:val="28"/>
        </w:rPr>
        <w:t>остановление вступает в силу со дня его принятия.</w:t>
      </w:r>
    </w:p>
    <w:p w:rsidR="00EF1F7D" w:rsidRDefault="00EF1F7D" w:rsidP="00EF1F7D">
      <w:pPr>
        <w:jc w:val="both"/>
        <w:rPr>
          <w:sz w:val="28"/>
          <w:szCs w:val="28"/>
        </w:rPr>
      </w:pPr>
    </w:p>
    <w:p w:rsidR="00EF1F7D" w:rsidRDefault="00EF1F7D" w:rsidP="00EF1F7D">
      <w:pPr>
        <w:jc w:val="both"/>
        <w:rPr>
          <w:sz w:val="28"/>
          <w:szCs w:val="28"/>
        </w:rPr>
      </w:pPr>
    </w:p>
    <w:p w:rsidR="00EF1F7D" w:rsidRDefault="00EF1F7D" w:rsidP="00EF1F7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EF1F7D" w:rsidRPr="007640D6" w:rsidTr="00EF1F7D">
        <w:tc>
          <w:tcPr>
            <w:tcW w:w="4728" w:type="dxa"/>
          </w:tcPr>
          <w:p w:rsidR="00EF1F7D" w:rsidRPr="007640D6" w:rsidRDefault="00EF1F7D" w:rsidP="00EF1F7D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EF1F7D" w:rsidRPr="007640D6" w:rsidRDefault="00EF1F7D" w:rsidP="00EF1F7D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EF1F7D" w:rsidRPr="007640D6" w:rsidRDefault="00EF1F7D" w:rsidP="00EF1F7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F1F7D" w:rsidRPr="007640D6" w:rsidRDefault="00EF1F7D" w:rsidP="00EF1F7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F1F7D" w:rsidRPr="007640D6" w:rsidRDefault="00EF1F7D" w:rsidP="00EF1F7D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EF1F7D" w:rsidRDefault="00EF1F7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1E0"/>
      </w:tblPr>
      <w:tblGrid>
        <w:gridCol w:w="5718"/>
        <w:gridCol w:w="4510"/>
      </w:tblGrid>
      <w:tr w:rsidR="00EF1F7D" w:rsidRPr="004133FD" w:rsidTr="00EF1F7D">
        <w:tc>
          <w:tcPr>
            <w:tcW w:w="5718" w:type="dxa"/>
          </w:tcPr>
          <w:p w:rsidR="00EF1F7D" w:rsidRPr="004133FD" w:rsidRDefault="00EF1F7D" w:rsidP="00EF1F7D">
            <w:pPr>
              <w:ind w:right="-1"/>
              <w:jc w:val="both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10" w:type="dxa"/>
          </w:tcPr>
          <w:p w:rsidR="00EF1F7D" w:rsidRPr="004133FD" w:rsidRDefault="00EF1F7D" w:rsidP="00EF1F7D">
            <w:pPr>
              <w:ind w:right="-1"/>
              <w:jc w:val="both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t>УТВЕРЖДЕН</w:t>
            </w:r>
          </w:p>
          <w:p w:rsidR="00EF1F7D" w:rsidRPr="004133FD" w:rsidRDefault="00EF1F7D" w:rsidP="00EF1F7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133FD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</w:p>
          <w:p w:rsidR="00EF1F7D" w:rsidRPr="004133FD" w:rsidRDefault="00D024EE" w:rsidP="00EF1F7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361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01.02.2016 </w:t>
            </w:r>
            <w:r w:rsidRPr="0023615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EF1F7D" w:rsidRDefault="00EF1F7D" w:rsidP="00EF1F7D">
      <w:pPr>
        <w:pStyle w:val="aa"/>
        <w:spacing w:line="240" w:lineRule="auto"/>
        <w:ind w:firstLine="0"/>
      </w:pPr>
    </w:p>
    <w:p w:rsidR="00EF1F7D" w:rsidRDefault="00EF1F7D" w:rsidP="00EF1F7D">
      <w:pPr>
        <w:pStyle w:val="aa"/>
        <w:spacing w:line="240" w:lineRule="auto"/>
        <w:ind w:firstLine="0"/>
      </w:pPr>
    </w:p>
    <w:p w:rsidR="00EF1F7D" w:rsidRDefault="00EF1F7D" w:rsidP="00EF1F7D">
      <w:pPr>
        <w:pStyle w:val="aa"/>
        <w:spacing w:line="240" w:lineRule="auto"/>
        <w:ind w:firstLine="0"/>
      </w:pPr>
    </w:p>
    <w:p w:rsidR="00EF1F7D" w:rsidRPr="00041921" w:rsidRDefault="00EF1F7D" w:rsidP="00EF1F7D">
      <w:pPr>
        <w:pStyle w:val="aa"/>
        <w:spacing w:line="240" w:lineRule="auto"/>
        <w:ind w:firstLine="0"/>
        <w:rPr>
          <w:szCs w:val="28"/>
        </w:rPr>
      </w:pPr>
    </w:p>
    <w:p w:rsidR="00EF1F7D" w:rsidRPr="00041921" w:rsidRDefault="00EF1F7D" w:rsidP="0043245D">
      <w:pPr>
        <w:pStyle w:val="ConsPlusTitle"/>
        <w:widowControl w:val="0"/>
        <w:jc w:val="center"/>
        <w:rPr>
          <w:sz w:val="28"/>
          <w:szCs w:val="28"/>
        </w:rPr>
      </w:pPr>
      <w:r w:rsidRPr="00041921">
        <w:rPr>
          <w:sz w:val="28"/>
          <w:szCs w:val="28"/>
        </w:rPr>
        <w:t>АДМИНИСТРАТИВНЫЙ РЕГЛАМЕНТ</w:t>
      </w:r>
    </w:p>
    <w:p w:rsidR="00EF1F7D" w:rsidRPr="00041921" w:rsidRDefault="0043245D" w:rsidP="00041921">
      <w:pPr>
        <w:autoSpaceDE w:val="0"/>
        <w:jc w:val="center"/>
        <w:rPr>
          <w:b/>
          <w:sz w:val="28"/>
          <w:szCs w:val="28"/>
        </w:rPr>
      </w:pPr>
      <w:r w:rsidRPr="00041921">
        <w:rPr>
          <w:b/>
          <w:sz w:val="28"/>
          <w:szCs w:val="28"/>
        </w:rPr>
        <w:t xml:space="preserve">предоставления </w:t>
      </w:r>
      <w:r w:rsidR="00EF1F7D" w:rsidRPr="00041921">
        <w:rPr>
          <w:b/>
          <w:sz w:val="28"/>
          <w:szCs w:val="28"/>
        </w:rPr>
        <w:t>Администраци</w:t>
      </w:r>
      <w:r w:rsidRPr="00041921">
        <w:rPr>
          <w:b/>
          <w:sz w:val="28"/>
          <w:szCs w:val="28"/>
        </w:rPr>
        <w:t>ей</w:t>
      </w:r>
      <w:r w:rsidR="00EF1F7D" w:rsidRPr="00041921">
        <w:rPr>
          <w:b/>
          <w:sz w:val="28"/>
          <w:szCs w:val="28"/>
        </w:rPr>
        <w:t xml:space="preserve"> муниципал</w:t>
      </w:r>
      <w:r w:rsidRPr="00041921">
        <w:rPr>
          <w:b/>
          <w:sz w:val="28"/>
          <w:szCs w:val="28"/>
        </w:rPr>
        <w:t xml:space="preserve">ьного образования «Духовщинский </w:t>
      </w:r>
      <w:r w:rsidR="00EF1F7D" w:rsidRPr="00041921">
        <w:rPr>
          <w:b/>
          <w:sz w:val="28"/>
          <w:szCs w:val="28"/>
        </w:rPr>
        <w:t>район» Смоленской области</w:t>
      </w:r>
      <w:r w:rsidRPr="00041921">
        <w:rPr>
          <w:b/>
          <w:sz w:val="28"/>
          <w:szCs w:val="28"/>
        </w:rPr>
        <w:t xml:space="preserve"> </w:t>
      </w:r>
      <w:r w:rsidR="00EF1F7D" w:rsidRPr="00041921">
        <w:rPr>
          <w:b/>
          <w:sz w:val="28"/>
          <w:szCs w:val="28"/>
        </w:rPr>
        <w:t>муниципальной услуги</w:t>
      </w:r>
      <w:r w:rsidR="00041921" w:rsidRPr="00041921">
        <w:rPr>
          <w:b/>
          <w:sz w:val="28"/>
          <w:szCs w:val="28"/>
        </w:rPr>
        <w:t xml:space="preserve"> </w:t>
      </w:r>
      <w:r w:rsidR="00EF1F7D" w:rsidRPr="00041921">
        <w:rPr>
          <w:b/>
          <w:sz w:val="28"/>
          <w:szCs w:val="28"/>
        </w:rPr>
        <w:t>«Приватизация гражданами в собс</w:t>
      </w:r>
      <w:r w:rsidRPr="00041921">
        <w:rPr>
          <w:b/>
          <w:sz w:val="28"/>
          <w:szCs w:val="28"/>
        </w:rPr>
        <w:t xml:space="preserve">твенность муниципальных жилых </w:t>
      </w:r>
      <w:r w:rsidR="00EF1F7D" w:rsidRPr="00041921">
        <w:rPr>
          <w:b/>
          <w:sz w:val="28"/>
          <w:szCs w:val="28"/>
        </w:rPr>
        <w:t>помещений»</w:t>
      </w:r>
    </w:p>
    <w:p w:rsidR="0043245D" w:rsidRPr="0043245D" w:rsidRDefault="0043245D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43245D" w:rsidRDefault="0043245D" w:rsidP="00041921">
      <w:pPr>
        <w:pStyle w:val="aa"/>
        <w:spacing w:line="240" w:lineRule="auto"/>
        <w:ind w:firstLine="0"/>
        <w:jc w:val="center"/>
        <w:rPr>
          <w:szCs w:val="28"/>
        </w:rPr>
      </w:pPr>
    </w:p>
    <w:p w:rsidR="00CE3A1A" w:rsidRDefault="00CE3A1A" w:rsidP="00041921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b/>
          <w:bCs/>
          <w:szCs w:val="28"/>
          <w:lang w:eastAsia="en-US"/>
        </w:rPr>
        <w:t xml:space="preserve">1. </w:t>
      </w:r>
      <w:r w:rsidRPr="000529AA">
        <w:rPr>
          <w:b/>
          <w:bCs/>
          <w:szCs w:val="28"/>
          <w:lang w:eastAsia="en-US"/>
        </w:rPr>
        <w:t>Общие положения</w:t>
      </w:r>
    </w:p>
    <w:p w:rsidR="00CE3A1A" w:rsidRPr="0043245D" w:rsidRDefault="00CE3A1A" w:rsidP="00041921">
      <w:pPr>
        <w:pStyle w:val="aa"/>
        <w:spacing w:line="240" w:lineRule="auto"/>
        <w:ind w:firstLine="0"/>
        <w:jc w:val="center"/>
        <w:rPr>
          <w:szCs w:val="28"/>
        </w:rPr>
      </w:pPr>
    </w:p>
    <w:p w:rsidR="0043245D" w:rsidRPr="00CE3A1A" w:rsidRDefault="00CE3A1A" w:rsidP="00CE3A1A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E3A1A">
        <w:rPr>
          <w:b/>
          <w:i/>
          <w:sz w:val="28"/>
          <w:szCs w:val="28"/>
        </w:rPr>
        <w:t>1.1.</w:t>
      </w:r>
      <w:r w:rsidRPr="00CE3A1A">
        <w:rPr>
          <w:b/>
          <w:i/>
          <w:sz w:val="28"/>
          <w:szCs w:val="28"/>
        </w:rPr>
        <w:tab/>
        <w:t>Предмет регулирования А</w:t>
      </w:r>
      <w:r w:rsidR="0043245D" w:rsidRPr="00CE3A1A">
        <w:rPr>
          <w:b/>
          <w:i/>
          <w:sz w:val="28"/>
          <w:szCs w:val="28"/>
        </w:rPr>
        <w:t>дминистративного регламента</w:t>
      </w:r>
      <w:r w:rsidRPr="00CE3A1A">
        <w:rPr>
          <w:b/>
          <w:i/>
          <w:sz w:val="28"/>
          <w:szCs w:val="28"/>
        </w:rPr>
        <w:t xml:space="preserve"> </w:t>
      </w:r>
      <w:r w:rsidR="0043245D" w:rsidRPr="00CE3A1A">
        <w:rPr>
          <w:b/>
          <w:i/>
          <w:sz w:val="28"/>
          <w:szCs w:val="28"/>
        </w:rPr>
        <w:t>предоставления муниципальной услуги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041921">
        <w:rPr>
          <w:sz w:val="28"/>
          <w:szCs w:val="28"/>
        </w:rPr>
        <w:t xml:space="preserve">Административный </w:t>
      </w:r>
      <w:r w:rsidRPr="00CE3A1A">
        <w:rPr>
          <w:sz w:val="28"/>
          <w:szCs w:val="28"/>
        </w:rPr>
        <w:t xml:space="preserve">регламент </w:t>
      </w:r>
      <w:r w:rsidR="00E625D3" w:rsidRPr="00CE3A1A">
        <w:rPr>
          <w:sz w:val="28"/>
          <w:szCs w:val="28"/>
        </w:rPr>
        <w:t>п</w:t>
      </w:r>
      <w:r w:rsidR="00E625D3" w:rsidRPr="00041921">
        <w:rPr>
          <w:sz w:val="28"/>
          <w:szCs w:val="28"/>
        </w:rPr>
        <w:t xml:space="preserve">редоставления </w:t>
      </w:r>
      <w:r w:rsidR="00E625D3">
        <w:rPr>
          <w:sz w:val="28"/>
          <w:szCs w:val="28"/>
        </w:rPr>
        <w:t>Администрацией</w:t>
      </w:r>
      <w:r w:rsidRPr="00041921">
        <w:rPr>
          <w:sz w:val="28"/>
          <w:szCs w:val="28"/>
        </w:rPr>
        <w:t xml:space="preserve"> муниципального образования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«Духовщинский район»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Смоленской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области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муниципальной услуги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«Приватизация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гражданами в собственность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муниципальных жилых помещений» (далее –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и последовательность действий (административных процедур) Администрации муниципального образования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Духовщинский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район» Смоленской области (далее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– Администрация) при</w:t>
      </w:r>
      <w:proofErr w:type="gramEnd"/>
      <w:r w:rsidRPr="00041921">
        <w:rPr>
          <w:sz w:val="28"/>
          <w:szCs w:val="28"/>
        </w:rPr>
        <w:t xml:space="preserve"> </w:t>
      </w:r>
      <w:proofErr w:type="gramStart"/>
      <w:r w:rsidRPr="00041921">
        <w:rPr>
          <w:sz w:val="28"/>
          <w:szCs w:val="28"/>
        </w:rPr>
        <w:t>оказании</w:t>
      </w:r>
      <w:proofErr w:type="gramEnd"/>
      <w:r w:rsidRPr="00041921">
        <w:rPr>
          <w:sz w:val="28"/>
          <w:szCs w:val="28"/>
        </w:rPr>
        <w:t xml:space="preserve"> муниципальной услуги.</w:t>
      </w:r>
    </w:p>
    <w:p w:rsidR="0043245D" w:rsidRPr="00041921" w:rsidRDefault="0043245D" w:rsidP="00041921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43245D" w:rsidRPr="00CE3A1A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E3A1A">
        <w:rPr>
          <w:b/>
          <w:i/>
          <w:sz w:val="28"/>
          <w:szCs w:val="28"/>
        </w:rPr>
        <w:t xml:space="preserve">1.2. </w:t>
      </w:r>
      <w:proofErr w:type="gramStart"/>
      <w:r w:rsidRPr="00CE3A1A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43245D" w:rsidRPr="00041921" w:rsidRDefault="0043245D" w:rsidP="00041921">
      <w:pPr>
        <w:autoSpaceDE w:val="0"/>
        <w:ind w:firstLine="709"/>
        <w:jc w:val="both"/>
        <w:rPr>
          <w:bCs/>
          <w:sz w:val="28"/>
          <w:szCs w:val="28"/>
        </w:rPr>
      </w:pPr>
      <w:r w:rsidRPr="00041921">
        <w:rPr>
          <w:sz w:val="28"/>
          <w:szCs w:val="28"/>
        </w:rPr>
        <w:t>1.2.1.</w:t>
      </w:r>
      <w:r w:rsidR="00E625D3">
        <w:rPr>
          <w:sz w:val="28"/>
          <w:szCs w:val="28"/>
        </w:rPr>
        <w:tab/>
      </w:r>
      <w:r w:rsidRPr="00041921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Pr="00041921">
        <w:rPr>
          <w:bCs/>
          <w:sz w:val="28"/>
          <w:szCs w:val="28"/>
        </w:rPr>
        <w:t>граждане Российской Федерации,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являющиеся нанимателями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жилых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помещений муниципального жилищного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фонда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муниципального образования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Духовщинского городского поселения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Духовщинского района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Смоленской области.</w:t>
      </w:r>
    </w:p>
    <w:p w:rsidR="0043245D" w:rsidRPr="00041921" w:rsidRDefault="00E625D3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При предоставлении муниципальной услуги от имени заявителя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 xml:space="preserve">вправе выступить их законные представители или их представители по доверенности (далее </w:t>
      </w:r>
      <w:r w:rsidR="0043245D" w:rsidRPr="00041921">
        <w:rPr>
          <w:sz w:val="28"/>
          <w:szCs w:val="28"/>
        </w:rPr>
        <w:lastRenderedPageBreak/>
        <w:t>также именуемые заявитель) выданной и оформленной в соответствии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гражданским законодательством Российской Федерации.</w:t>
      </w:r>
    </w:p>
    <w:p w:rsidR="0043245D" w:rsidRPr="00041921" w:rsidRDefault="0043245D" w:rsidP="00041921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43245D" w:rsidRPr="00CE3A1A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E3A1A">
        <w:rPr>
          <w:b/>
          <w:i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3245D" w:rsidRPr="00FA5D64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1.3.1.</w:t>
      </w:r>
      <w:r w:rsidR="00E625D3">
        <w:rPr>
          <w:sz w:val="28"/>
          <w:szCs w:val="28"/>
        </w:rPr>
        <w:tab/>
      </w:r>
      <w:r w:rsidRPr="0004192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</w:t>
      </w:r>
      <w:r w:rsidR="0051421B">
        <w:rPr>
          <w:sz w:val="28"/>
          <w:szCs w:val="28"/>
        </w:rPr>
        <w:t>йтов и адресах электронной почты</w:t>
      </w:r>
      <w:r w:rsidRPr="00041921">
        <w:rPr>
          <w:sz w:val="28"/>
          <w:szCs w:val="28"/>
        </w:rPr>
        <w:t xml:space="preserve"> Администрации</w:t>
      </w:r>
      <w:r w:rsidR="00FA5D64">
        <w:rPr>
          <w:sz w:val="28"/>
          <w:szCs w:val="28"/>
        </w:rPr>
        <w:t>,</w:t>
      </w:r>
      <w:r w:rsidRPr="00041921">
        <w:rPr>
          <w:sz w:val="28"/>
          <w:szCs w:val="28"/>
        </w:rPr>
        <w:t xml:space="preserve"> </w:t>
      </w:r>
      <w:r w:rsidR="00FA5D64" w:rsidRPr="00FA5D64">
        <w:rPr>
          <w:sz w:val="28"/>
          <w:szCs w:val="28"/>
        </w:rPr>
        <w:t>структурн</w:t>
      </w:r>
      <w:r w:rsidR="0051421B">
        <w:rPr>
          <w:sz w:val="28"/>
          <w:szCs w:val="28"/>
        </w:rPr>
        <w:t>ого</w:t>
      </w:r>
      <w:r w:rsidR="00FA5D64" w:rsidRPr="00FA5D64">
        <w:rPr>
          <w:sz w:val="28"/>
          <w:szCs w:val="28"/>
        </w:rPr>
        <w:t xml:space="preserve"> подразделени</w:t>
      </w:r>
      <w:r w:rsidR="0051421B">
        <w:rPr>
          <w:sz w:val="28"/>
          <w:szCs w:val="28"/>
        </w:rPr>
        <w:t>я</w:t>
      </w:r>
      <w:r w:rsidR="00FA5D64" w:rsidRPr="00FA5D64">
        <w:rPr>
          <w:sz w:val="28"/>
          <w:szCs w:val="28"/>
        </w:rPr>
        <w:t xml:space="preserve"> Администрации и </w:t>
      </w:r>
      <w:r w:rsidRPr="00FA5D64">
        <w:rPr>
          <w:sz w:val="28"/>
          <w:szCs w:val="28"/>
        </w:rPr>
        <w:t>организаций, участвующих в предоставлении муниципальной услуги:</w:t>
      </w:r>
    </w:p>
    <w:p w:rsidR="00B02F66" w:rsidRDefault="00B02F66" w:rsidP="00B02F66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506E9">
        <w:rPr>
          <w:sz w:val="28"/>
          <w:szCs w:val="28"/>
          <w:lang w:eastAsia="en-US"/>
        </w:rPr>
        <w:t>Место нахождения</w:t>
      </w:r>
      <w:r w:rsidR="009858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</w:t>
      </w:r>
      <w:r w:rsidRPr="00B02F66">
        <w:rPr>
          <w:sz w:val="28"/>
          <w:szCs w:val="28"/>
        </w:rPr>
        <w:t xml:space="preserve"> </w:t>
      </w:r>
      <w:r w:rsidRPr="001B611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Духовщинский</w:t>
      </w:r>
      <w:r w:rsidRPr="001B6116">
        <w:rPr>
          <w:sz w:val="28"/>
          <w:szCs w:val="28"/>
        </w:rPr>
        <w:t xml:space="preserve"> район» Смоленской области</w:t>
      </w:r>
      <w:r w:rsidRPr="00C506E9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216200,</w:t>
      </w:r>
      <w:r w:rsidRPr="00C506E9">
        <w:rPr>
          <w:sz w:val="28"/>
          <w:szCs w:val="28"/>
          <w:lang w:eastAsia="en-US"/>
        </w:rPr>
        <w:t xml:space="preserve"> Смоленская область, </w:t>
      </w:r>
      <w:r>
        <w:rPr>
          <w:sz w:val="28"/>
          <w:szCs w:val="28"/>
          <w:lang w:eastAsia="en-US"/>
        </w:rPr>
        <w:t>г. Духовщина</w:t>
      </w:r>
      <w:r w:rsidRPr="00C506E9">
        <w:rPr>
          <w:sz w:val="28"/>
          <w:szCs w:val="28"/>
          <w:lang w:eastAsia="en-US"/>
        </w:rPr>
        <w:t xml:space="preserve">, ул. </w:t>
      </w:r>
      <w:r>
        <w:rPr>
          <w:sz w:val="28"/>
          <w:szCs w:val="28"/>
          <w:lang w:eastAsia="en-US"/>
        </w:rPr>
        <w:t>Смирнова, д. 45;</w:t>
      </w:r>
      <w:proofErr w:type="gramEnd"/>
    </w:p>
    <w:p w:rsidR="0043245D" w:rsidRPr="00041921" w:rsidRDefault="009858F4" w:rsidP="00B02F66">
      <w:pPr>
        <w:widowControl w:val="0"/>
        <w:tabs>
          <w:tab w:val="left" w:pos="1560"/>
        </w:tabs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C506E9">
        <w:rPr>
          <w:sz w:val="28"/>
          <w:szCs w:val="28"/>
          <w:lang w:eastAsia="en-US"/>
        </w:rPr>
        <w:t>Место нахождения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Pr="001B6116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1B6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хозяйства </w:t>
      </w:r>
      <w:r w:rsidRPr="001B6116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1B6116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(далее также – Отдел</w:t>
      </w:r>
      <w:r w:rsidRPr="0051421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хозяйства)</w:t>
      </w:r>
      <w:r w:rsidR="0043245D" w:rsidRPr="00041921">
        <w:rPr>
          <w:sz w:val="28"/>
          <w:szCs w:val="28"/>
        </w:rPr>
        <w:t xml:space="preserve">: </w:t>
      </w:r>
      <w:r w:rsidR="0043245D" w:rsidRPr="00041921">
        <w:rPr>
          <w:bCs/>
          <w:sz w:val="28"/>
          <w:szCs w:val="28"/>
        </w:rPr>
        <w:t>216200, Российская Федерация, Смоленская область, г. Духовщина, ул. Советская, д. 65/49.</w:t>
      </w:r>
      <w:proofErr w:type="gramEnd"/>
    </w:p>
    <w:p w:rsidR="00FA5D64" w:rsidRDefault="001A4582" w:rsidP="00FA5D6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51421B">
        <w:rPr>
          <w:sz w:val="28"/>
          <w:szCs w:val="28"/>
        </w:rPr>
        <w:t>городского хозяйства</w:t>
      </w:r>
      <w:r w:rsidR="0051421B" w:rsidRPr="001B6116">
        <w:rPr>
          <w:sz w:val="28"/>
          <w:szCs w:val="28"/>
        </w:rPr>
        <w:t xml:space="preserve"> </w:t>
      </w:r>
      <w:r w:rsidR="00FA5D64" w:rsidRPr="001B6116">
        <w:rPr>
          <w:sz w:val="28"/>
          <w:szCs w:val="28"/>
        </w:rPr>
        <w:t>осуществляет прием заявителей в соответствии со следующим графиком:</w:t>
      </w:r>
    </w:p>
    <w:tbl>
      <w:tblPr>
        <w:tblW w:w="0" w:type="auto"/>
        <w:tblInd w:w="-34" w:type="dxa"/>
        <w:tblLook w:val="0000"/>
      </w:tblPr>
      <w:tblGrid>
        <w:gridCol w:w="3828"/>
        <w:gridCol w:w="3260"/>
      </w:tblGrid>
      <w:tr w:rsidR="0051421B" w:rsidRPr="00041921" w:rsidTr="0051421B">
        <w:tc>
          <w:tcPr>
            <w:tcW w:w="3828" w:type="dxa"/>
          </w:tcPr>
          <w:p w:rsidR="0051421B" w:rsidRPr="00041921" w:rsidRDefault="0051421B" w:rsidP="0051421B">
            <w:pPr>
              <w:autoSpaceDE w:val="0"/>
              <w:snapToGrid w:val="0"/>
              <w:ind w:firstLine="743"/>
              <w:jc w:val="both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260" w:type="dxa"/>
          </w:tcPr>
          <w:p w:rsidR="0051421B" w:rsidRPr="00041921" w:rsidRDefault="0051421B" w:rsidP="000F6661">
            <w:pPr>
              <w:autoSpaceDE w:val="0"/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9-00 – 18-00</w:t>
            </w:r>
          </w:p>
        </w:tc>
      </w:tr>
      <w:tr w:rsidR="0051421B" w:rsidRPr="00041921" w:rsidTr="0051421B">
        <w:tc>
          <w:tcPr>
            <w:tcW w:w="3828" w:type="dxa"/>
          </w:tcPr>
          <w:p w:rsidR="0051421B" w:rsidRPr="00041921" w:rsidRDefault="0051421B" w:rsidP="0051421B">
            <w:pPr>
              <w:autoSpaceDE w:val="0"/>
              <w:snapToGrid w:val="0"/>
              <w:ind w:firstLine="743"/>
              <w:jc w:val="both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Вторник:</w:t>
            </w:r>
          </w:p>
        </w:tc>
        <w:tc>
          <w:tcPr>
            <w:tcW w:w="3260" w:type="dxa"/>
          </w:tcPr>
          <w:p w:rsidR="0051421B" w:rsidRPr="00041921" w:rsidRDefault="0051421B" w:rsidP="000F6661">
            <w:pPr>
              <w:autoSpaceDE w:val="0"/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9-00 – 18-00</w:t>
            </w:r>
          </w:p>
        </w:tc>
      </w:tr>
      <w:tr w:rsidR="0051421B" w:rsidRPr="00041921" w:rsidTr="0051421B">
        <w:tc>
          <w:tcPr>
            <w:tcW w:w="3828" w:type="dxa"/>
          </w:tcPr>
          <w:p w:rsidR="0051421B" w:rsidRPr="00041921" w:rsidRDefault="0051421B" w:rsidP="0051421B">
            <w:pPr>
              <w:autoSpaceDE w:val="0"/>
              <w:snapToGrid w:val="0"/>
              <w:ind w:firstLine="743"/>
              <w:jc w:val="both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Среда:</w:t>
            </w:r>
          </w:p>
        </w:tc>
        <w:tc>
          <w:tcPr>
            <w:tcW w:w="3260" w:type="dxa"/>
          </w:tcPr>
          <w:p w:rsidR="0051421B" w:rsidRPr="00041921" w:rsidRDefault="0051421B" w:rsidP="000F6661">
            <w:pPr>
              <w:autoSpaceDE w:val="0"/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9-00 – 18-00</w:t>
            </w:r>
          </w:p>
        </w:tc>
      </w:tr>
      <w:tr w:rsidR="0051421B" w:rsidRPr="00041921" w:rsidTr="0051421B">
        <w:tc>
          <w:tcPr>
            <w:tcW w:w="3828" w:type="dxa"/>
          </w:tcPr>
          <w:p w:rsidR="0051421B" w:rsidRPr="00041921" w:rsidRDefault="0051421B" w:rsidP="0051421B">
            <w:pPr>
              <w:autoSpaceDE w:val="0"/>
              <w:snapToGrid w:val="0"/>
              <w:ind w:firstLine="743"/>
              <w:jc w:val="both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Четверг:</w:t>
            </w:r>
          </w:p>
        </w:tc>
        <w:tc>
          <w:tcPr>
            <w:tcW w:w="3260" w:type="dxa"/>
          </w:tcPr>
          <w:p w:rsidR="0051421B" w:rsidRPr="00041921" w:rsidRDefault="0051421B" w:rsidP="000F6661">
            <w:pPr>
              <w:autoSpaceDE w:val="0"/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9-00 – 18-00</w:t>
            </w:r>
          </w:p>
        </w:tc>
      </w:tr>
      <w:tr w:rsidR="0051421B" w:rsidRPr="00041921" w:rsidTr="0051421B">
        <w:tc>
          <w:tcPr>
            <w:tcW w:w="3828" w:type="dxa"/>
          </w:tcPr>
          <w:p w:rsidR="0051421B" w:rsidRPr="00041921" w:rsidRDefault="0051421B" w:rsidP="0051421B">
            <w:pPr>
              <w:autoSpaceDE w:val="0"/>
              <w:snapToGrid w:val="0"/>
              <w:ind w:firstLine="743"/>
              <w:jc w:val="both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Пятница:</w:t>
            </w:r>
          </w:p>
        </w:tc>
        <w:tc>
          <w:tcPr>
            <w:tcW w:w="3260" w:type="dxa"/>
          </w:tcPr>
          <w:p w:rsidR="0051421B" w:rsidRPr="00AA30B5" w:rsidRDefault="0051421B" w:rsidP="00AA30B5">
            <w:pPr>
              <w:autoSpaceDE w:val="0"/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AA30B5">
              <w:rPr>
                <w:sz w:val="28"/>
                <w:szCs w:val="28"/>
              </w:rPr>
              <w:t>9-00 – 1</w:t>
            </w:r>
            <w:r w:rsidR="00AA30B5" w:rsidRPr="00AA30B5">
              <w:rPr>
                <w:sz w:val="28"/>
                <w:szCs w:val="28"/>
              </w:rPr>
              <w:t>3</w:t>
            </w:r>
            <w:r w:rsidRPr="00AA30B5">
              <w:rPr>
                <w:sz w:val="28"/>
                <w:szCs w:val="28"/>
              </w:rPr>
              <w:t>-00</w:t>
            </w:r>
          </w:p>
        </w:tc>
      </w:tr>
      <w:tr w:rsidR="0051421B" w:rsidRPr="00041921" w:rsidTr="0051421B">
        <w:tc>
          <w:tcPr>
            <w:tcW w:w="3828" w:type="dxa"/>
          </w:tcPr>
          <w:p w:rsidR="0051421B" w:rsidRPr="00041921" w:rsidRDefault="0051421B" w:rsidP="0051421B">
            <w:pPr>
              <w:autoSpaceDE w:val="0"/>
              <w:snapToGrid w:val="0"/>
              <w:ind w:firstLine="743"/>
              <w:jc w:val="both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Перерыв:</w:t>
            </w:r>
          </w:p>
        </w:tc>
        <w:tc>
          <w:tcPr>
            <w:tcW w:w="3260" w:type="dxa"/>
          </w:tcPr>
          <w:p w:rsidR="0051421B" w:rsidRPr="00041921" w:rsidRDefault="0051421B" w:rsidP="000F6661">
            <w:pPr>
              <w:autoSpaceDE w:val="0"/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41921">
              <w:rPr>
                <w:sz w:val="28"/>
                <w:szCs w:val="28"/>
              </w:rPr>
              <w:t>13-00 – 14-00</w:t>
            </w:r>
          </w:p>
        </w:tc>
      </w:tr>
      <w:tr w:rsidR="0051421B" w:rsidRPr="00041921" w:rsidTr="0051421B">
        <w:tc>
          <w:tcPr>
            <w:tcW w:w="3828" w:type="dxa"/>
          </w:tcPr>
          <w:p w:rsidR="0051421B" w:rsidRPr="00041921" w:rsidRDefault="0051421B" w:rsidP="0051421B">
            <w:pPr>
              <w:autoSpaceDE w:val="0"/>
              <w:snapToGri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6116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>,</w:t>
            </w:r>
            <w:r w:rsidRPr="001B6116">
              <w:rPr>
                <w:sz w:val="28"/>
                <w:szCs w:val="28"/>
              </w:rPr>
              <w:t xml:space="preserve"> воскресенье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1421B" w:rsidRPr="00041921" w:rsidRDefault="0051421B" w:rsidP="0051421B">
            <w:pPr>
              <w:autoSpaceDE w:val="0"/>
              <w:snapToGrid w:val="0"/>
              <w:ind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B6116">
              <w:rPr>
                <w:sz w:val="28"/>
                <w:szCs w:val="28"/>
              </w:rPr>
              <w:t>ыходные дни</w:t>
            </w:r>
          </w:p>
        </w:tc>
      </w:tr>
    </w:tbl>
    <w:p w:rsidR="0043245D" w:rsidRPr="00013520" w:rsidRDefault="0043245D" w:rsidP="00041921">
      <w:pPr>
        <w:autoSpaceDE w:val="0"/>
        <w:ind w:firstLine="709"/>
        <w:jc w:val="both"/>
        <w:rPr>
          <w:sz w:val="4"/>
          <w:szCs w:val="4"/>
        </w:rPr>
      </w:pPr>
    </w:p>
    <w:p w:rsidR="0043245D" w:rsidRPr="00041921" w:rsidRDefault="007C1FFB" w:rsidP="00764479">
      <w:pPr>
        <w:autoSpaceDE w:val="0"/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Справочные</w:t>
      </w:r>
      <w:r w:rsidR="00013520">
        <w:rPr>
          <w:sz w:val="28"/>
          <w:szCs w:val="28"/>
          <w:lang w:eastAsia="en-US"/>
        </w:rPr>
        <w:t xml:space="preserve"> </w:t>
      </w:r>
      <w:r w:rsidR="0043245D" w:rsidRPr="00041921">
        <w:rPr>
          <w:sz w:val="28"/>
          <w:szCs w:val="28"/>
        </w:rPr>
        <w:t>телефоны</w:t>
      </w:r>
      <w:r w:rsidR="00A34495" w:rsidRPr="00A34495">
        <w:rPr>
          <w:sz w:val="28"/>
          <w:szCs w:val="28"/>
        </w:rPr>
        <w:t xml:space="preserve"> </w:t>
      </w:r>
      <w:r w:rsidR="00A34495">
        <w:rPr>
          <w:sz w:val="28"/>
          <w:szCs w:val="28"/>
        </w:rPr>
        <w:t>Отдела</w:t>
      </w:r>
      <w:r w:rsidR="00A34495" w:rsidRPr="0051421B">
        <w:rPr>
          <w:sz w:val="28"/>
          <w:szCs w:val="28"/>
        </w:rPr>
        <w:t xml:space="preserve"> </w:t>
      </w:r>
      <w:r w:rsidR="00A34495">
        <w:rPr>
          <w:sz w:val="28"/>
          <w:szCs w:val="28"/>
        </w:rPr>
        <w:t>городского хозяйства</w:t>
      </w:r>
      <w:r w:rsidR="0043245D" w:rsidRPr="00041921">
        <w:rPr>
          <w:sz w:val="28"/>
          <w:szCs w:val="28"/>
        </w:rPr>
        <w:t>:</w:t>
      </w:r>
      <w:r w:rsidR="0043245D" w:rsidRPr="00041921">
        <w:rPr>
          <w:bCs/>
          <w:sz w:val="28"/>
          <w:szCs w:val="28"/>
        </w:rPr>
        <w:t xml:space="preserve"> 8</w:t>
      </w:r>
      <w:r w:rsidR="00764479">
        <w:rPr>
          <w:bCs/>
          <w:sz w:val="28"/>
          <w:szCs w:val="28"/>
        </w:rPr>
        <w:t>(48166) 4</w:t>
      </w:r>
      <w:r w:rsidR="00A34495" w:rsidRPr="00041921">
        <w:rPr>
          <w:bCs/>
          <w:sz w:val="28"/>
          <w:szCs w:val="28"/>
        </w:rPr>
        <w:t>-16-38</w:t>
      </w:r>
      <w:r w:rsidR="00A34495">
        <w:rPr>
          <w:bCs/>
          <w:sz w:val="28"/>
          <w:szCs w:val="28"/>
        </w:rPr>
        <w:t>,</w:t>
      </w:r>
      <w:r w:rsidR="00764479">
        <w:rPr>
          <w:bCs/>
          <w:sz w:val="28"/>
          <w:szCs w:val="28"/>
        </w:rPr>
        <w:t> </w:t>
      </w:r>
      <w:r w:rsidR="0043245D" w:rsidRPr="00041921">
        <w:rPr>
          <w:bCs/>
          <w:sz w:val="28"/>
          <w:szCs w:val="28"/>
        </w:rPr>
        <w:t>4-24-25.</w:t>
      </w:r>
    </w:p>
    <w:p w:rsidR="0043245D" w:rsidRPr="00041921" w:rsidRDefault="0043245D" w:rsidP="00041921">
      <w:pPr>
        <w:ind w:firstLine="709"/>
        <w:jc w:val="both"/>
        <w:rPr>
          <w:bCs/>
          <w:sz w:val="28"/>
          <w:szCs w:val="28"/>
        </w:rPr>
      </w:pPr>
      <w:r w:rsidRPr="00041921">
        <w:rPr>
          <w:bCs/>
          <w:sz w:val="28"/>
          <w:szCs w:val="28"/>
        </w:rPr>
        <w:t>Факс: 8(48166) 4-16-38.</w:t>
      </w:r>
    </w:p>
    <w:p w:rsidR="00013520" w:rsidRDefault="00013520" w:rsidP="0001352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официального сайта Администрации в сети Интернет</w:t>
      </w:r>
      <w:r>
        <w:rPr>
          <w:sz w:val="28"/>
          <w:szCs w:val="28"/>
        </w:rPr>
        <w:t xml:space="preserve">: </w:t>
      </w:r>
      <w:r w:rsidRPr="0088612E">
        <w:rPr>
          <w:sz w:val="28"/>
          <w:szCs w:val="28"/>
          <w:lang w:eastAsia="en-US"/>
        </w:rPr>
        <w:t>http://duhov.admin-smolensk.ru/</w:t>
      </w:r>
      <w:r>
        <w:rPr>
          <w:sz w:val="28"/>
          <w:szCs w:val="28"/>
          <w:lang w:eastAsia="en-US"/>
        </w:rPr>
        <w:t>.</w:t>
      </w:r>
    </w:p>
    <w:p w:rsidR="00674AD7" w:rsidRDefault="00013520" w:rsidP="0001352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Адрес электронной почты</w:t>
      </w:r>
      <w:r w:rsidR="00674AD7" w:rsidRPr="00674AD7">
        <w:rPr>
          <w:sz w:val="28"/>
          <w:szCs w:val="28"/>
        </w:rPr>
        <w:t xml:space="preserve"> </w:t>
      </w:r>
      <w:r w:rsidR="00674AD7" w:rsidRPr="001B6116">
        <w:rPr>
          <w:sz w:val="28"/>
          <w:szCs w:val="28"/>
        </w:rPr>
        <w:t>Администрации</w:t>
      </w:r>
      <w:r w:rsidRPr="0088612E">
        <w:rPr>
          <w:sz w:val="28"/>
          <w:szCs w:val="28"/>
          <w:lang w:eastAsia="en-US"/>
        </w:rPr>
        <w:t xml:space="preserve">: </w:t>
      </w:r>
      <w:proofErr w:type="spellStart"/>
      <w:r w:rsidR="00674AD7" w:rsidRPr="00674AD7">
        <w:rPr>
          <w:sz w:val="28"/>
          <w:szCs w:val="28"/>
          <w:lang w:val="en-US"/>
        </w:rPr>
        <w:t>adminduh</w:t>
      </w:r>
      <w:proofErr w:type="spellEnd"/>
      <w:r w:rsidR="00674AD7" w:rsidRPr="00674AD7">
        <w:rPr>
          <w:sz w:val="28"/>
          <w:szCs w:val="28"/>
        </w:rPr>
        <w:t>@</w:t>
      </w:r>
      <w:r w:rsidR="00674AD7" w:rsidRPr="00674AD7">
        <w:rPr>
          <w:sz w:val="28"/>
          <w:szCs w:val="28"/>
          <w:lang w:val="en-US"/>
        </w:rPr>
        <w:t>admin</w:t>
      </w:r>
      <w:r w:rsidR="00674AD7" w:rsidRPr="00674AD7">
        <w:rPr>
          <w:sz w:val="28"/>
          <w:szCs w:val="28"/>
        </w:rPr>
        <w:t>.</w:t>
      </w:r>
      <w:proofErr w:type="spellStart"/>
      <w:r w:rsidR="00674AD7" w:rsidRPr="00674AD7">
        <w:rPr>
          <w:sz w:val="28"/>
          <w:szCs w:val="28"/>
          <w:lang w:val="en-US"/>
        </w:rPr>
        <w:t>smolensk</w:t>
      </w:r>
      <w:proofErr w:type="spellEnd"/>
      <w:r w:rsidR="00674AD7" w:rsidRPr="00674AD7">
        <w:rPr>
          <w:sz w:val="28"/>
          <w:szCs w:val="28"/>
        </w:rPr>
        <w:t>.</w:t>
      </w:r>
      <w:proofErr w:type="spellStart"/>
      <w:r w:rsidR="00674AD7" w:rsidRPr="00674AD7">
        <w:rPr>
          <w:sz w:val="28"/>
          <w:szCs w:val="28"/>
          <w:lang w:val="en-US"/>
        </w:rPr>
        <w:t>ru</w:t>
      </w:r>
      <w:proofErr w:type="spellEnd"/>
    </w:p>
    <w:p w:rsidR="00013520" w:rsidRPr="00674AD7" w:rsidRDefault="00674AD7" w:rsidP="0001352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электронной почты</w:t>
      </w:r>
      <w:r w:rsidRPr="00674AD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51421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</w:t>
      </w:r>
      <w:r w:rsidRPr="0088612E">
        <w:rPr>
          <w:sz w:val="28"/>
          <w:szCs w:val="28"/>
          <w:lang w:eastAsia="en-US"/>
        </w:rPr>
        <w:t xml:space="preserve">: </w:t>
      </w:r>
      <w:proofErr w:type="spellStart"/>
      <w:r w:rsidR="00A91CD9" w:rsidRPr="00674AD7">
        <w:rPr>
          <w:sz w:val="28"/>
          <w:szCs w:val="28"/>
          <w:lang w:val="en-US"/>
        </w:rPr>
        <w:t>adm</w:t>
      </w:r>
      <w:proofErr w:type="spellEnd"/>
      <w:r w:rsidR="00A91CD9" w:rsidRPr="00674AD7">
        <w:rPr>
          <w:sz w:val="28"/>
          <w:szCs w:val="28"/>
        </w:rPr>
        <w:t>7</w:t>
      </w:r>
      <w:hyperlink r:id="rId9" w:history="1">
        <w:r w:rsidR="00A91CD9" w:rsidRPr="00674AD7">
          <w:rPr>
            <w:rStyle w:val="a5"/>
            <w:color w:val="auto"/>
            <w:sz w:val="28"/>
            <w:szCs w:val="28"/>
            <w:u w:val="none"/>
          </w:rPr>
          <w:t>duh</w:t>
        </w:r>
      </w:hyperlink>
      <w:hyperlink r:id="rId10" w:history="1">
        <w:r w:rsidR="00A91CD9" w:rsidRPr="00674AD7">
          <w:rPr>
            <w:rStyle w:val="a5"/>
            <w:color w:val="auto"/>
            <w:sz w:val="28"/>
            <w:szCs w:val="28"/>
            <w:u w:val="none"/>
          </w:rPr>
          <w:t>@</w:t>
        </w:r>
      </w:hyperlink>
      <w:r w:rsidR="00A91CD9" w:rsidRPr="00674AD7">
        <w:rPr>
          <w:sz w:val="28"/>
          <w:szCs w:val="28"/>
        </w:rPr>
        <w:t>yandex</w:t>
      </w:r>
      <w:hyperlink r:id="rId11" w:history="1">
        <w:r w:rsidR="00A91CD9" w:rsidRPr="00674AD7">
          <w:rPr>
            <w:rStyle w:val="a5"/>
            <w:color w:val="auto"/>
            <w:sz w:val="28"/>
            <w:szCs w:val="28"/>
            <w:u w:val="none"/>
          </w:rPr>
          <w:t>.</w:t>
        </w:r>
      </w:hyperlink>
      <w:hyperlink r:id="rId12" w:history="1">
        <w:r w:rsidR="00A91CD9" w:rsidRPr="00674AD7">
          <w:rPr>
            <w:rStyle w:val="a5"/>
            <w:color w:val="auto"/>
            <w:sz w:val="28"/>
            <w:szCs w:val="28"/>
            <w:u w:val="none"/>
          </w:rPr>
          <w:t>ru</w:t>
        </w:r>
      </w:hyperlink>
    </w:p>
    <w:p w:rsidR="00B02F66" w:rsidRPr="00B02F66" w:rsidRDefault="00B02F66" w:rsidP="00FA5D64">
      <w:pPr>
        <w:widowControl w:val="0"/>
        <w:ind w:firstLine="709"/>
        <w:jc w:val="both"/>
        <w:rPr>
          <w:sz w:val="8"/>
          <w:szCs w:val="8"/>
        </w:rPr>
      </w:pPr>
    </w:p>
    <w:p w:rsidR="00FA5D64" w:rsidRPr="00A91CD9" w:rsidRDefault="00FA5D64" w:rsidP="00FA5D64">
      <w:pPr>
        <w:widowControl w:val="0"/>
        <w:ind w:firstLine="709"/>
        <w:jc w:val="both"/>
        <w:rPr>
          <w:sz w:val="28"/>
          <w:szCs w:val="28"/>
        </w:rPr>
      </w:pPr>
      <w:r w:rsidRPr="00A91CD9">
        <w:rPr>
          <w:sz w:val="28"/>
          <w:szCs w:val="28"/>
        </w:rPr>
        <w:t xml:space="preserve">Место нахождения </w:t>
      </w:r>
      <w:r w:rsidR="00013520" w:rsidRPr="00A91CD9">
        <w:rPr>
          <w:sz w:val="28"/>
          <w:szCs w:val="28"/>
        </w:rPr>
        <w:t>Духовщинского</w:t>
      </w:r>
      <w:r w:rsidRPr="00A91CD9">
        <w:rPr>
          <w:sz w:val="28"/>
          <w:szCs w:val="28"/>
        </w:rPr>
        <w:t xml:space="preserve"> филиала Смоленского областного государственного </w:t>
      </w:r>
      <w:r w:rsidR="00A91CD9" w:rsidRPr="00A91CD9">
        <w:rPr>
          <w:sz w:val="28"/>
          <w:szCs w:val="28"/>
        </w:rPr>
        <w:t xml:space="preserve">бюджетного </w:t>
      </w:r>
      <w:r w:rsidRPr="00A91CD9">
        <w:rPr>
          <w:sz w:val="28"/>
          <w:szCs w:val="28"/>
        </w:rPr>
        <w:t>учреждения «Многофункциональный центр</w:t>
      </w:r>
      <w:r w:rsidR="00A91CD9" w:rsidRPr="00A91CD9">
        <w:rPr>
          <w:sz w:val="28"/>
          <w:szCs w:val="28"/>
        </w:rPr>
        <w:t xml:space="preserve"> по предоставлению государственных и муниципальных услуг населению</w:t>
      </w:r>
      <w:r w:rsidRPr="00A91CD9">
        <w:rPr>
          <w:sz w:val="28"/>
          <w:szCs w:val="28"/>
        </w:rPr>
        <w:t>» (далее - МФЦ): 21</w:t>
      </w:r>
      <w:r w:rsidR="00013520" w:rsidRPr="00A91CD9">
        <w:rPr>
          <w:sz w:val="28"/>
          <w:szCs w:val="28"/>
        </w:rPr>
        <w:t>6200</w:t>
      </w:r>
      <w:r w:rsidRPr="00A91CD9">
        <w:rPr>
          <w:sz w:val="28"/>
          <w:szCs w:val="28"/>
        </w:rPr>
        <w:t xml:space="preserve">, Смоленская область, г. </w:t>
      </w:r>
      <w:r w:rsidR="00013520" w:rsidRPr="00A91CD9">
        <w:rPr>
          <w:sz w:val="28"/>
          <w:szCs w:val="28"/>
        </w:rPr>
        <w:t>Духовщина,</w:t>
      </w:r>
      <w:r w:rsidRPr="00A91CD9">
        <w:rPr>
          <w:sz w:val="28"/>
          <w:szCs w:val="28"/>
        </w:rPr>
        <w:t xml:space="preserve"> </w:t>
      </w:r>
      <w:r w:rsidR="00013520" w:rsidRPr="00A91CD9">
        <w:rPr>
          <w:sz w:val="28"/>
          <w:szCs w:val="28"/>
        </w:rPr>
        <w:t>ул. Советская</w:t>
      </w:r>
      <w:r w:rsidRPr="00A91CD9">
        <w:rPr>
          <w:sz w:val="28"/>
          <w:szCs w:val="28"/>
        </w:rPr>
        <w:t>, д.</w:t>
      </w:r>
      <w:r w:rsidR="00013520" w:rsidRPr="00A91CD9">
        <w:rPr>
          <w:sz w:val="28"/>
          <w:szCs w:val="28"/>
        </w:rPr>
        <w:t> </w:t>
      </w:r>
      <w:r w:rsidR="00A91CD9" w:rsidRPr="00A91CD9">
        <w:rPr>
          <w:sz w:val="28"/>
          <w:szCs w:val="28"/>
        </w:rPr>
        <w:t>59</w:t>
      </w:r>
      <w:r w:rsidRPr="00A91CD9">
        <w:rPr>
          <w:sz w:val="28"/>
          <w:szCs w:val="28"/>
        </w:rPr>
        <w:t xml:space="preserve">, тел. </w:t>
      </w:r>
      <w:r w:rsidR="00013520" w:rsidRPr="00A91CD9">
        <w:rPr>
          <w:sz w:val="28"/>
          <w:szCs w:val="28"/>
        </w:rPr>
        <w:t>4</w:t>
      </w:r>
      <w:r w:rsidRPr="00A91CD9">
        <w:rPr>
          <w:sz w:val="28"/>
          <w:szCs w:val="28"/>
        </w:rPr>
        <w:t>-1</w:t>
      </w:r>
      <w:r w:rsidR="00A91CD9" w:rsidRPr="00A91CD9">
        <w:rPr>
          <w:sz w:val="28"/>
          <w:szCs w:val="28"/>
        </w:rPr>
        <w:t>3</w:t>
      </w:r>
      <w:r w:rsidRPr="00A91CD9">
        <w:rPr>
          <w:sz w:val="28"/>
          <w:szCs w:val="28"/>
        </w:rPr>
        <w:t>-</w:t>
      </w:r>
      <w:r w:rsidR="00A91CD9" w:rsidRPr="00A91CD9">
        <w:rPr>
          <w:sz w:val="28"/>
          <w:szCs w:val="28"/>
        </w:rPr>
        <w:t>55</w:t>
      </w:r>
      <w:r w:rsidRPr="00A91CD9">
        <w:rPr>
          <w:sz w:val="28"/>
          <w:szCs w:val="28"/>
        </w:rPr>
        <w:t>.</w:t>
      </w:r>
    </w:p>
    <w:p w:rsidR="00A91CD9" w:rsidRPr="00A91CD9" w:rsidRDefault="00FA5D64" w:rsidP="00FA5D64">
      <w:pPr>
        <w:widowControl w:val="0"/>
        <w:ind w:firstLine="709"/>
        <w:jc w:val="both"/>
        <w:rPr>
          <w:sz w:val="28"/>
          <w:szCs w:val="28"/>
        </w:rPr>
      </w:pPr>
      <w:r w:rsidRPr="00A91CD9">
        <w:rPr>
          <w:sz w:val="28"/>
          <w:szCs w:val="28"/>
        </w:rPr>
        <w:t>Электронный адрес:</w:t>
      </w:r>
      <w:r w:rsidR="00A91CD9" w:rsidRPr="00A91CD9">
        <w:rPr>
          <w:sz w:val="28"/>
          <w:szCs w:val="28"/>
        </w:rPr>
        <w:t xml:space="preserve"> </w:t>
      </w:r>
      <w:proofErr w:type="spellStart"/>
      <w:r w:rsidR="00A91CD9" w:rsidRPr="00A91CD9">
        <w:rPr>
          <w:sz w:val="28"/>
          <w:szCs w:val="28"/>
          <w:lang w:val="en-US"/>
        </w:rPr>
        <w:t>mfc</w:t>
      </w:r>
      <w:proofErr w:type="spellEnd"/>
      <w:r w:rsidR="00A91CD9" w:rsidRPr="00A91CD9">
        <w:rPr>
          <w:sz w:val="28"/>
          <w:szCs w:val="28"/>
        </w:rPr>
        <w:t>_</w:t>
      </w:r>
      <w:proofErr w:type="spellStart"/>
      <w:r w:rsidR="00A91CD9" w:rsidRPr="00A91CD9">
        <w:rPr>
          <w:sz w:val="28"/>
          <w:szCs w:val="28"/>
          <w:lang w:val="en-US"/>
        </w:rPr>
        <w:t>duhovshina</w:t>
      </w:r>
      <w:proofErr w:type="spellEnd"/>
      <w:r w:rsidR="00A91CD9" w:rsidRPr="00A91CD9">
        <w:rPr>
          <w:sz w:val="28"/>
          <w:szCs w:val="28"/>
        </w:rPr>
        <w:t>@</w:t>
      </w:r>
      <w:r w:rsidR="00A91CD9" w:rsidRPr="00A91CD9">
        <w:rPr>
          <w:sz w:val="28"/>
          <w:szCs w:val="28"/>
          <w:lang w:val="en-US"/>
        </w:rPr>
        <w:t>admin</w:t>
      </w:r>
      <w:r w:rsidR="00A91CD9" w:rsidRPr="00A91CD9">
        <w:rPr>
          <w:sz w:val="28"/>
          <w:szCs w:val="28"/>
        </w:rPr>
        <w:t>-</w:t>
      </w:r>
      <w:proofErr w:type="spellStart"/>
      <w:r w:rsidR="00A91CD9" w:rsidRPr="00A91CD9">
        <w:rPr>
          <w:sz w:val="28"/>
          <w:szCs w:val="28"/>
          <w:lang w:val="en-US"/>
        </w:rPr>
        <w:t>smolensk</w:t>
      </w:r>
      <w:proofErr w:type="spellEnd"/>
      <w:r w:rsidR="00A91CD9" w:rsidRPr="00A91CD9">
        <w:rPr>
          <w:sz w:val="28"/>
          <w:szCs w:val="28"/>
        </w:rPr>
        <w:t>.</w:t>
      </w:r>
      <w:proofErr w:type="spellStart"/>
      <w:r w:rsidR="00A91CD9" w:rsidRPr="00A91CD9">
        <w:rPr>
          <w:sz w:val="28"/>
          <w:szCs w:val="28"/>
          <w:lang w:val="en-US"/>
        </w:rPr>
        <w:t>ru</w:t>
      </w:r>
      <w:proofErr w:type="spellEnd"/>
    </w:p>
    <w:p w:rsidR="00FA5D64" w:rsidRPr="00A91CD9" w:rsidRDefault="00FA5D64" w:rsidP="00FA5D64">
      <w:pPr>
        <w:widowControl w:val="0"/>
        <w:ind w:firstLine="709"/>
        <w:jc w:val="both"/>
        <w:rPr>
          <w:sz w:val="28"/>
          <w:szCs w:val="28"/>
        </w:rPr>
      </w:pPr>
      <w:r w:rsidRPr="00A91CD9">
        <w:rPr>
          <w:sz w:val="28"/>
          <w:szCs w:val="28"/>
        </w:rPr>
        <w:t>График раб</w:t>
      </w:r>
      <w:r w:rsidR="00A91CD9" w:rsidRPr="00A91CD9">
        <w:rPr>
          <w:sz w:val="28"/>
          <w:szCs w:val="28"/>
        </w:rPr>
        <w:t xml:space="preserve">оты: понедельник - пятница - с </w:t>
      </w:r>
      <w:r w:rsidRPr="00A91CD9">
        <w:rPr>
          <w:sz w:val="28"/>
          <w:szCs w:val="28"/>
        </w:rPr>
        <w:t>0</w:t>
      </w:r>
      <w:r w:rsidR="00A91CD9" w:rsidRPr="00A91CD9">
        <w:rPr>
          <w:sz w:val="28"/>
          <w:szCs w:val="28"/>
        </w:rPr>
        <w:t>9</w:t>
      </w:r>
      <w:r w:rsidRPr="00A91CD9">
        <w:rPr>
          <w:sz w:val="28"/>
          <w:szCs w:val="28"/>
        </w:rPr>
        <w:t>-00 до 1</w:t>
      </w:r>
      <w:r w:rsidR="00A91CD9" w:rsidRPr="00A91CD9">
        <w:rPr>
          <w:sz w:val="28"/>
          <w:szCs w:val="28"/>
        </w:rPr>
        <w:t>8</w:t>
      </w:r>
      <w:r w:rsidRPr="00A91CD9">
        <w:rPr>
          <w:sz w:val="28"/>
          <w:szCs w:val="28"/>
        </w:rPr>
        <w:t>-00 час.</w:t>
      </w:r>
    </w:p>
    <w:p w:rsidR="00FA5D64" w:rsidRPr="00A91CD9" w:rsidRDefault="00FA5D64" w:rsidP="00FA5D64">
      <w:pPr>
        <w:widowControl w:val="0"/>
        <w:ind w:firstLine="709"/>
        <w:jc w:val="both"/>
        <w:rPr>
          <w:sz w:val="28"/>
          <w:szCs w:val="28"/>
        </w:rPr>
      </w:pPr>
      <w:r w:rsidRPr="00A91CD9">
        <w:rPr>
          <w:sz w:val="28"/>
          <w:szCs w:val="28"/>
        </w:rPr>
        <w:t>Выходные дни - суббота, воскресенье.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1.3.2.</w:t>
      </w:r>
      <w:r w:rsidR="00E625D3">
        <w:rPr>
          <w:sz w:val="28"/>
          <w:szCs w:val="28"/>
        </w:rPr>
        <w:tab/>
      </w:r>
      <w:r w:rsidRPr="00041921">
        <w:rPr>
          <w:sz w:val="28"/>
          <w:szCs w:val="28"/>
        </w:rPr>
        <w:t>Информация о местах нахождения и графиках работы Администрации и организаций, участвующих в предоставлении муниципальной услуги, размещается:</w:t>
      </w:r>
    </w:p>
    <w:p w:rsidR="0043245D" w:rsidRPr="00041921" w:rsidRDefault="0043245D" w:rsidP="00041921">
      <w:pPr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1) в табличном виде на информационных стендах Администрации;</w:t>
      </w:r>
    </w:p>
    <w:p w:rsidR="0043245D" w:rsidRPr="00041921" w:rsidRDefault="0043245D" w:rsidP="00041921">
      <w:pPr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 xml:space="preserve">2) на «Интернет» - сайте </w:t>
      </w:r>
      <w:r w:rsidRPr="0029049B">
        <w:rPr>
          <w:sz w:val="28"/>
          <w:szCs w:val="28"/>
        </w:rPr>
        <w:t>Администрации: (</w:t>
      </w:r>
      <w:r w:rsidRPr="0029049B">
        <w:rPr>
          <w:sz w:val="28"/>
          <w:szCs w:val="28"/>
          <w:lang w:val="en-US"/>
        </w:rPr>
        <w:t>http</w:t>
      </w:r>
      <w:r w:rsidRPr="0029049B">
        <w:rPr>
          <w:sz w:val="28"/>
          <w:szCs w:val="28"/>
        </w:rPr>
        <w:t>://</w:t>
      </w:r>
      <w:proofErr w:type="spellStart"/>
      <w:r w:rsidRPr="0029049B">
        <w:rPr>
          <w:sz w:val="28"/>
          <w:szCs w:val="28"/>
          <w:lang w:val="en-US"/>
        </w:rPr>
        <w:t>duhov</w:t>
      </w:r>
      <w:proofErr w:type="spellEnd"/>
      <w:r w:rsidRPr="0029049B">
        <w:rPr>
          <w:sz w:val="28"/>
          <w:szCs w:val="28"/>
        </w:rPr>
        <w:t>.</w:t>
      </w:r>
      <w:r w:rsidRPr="0029049B">
        <w:rPr>
          <w:sz w:val="28"/>
          <w:szCs w:val="28"/>
          <w:lang w:val="en-US"/>
        </w:rPr>
        <w:t>admin</w:t>
      </w:r>
      <w:r w:rsidRPr="0029049B">
        <w:rPr>
          <w:sz w:val="28"/>
          <w:szCs w:val="28"/>
        </w:rPr>
        <w:t>-</w:t>
      </w:r>
      <w:proofErr w:type="spellStart"/>
      <w:r w:rsidRPr="0029049B">
        <w:rPr>
          <w:sz w:val="28"/>
          <w:szCs w:val="28"/>
          <w:lang w:val="en-US"/>
        </w:rPr>
        <w:t>smolensk</w:t>
      </w:r>
      <w:proofErr w:type="spellEnd"/>
      <w:r w:rsidRPr="00E625D3">
        <w:rPr>
          <w:sz w:val="28"/>
          <w:szCs w:val="28"/>
        </w:rPr>
        <w:t>.</w:t>
      </w:r>
      <w:proofErr w:type="spellStart"/>
      <w:r w:rsidRPr="00E625D3">
        <w:rPr>
          <w:sz w:val="28"/>
          <w:szCs w:val="28"/>
          <w:lang w:val="en-US"/>
        </w:rPr>
        <w:t>ru</w:t>
      </w:r>
      <w:proofErr w:type="spellEnd"/>
      <w:r w:rsidRPr="00E625D3">
        <w:rPr>
          <w:sz w:val="28"/>
          <w:szCs w:val="28"/>
        </w:rPr>
        <w:t>/</w:t>
      </w:r>
      <w:r w:rsidRPr="00041921">
        <w:rPr>
          <w:color w:val="3333FF"/>
          <w:sz w:val="28"/>
          <w:szCs w:val="28"/>
        </w:rPr>
        <w:t>)</w:t>
      </w:r>
      <w:r w:rsidR="00041921" w:rsidRPr="00041921">
        <w:t xml:space="preserve"> </w:t>
      </w:r>
      <w:r w:rsidRPr="0004192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43245D" w:rsidRPr="00041921" w:rsidRDefault="0043245D" w:rsidP="00041921">
      <w:pPr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lastRenderedPageBreak/>
        <w:t>3) в средствах массовой информации: в газете «Панорама Духовщины»</w:t>
      </w:r>
      <w:r w:rsidR="0029049B">
        <w:rPr>
          <w:sz w:val="28"/>
          <w:szCs w:val="28"/>
        </w:rPr>
        <w:t>;</w:t>
      </w:r>
    </w:p>
    <w:p w:rsidR="00E625D3" w:rsidRPr="0029049B" w:rsidRDefault="0029049B" w:rsidP="00E625D3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29049B">
        <w:rPr>
          <w:sz w:val="28"/>
          <w:szCs w:val="28"/>
          <w:lang w:eastAsia="en-US"/>
        </w:rPr>
        <w:t>4</w:t>
      </w:r>
      <w:r w:rsidR="00E625D3" w:rsidRPr="0029049B">
        <w:rPr>
          <w:sz w:val="28"/>
          <w:szCs w:val="28"/>
          <w:lang w:eastAsia="en-US"/>
        </w:rPr>
        <w:t xml:space="preserve">) на портале государственных услуг </w:t>
      </w:r>
      <w:r w:rsidRPr="0029049B">
        <w:rPr>
          <w:sz w:val="28"/>
          <w:szCs w:val="28"/>
          <w:lang w:eastAsia="en-US"/>
        </w:rPr>
        <w:t>Российской Федерации</w:t>
      </w:r>
      <w:r w:rsidR="00E625D3" w:rsidRPr="0029049B">
        <w:rPr>
          <w:sz w:val="28"/>
          <w:szCs w:val="28"/>
          <w:lang w:eastAsia="en-US"/>
        </w:rPr>
        <w:t xml:space="preserve">: </w:t>
      </w:r>
      <w:r w:rsidR="00426AF0" w:rsidRPr="0029049B">
        <w:rPr>
          <w:sz w:val="28"/>
          <w:szCs w:val="28"/>
        </w:rPr>
        <w:t>http://67.gosuslugi.ru/pgu/</w:t>
      </w:r>
      <w:r w:rsidR="00E625D3" w:rsidRPr="0029049B">
        <w:rPr>
          <w:sz w:val="28"/>
          <w:szCs w:val="28"/>
        </w:rPr>
        <w:t>.</w:t>
      </w:r>
    </w:p>
    <w:p w:rsidR="0043245D" w:rsidRPr="00041921" w:rsidRDefault="00E625D3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Размещаемая информация содержит также:</w:t>
      </w:r>
    </w:p>
    <w:p w:rsidR="0043245D" w:rsidRPr="00041921" w:rsidRDefault="0043245D" w:rsidP="00E625D3">
      <w:pPr>
        <w:numPr>
          <w:ilvl w:val="1"/>
          <w:numId w:val="3"/>
        </w:numPr>
        <w:tabs>
          <w:tab w:val="clear" w:pos="108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3245D" w:rsidRPr="00041921" w:rsidRDefault="00E625D3" w:rsidP="00E625D3">
      <w:pPr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</w:t>
      </w:r>
      <w:r w:rsidR="0043245D" w:rsidRPr="00041921">
        <w:rPr>
          <w:sz w:val="28"/>
          <w:szCs w:val="28"/>
        </w:rPr>
        <w:t>дминистративного регламента с приложениями;</w:t>
      </w:r>
    </w:p>
    <w:p w:rsidR="0043245D" w:rsidRPr="00041921" w:rsidRDefault="00E625D3" w:rsidP="00E625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43245D" w:rsidRPr="00041921" w:rsidRDefault="0043245D" w:rsidP="00E625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4)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3245D" w:rsidRPr="00041921" w:rsidRDefault="0043245D" w:rsidP="00E625D3">
      <w:pPr>
        <w:numPr>
          <w:ilvl w:val="0"/>
          <w:numId w:val="10"/>
        </w:numPr>
        <w:tabs>
          <w:tab w:val="clear" w:pos="108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1.3.4.</w:t>
      </w:r>
      <w:r w:rsidR="00E625D3">
        <w:rPr>
          <w:sz w:val="28"/>
          <w:szCs w:val="28"/>
        </w:rPr>
        <w:tab/>
      </w:r>
      <w:r w:rsidRPr="00041921">
        <w:rPr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3245D" w:rsidRPr="00041921" w:rsidRDefault="0043245D" w:rsidP="00426AF0">
      <w:pPr>
        <w:numPr>
          <w:ilvl w:val="2"/>
          <w:numId w:val="1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номер,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</w:t>
      </w:r>
      <w:r w:rsidR="00041921" w:rsidRPr="00041921">
        <w:rPr>
          <w:sz w:val="28"/>
          <w:szCs w:val="28"/>
        </w:rPr>
        <w:t xml:space="preserve"> </w:t>
      </w:r>
      <w:r w:rsidR="0029049B" w:rsidRPr="0029049B">
        <w:rPr>
          <w:sz w:val="28"/>
          <w:szCs w:val="28"/>
          <w:lang w:eastAsia="en-US"/>
        </w:rPr>
        <w:t>портал государственных услуг Российской Федерации</w:t>
      </w:r>
      <w:r w:rsidRPr="00041921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43245D" w:rsidRPr="00041921" w:rsidRDefault="00426AF0" w:rsidP="0004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B02F66">
        <w:rPr>
          <w:sz w:val="28"/>
          <w:szCs w:val="28"/>
        </w:rPr>
        <w:t>Отдел городского хозяйства</w:t>
      </w:r>
      <w:r w:rsidR="0043245D" w:rsidRPr="00041921">
        <w:rPr>
          <w:sz w:val="28"/>
          <w:szCs w:val="28"/>
        </w:rPr>
        <w:t>.</w:t>
      </w:r>
    </w:p>
    <w:p w:rsidR="0043245D" w:rsidRPr="00041921" w:rsidRDefault="00426AF0" w:rsidP="0004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3245D" w:rsidRPr="00041921" w:rsidRDefault="0043245D" w:rsidP="00041921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в письменной форме на основании письменного обращения;</w:t>
      </w:r>
    </w:p>
    <w:p w:rsidR="0043245D" w:rsidRPr="00041921" w:rsidRDefault="0043245D" w:rsidP="00041921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при личном обращении;</w:t>
      </w:r>
    </w:p>
    <w:p w:rsidR="0043245D" w:rsidRPr="00041921" w:rsidRDefault="0043245D" w:rsidP="00041921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по телефону</w:t>
      </w:r>
      <w:r w:rsidRPr="00041921">
        <w:rPr>
          <w:i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8 (48166) 4-16-38</w:t>
      </w:r>
      <w:r w:rsidRPr="00041921">
        <w:rPr>
          <w:sz w:val="28"/>
          <w:szCs w:val="28"/>
        </w:rPr>
        <w:t>;</w:t>
      </w:r>
    </w:p>
    <w:p w:rsidR="0043245D" w:rsidRPr="00041921" w:rsidRDefault="0043245D" w:rsidP="00041921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по электронной почте;</w:t>
      </w:r>
    </w:p>
    <w:p w:rsidR="0043245D" w:rsidRPr="00041921" w:rsidRDefault="0043245D" w:rsidP="00041921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Все консультации являются бесплатными.</w:t>
      </w:r>
    </w:p>
    <w:p w:rsidR="0043245D" w:rsidRPr="00041921" w:rsidRDefault="0043245D" w:rsidP="00426AF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1.3.8.</w:t>
      </w:r>
      <w:r w:rsidR="00426AF0">
        <w:rPr>
          <w:sz w:val="28"/>
          <w:szCs w:val="28"/>
        </w:rPr>
        <w:tab/>
      </w:r>
      <w:r w:rsidRPr="00041921">
        <w:rPr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услугу, с заявителями:</w:t>
      </w:r>
    </w:p>
    <w:p w:rsidR="0043245D" w:rsidRPr="00041921" w:rsidRDefault="0043245D" w:rsidP="00041921">
      <w:pPr>
        <w:numPr>
          <w:ilvl w:val="0"/>
          <w:numId w:val="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</w:t>
      </w:r>
      <w:r w:rsidR="00426AF0">
        <w:rPr>
          <w:sz w:val="28"/>
          <w:szCs w:val="28"/>
        </w:rPr>
        <w:t>ле получения указанного запроса;</w:t>
      </w:r>
    </w:p>
    <w:p w:rsidR="0043245D" w:rsidRPr="00041921" w:rsidRDefault="0043245D" w:rsidP="00041921">
      <w:pPr>
        <w:numPr>
          <w:ilvl w:val="0"/>
          <w:numId w:val="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при консультировании по телефону должностное лицо Администрации,</w:t>
      </w:r>
      <w:r w:rsidRPr="00041921">
        <w:rPr>
          <w:i/>
          <w:sz w:val="28"/>
          <w:szCs w:val="28"/>
          <w:u w:val="single"/>
        </w:rPr>
        <w:t xml:space="preserve"> </w:t>
      </w:r>
      <w:r w:rsidRPr="00041921">
        <w:rPr>
          <w:sz w:val="28"/>
          <w:szCs w:val="28"/>
        </w:rPr>
        <w:t>организации, учреждения, предоставляющего услугу,</w:t>
      </w:r>
      <w:r w:rsidRPr="00041921">
        <w:rPr>
          <w:i/>
          <w:sz w:val="28"/>
          <w:szCs w:val="28"/>
        </w:rPr>
        <w:t xml:space="preserve"> </w:t>
      </w:r>
      <w:r w:rsidRPr="0004192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чётко, избегать параллельных разговоров с окружающими людьми и не прерывать разговор по причине посту</w:t>
      </w:r>
      <w:r w:rsidR="00426AF0">
        <w:rPr>
          <w:sz w:val="28"/>
          <w:szCs w:val="28"/>
        </w:rPr>
        <w:t>пления звонка на другой аппарат;</w:t>
      </w:r>
    </w:p>
    <w:p w:rsidR="0043245D" w:rsidRDefault="0043245D" w:rsidP="00041921">
      <w:pPr>
        <w:numPr>
          <w:ilvl w:val="0"/>
          <w:numId w:val="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lastRenderedPageBreak/>
        <w:t>по завершении консультации должностное лицо Администрации,</w:t>
      </w:r>
      <w:r w:rsidRPr="00041921">
        <w:rPr>
          <w:i/>
          <w:sz w:val="28"/>
          <w:szCs w:val="28"/>
          <w:u w:val="single"/>
        </w:rPr>
        <w:t xml:space="preserve"> </w:t>
      </w:r>
      <w:r w:rsidRPr="00041921">
        <w:rPr>
          <w:sz w:val="28"/>
          <w:szCs w:val="28"/>
        </w:rPr>
        <w:t>организации, учреждения, предоставляющего услугу, должен кратко подвести итог разговора и перечислить действия, которы</w:t>
      </w:r>
      <w:r w:rsidR="00426AF0">
        <w:rPr>
          <w:sz w:val="28"/>
          <w:szCs w:val="28"/>
        </w:rPr>
        <w:t>е следует предпринять заявителю;</w:t>
      </w:r>
    </w:p>
    <w:p w:rsidR="00426AF0" w:rsidRPr="00426AF0" w:rsidRDefault="00426AF0" w:rsidP="00041921">
      <w:pPr>
        <w:numPr>
          <w:ilvl w:val="0"/>
          <w:numId w:val="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426AF0">
        <w:rPr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3245D" w:rsidRPr="00041921" w:rsidRDefault="0043245D" w:rsidP="00041921">
      <w:pPr>
        <w:pStyle w:val="aa"/>
        <w:spacing w:line="240" w:lineRule="auto"/>
        <w:ind w:firstLine="709"/>
        <w:rPr>
          <w:szCs w:val="28"/>
        </w:rPr>
      </w:pPr>
    </w:p>
    <w:p w:rsidR="0043245D" w:rsidRPr="00041921" w:rsidRDefault="0043245D" w:rsidP="00CE3A1A">
      <w:pPr>
        <w:tabs>
          <w:tab w:val="left" w:pos="142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041921">
        <w:rPr>
          <w:b/>
          <w:bCs/>
          <w:sz w:val="28"/>
          <w:szCs w:val="28"/>
        </w:rPr>
        <w:t>2. Стандарт</w:t>
      </w:r>
      <w:r w:rsidRPr="00041921">
        <w:rPr>
          <w:b/>
          <w:sz w:val="28"/>
          <w:szCs w:val="28"/>
        </w:rPr>
        <w:t xml:space="preserve"> предоставления муниципальной услуги</w:t>
      </w:r>
    </w:p>
    <w:p w:rsidR="0043245D" w:rsidRPr="00041921" w:rsidRDefault="0043245D" w:rsidP="00041921">
      <w:pPr>
        <w:tabs>
          <w:tab w:val="left" w:pos="142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3245D" w:rsidRPr="00CE3A1A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E3A1A">
        <w:rPr>
          <w:b/>
          <w:i/>
          <w:sz w:val="28"/>
          <w:szCs w:val="28"/>
        </w:rPr>
        <w:t>2.1</w:t>
      </w:r>
      <w:r w:rsidR="00426AF0" w:rsidRPr="00CE3A1A">
        <w:rPr>
          <w:b/>
          <w:i/>
          <w:sz w:val="28"/>
          <w:szCs w:val="28"/>
        </w:rPr>
        <w:t>.</w:t>
      </w:r>
      <w:r w:rsidR="00426AF0" w:rsidRPr="00CE3A1A">
        <w:rPr>
          <w:b/>
          <w:i/>
          <w:sz w:val="28"/>
          <w:szCs w:val="28"/>
        </w:rPr>
        <w:tab/>
      </w:r>
      <w:r w:rsidRPr="00CE3A1A">
        <w:rPr>
          <w:b/>
          <w:i/>
          <w:sz w:val="28"/>
          <w:szCs w:val="28"/>
        </w:rPr>
        <w:t>Наименование муниципальной услуги</w:t>
      </w:r>
    </w:p>
    <w:p w:rsidR="0043245D" w:rsidRDefault="0043245D" w:rsidP="00041921">
      <w:pPr>
        <w:pStyle w:val="ConsPlusTitle"/>
        <w:widowControl w:val="0"/>
        <w:ind w:firstLine="709"/>
        <w:jc w:val="both"/>
        <w:rPr>
          <w:b w:val="0"/>
          <w:sz w:val="28"/>
          <w:szCs w:val="28"/>
        </w:rPr>
      </w:pPr>
      <w:r w:rsidRPr="00041921">
        <w:rPr>
          <w:b w:val="0"/>
          <w:sz w:val="28"/>
          <w:szCs w:val="28"/>
        </w:rPr>
        <w:t>Наименование муниципальной услуги – «Приватизация гражданами в собственность муниципальных жилых</w:t>
      </w:r>
      <w:r w:rsidR="00041921" w:rsidRPr="00041921">
        <w:rPr>
          <w:b w:val="0"/>
          <w:sz w:val="28"/>
          <w:szCs w:val="28"/>
        </w:rPr>
        <w:t xml:space="preserve"> </w:t>
      </w:r>
      <w:r w:rsidRPr="00041921">
        <w:rPr>
          <w:b w:val="0"/>
          <w:sz w:val="28"/>
          <w:szCs w:val="28"/>
        </w:rPr>
        <w:t>помещений»</w:t>
      </w:r>
      <w:r w:rsidR="00DF57E7">
        <w:rPr>
          <w:b w:val="0"/>
          <w:sz w:val="28"/>
          <w:szCs w:val="28"/>
        </w:rPr>
        <w:t>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CE3A1A" w:rsidRDefault="0043245D" w:rsidP="00CE3A1A">
      <w:pPr>
        <w:autoSpaceDE w:val="0"/>
        <w:ind w:firstLine="709"/>
        <w:rPr>
          <w:b/>
          <w:i/>
          <w:sz w:val="28"/>
          <w:szCs w:val="28"/>
        </w:rPr>
      </w:pPr>
      <w:r w:rsidRPr="00CE3A1A">
        <w:rPr>
          <w:b/>
          <w:i/>
          <w:sz w:val="28"/>
          <w:szCs w:val="28"/>
        </w:rPr>
        <w:t>2.2. Наименование органа предоставляющего муниципальную услугу</w:t>
      </w:r>
    </w:p>
    <w:p w:rsidR="0043245D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2.2.1.</w:t>
      </w:r>
      <w:r w:rsidR="00426AF0">
        <w:rPr>
          <w:sz w:val="28"/>
          <w:szCs w:val="28"/>
        </w:rPr>
        <w:tab/>
      </w:r>
      <w:r w:rsidRPr="00041921">
        <w:rPr>
          <w:sz w:val="28"/>
          <w:szCs w:val="28"/>
        </w:rPr>
        <w:t>Муниципальную услугу предоставляет Администрац</w:t>
      </w:r>
      <w:r w:rsidR="006210B9">
        <w:rPr>
          <w:sz w:val="28"/>
          <w:szCs w:val="28"/>
        </w:rPr>
        <w:t>ия муниципального образования «</w:t>
      </w:r>
      <w:r w:rsidRPr="00041921">
        <w:rPr>
          <w:sz w:val="28"/>
          <w:szCs w:val="28"/>
        </w:rPr>
        <w:t>Духовщинский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район»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Смоленской области.</w:t>
      </w:r>
    </w:p>
    <w:p w:rsidR="009C5534" w:rsidRDefault="009C5534" w:rsidP="009C5534">
      <w:pPr>
        <w:pStyle w:val="ConsPlusNormal"/>
        <w:ind w:firstLine="709"/>
        <w:jc w:val="both"/>
      </w:pPr>
      <w:r>
        <w:t>Исполнение муниципальной услуги осуществляет о</w:t>
      </w:r>
      <w:r w:rsidRPr="001B6116">
        <w:t xml:space="preserve">тдел </w:t>
      </w:r>
      <w:r>
        <w:t xml:space="preserve">городского хозяйства </w:t>
      </w:r>
      <w:r w:rsidRPr="001B6116">
        <w:t>Администрации муниципального образования «</w:t>
      </w:r>
      <w:r>
        <w:t>Духовщинский</w:t>
      </w:r>
      <w:r w:rsidRPr="001B6116">
        <w:t xml:space="preserve"> район» Смоленской области</w:t>
      </w:r>
      <w:r>
        <w:t>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2.2.2.</w:t>
      </w:r>
      <w:r w:rsidR="00426AF0">
        <w:rPr>
          <w:sz w:val="28"/>
          <w:szCs w:val="28"/>
        </w:rPr>
        <w:tab/>
      </w:r>
      <w:r w:rsidRPr="00041921">
        <w:rPr>
          <w:sz w:val="28"/>
          <w:szCs w:val="28"/>
        </w:rPr>
        <w:t>Для предоставления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муниципальной услуги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не требуется обращения в иные органы государственной власти, органы государственных внебюджетных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фондов, органы местного самоуправления и организации.</w:t>
      </w:r>
    </w:p>
    <w:p w:rsidR="00CF4DF7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2.2.3.</w:t>
      </w:r>
      <w:r w:rsidR="00426AF0">
        <w:rPr>
          <w:sz w:val="28"/>
          <w:szCs w:val="28"/>
        </w:rPr>
        <w:tab/>
      </w:r>
      <w:proofErr w:type="gramStart"/>
      <w:r w:rsidRPr="00041921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утвержденный </w:t>
      </w:r>
      <w:r w:rsidR="00CF4DF7" w:rsidRPr="00CF4DF7">
        <w:rPr>
          <w:sz w:val="28"/>
          <w:szCs w:val="28"/>
        </w:rPr>
        <w:t xml:space="preserve">решением </w:t>
      </w:r>
      <w:r w:rsidR="00CF4DF7">
        <w:rPr>
          <w:sz w:val="28"/>
          <w:szCs w:val="28"/>
        </w:rPr>
        <w:t>Духовщинского</w:t>
      </w:r>
      <w:r w:rsidR="00CF4DF7" w:rsidRPr="00CF4DF7">
        <w:rPr>
          <w:sz w:val="28"/>
          <w:szCs w:val="28"/>
        </w:rPr>
        <w:t xml:space="preserve"> районного Совета депутатов от</w:t>
      </w:r>
      <w:r w:rsidR="00CF4DF7">
        <w:rPr>
          <w:sz w:val="28"/>
          <w:szCs w:val="28"/>
        </w:rPr>
        <w:t> 10</w:t>
      </w:r>
      <w:r w:rsidR="00CF4DF7" w:rsidRPr="00CF4DF7">
        <w:rPr>
          <w:sz w:val="28"/>
          <w:szCs w:val="28"/>
        </w:rPr>
        <w:t>.0</w:t>
      </w:r>
      <w:r w:rsidR="00CF4DF7">
        <w:rPr>
          <w:sz w:val="28"/>
          <w:szCs w:val="28"/>
        </w:rPr>
        <w:t>2</w:t>
      </w:r>
      <w:r w:rsidR="00CF4DF7" w:rsidRPr="00CF4DF7">
        <w:rPr>
          <w:sz w:val="28"/>
          <w:szCs w:val="28"/>
        </w:rPr>
        <w:t>.201</w:t>
      </w:r>
      <w:r w:rsidR="00CF4DF7">
        <w:rPr>
          <w:sz w:val="28"/>
          <w:szCs w:val="28"/>
        </w:rPr>
        <w:t xml:space="preserve">2 № 11 </w:t>
      </w:r>
      <w:r w:rsidR="00CF4DF7" w:rsidRPr="00CF4DF7">
        <w:rPr>
          <w:sz w:val="28"/>
          <w:szCs w:val="28"/>
        </w:rPr>
        <w:t>«Об утверждении Перечня услуг являющихся необходимыми и обязательными для предоставления</w:t>
      </w:r>
      <w:proofErr w:type="gramEnd"/>
      <w:r w:rsidR="00CF4DF7" w:rsidRPr="00CF4DF7">
        <w:rPr>
          <w:sz w:val="28"/>
          <w:szCs w:val="28"/>
        </w:rPr>
        <w:t xml:space="preserve"> на территории муниципального образования «Духовщинский район» Смоленской области муниципальных услуг</w:t>
      </w:r>
      <w:r w:rsidR="00CF4DF7">
        <w:rPr>
          <w:sz w:val="28"/>
          <w:szCs w:val="28"/>
        </w:rPr>
        <w:t>».</w:t>
      </w:r>
    </w:p>
    <w:p w:rsidR="00CF4DF7" w:rsidRPr="00041921" w:rsidRDefault="00CF4DF7" w:rsidP="00041921">
      <w:pPr>
        <w:pStyle w:val="a8"/>
        <w:ind w:right="0"/>
        <w:jc w:val="both"/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2.3. Результат предоставления муниципальной услуги</w:t>
      </w:r>
    </w:p>
    <w:p w:rsidR="0043245D" w:rsidRPr="00041921" w:rsidRDefault="0043245D" w:rsidP="00041921">
      <w:pPr>
        <w:pStyle w:val="a8"/>
        <w:numPr>
          <w:ilvl w:val="2"/>
          <w:numId w:val="9"/>
        </w:numPr>
        <w:ind w:left="0" w:right="0" w:firstLine="709"/>
        <w:jc w:val="both"/>
      </w:pPr>
      <w:r w:rsidRPr="00041921">
        <w:t>Результатом предоставления муниципальной услуги является принятие Администрацией одного из следующих решений;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1) об оформлении договора на безвозмездную</w:t>
      </w:r>
      <w:r w:rsidR="00041921" w:rsidRPr="00041921">
        <w:t xml:space="preserve"> </w:t>
      </w:r>
      <w:r w:rsidRPr="00041921">
        <w:t>передачу жилого помещения в собственность граждан;</w:t>
      </w:r>
    </w:p>
    <w:p w:rsidR="0043245D" w:rsidRPr="00041921" w:rsidRDefault="00426AF0" w:rsidP="00041921">
      <w:pPr>
        <w:pStyle w:val="a8"/>
        <w:ind w:right="0"/>
        <w:jc w:val="both"/>
      </w:pPr>
      <w:r>
        <w:t>2) </w:t>
      </w:r>
      <w:r w:rsidR="0043245D" w:rsidRPr="00041921">
        <w:t>об отказе в оформлении договора на безвозмездную передачу жилого помещения в собственность граждан;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2.3.2.</w:t>
      </w:r>
      <w:r w:rsidR="00426AF0">
        <w:tab/>
      </w:r>
      <w:r w:rsidRPr="00041921">
        <w:t>Процедура</w:t>
      </w:r>
      <w:r w:rsidR="00041921" w:rsidRPr="00041921">
        <w:t xml:space="preserve"> </w:t>
      </w:r>
      <w:r w:rsidRPr="00041921">
        <w:t>предоставления муниципальной услуги завершается получением заявителем</w:t>
      </w:r>
      <w:r w:rsidR="00041921" w:rsidRPr="00041921">
        <w:t xml:space="preserve"> </w:t>
      </w:r>
      <w:r w:rsidRPr="00041921">
        <w:t>одного из следующих</w:t>
      </w:r>
      <w:r w:rsidR="00041921" w:rsidRPr="00041921">
        <w:t xml:space="preserve"> </w:t>
      </w:r>
      <w:r w:rsidRPr="00041921">
        <w:t>документов: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- договора на безвозмездную передачу жилого помещения в собственность граждан;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-</w:t>
      </w:r>
      <w:r w:rsidR="00426AF0">
        <w:t> </w:t>
      </w:r>
      <w:r w:rsidRPr="00041921">
        <w:t>уведомления Администрации</w:t>
      </w:r>
      <w:r w:rsidR="00041921" w:rsidRPr="00041921">
        <w:t xml:space="preserve"> </w:t>
      </w:r>
      <w:r w:rsidRPr="00041921">
        <w:t>об отказе в оформлении договора на безвозмездную передачу жилого помещения в собственность граждан.</w:t>
      </w:r>
    </w:p>
    <w:p w:rsidR="0043245D" w:rsidRPr="00041921" w:rsidRDefault="0043245D" w:rsidP="00041921">
      <w:pPr>
        <w:pStyle w:val="a8"/>
        <w:ind w:right="0"/>
        <w:jc w:val="both"/>
      </w:pPr>
    </w:p>
    <w:p w:rsidR="0043245D" w:rsidRPr="00C3326F" w:rsidRDefault="0043245D" w:rsidP="00041921">
      <w:pPr>
        <w:pStyle w:val="a8"/>
        <w:ind w:right="0"/>
        <w:jc w:val="both"/>
        <w:rPr>
          <w:b/>
          <w:i/>
          <w:szCs w:val="28"/>
        </w:rPr>
      </w:pPr>
      <w:r w:rsidRPr="00C3326F">
        <w:rPr>
          <w:b/>
          <w:i/>
          <w:szCs w:val="28"/>
        </w:rPr>
        <w:t>2.4. Срок предоставления муниципальной услуги</w:t>
      </w:r>
    </w:p>
    <w:p w:rsidR="0043245D" w:rsidRDefault="0043245D" w:rsidP="00041921">
      <w:pPr>
        <w:pStyle w:val="aa"/>
        <w:tabs>
          <w:tab w:val="left" w:pos="1134"/>
        </w:tabs>
        <w:spacing w:line="240" w:lineRule="auto"/>
        <w:ind w:firstLine="709"/>
        <w:rPr>
          <w:szCs w:val="28"/>
        </w:rPr>
      </w:pPr>
      <w:r w:rsidRPr="00041921">
        <w:rPr>
          <w:szCs w:val="28"/>
        </w:rPr>
        <w:t>Максимальный срок предоставления муниципальной услуги</w:t>
      </w:r>
      <w:r w:rsidR="00041921" w:rsidRPr="00041921">
        <w:rPr>
          <w:szCs w:val="28"/>
        </w:rPr>
        <w:t xml:space="preserve"> </w:t>
      </w:r>
      <w:r w:rsidRPr="00041921">
        <w:rPr>
          <w:szCs w:val="28"/>
        </w:rPr>
        <w:t>не должен превышать 60 дней</w:t>
      </w:r>
      <w:r w:rsidR="00041921" w:rsidRPr="00041921">
        <w:rPr>
          <w:szCs w:val="28"/>
        </w:rPr>
        <w:t xml:space="preserve"> </w:t>
      </w:r>
      <w:r w:rsidRPr="00041921">
        <w:rPr>
          <w:szCs w:val="28"/>
        </w:rPr>
        <w:t>со дня подачи заявления на предоставление муниципальной услуги.</w:t>
      </w:r>
    </w:p>
    <w:p w:rsidR="00C3326F" w:rsidRPr="00041921" w:rsidRDefault="00C3326F" w:rsidP="00041921">
      <w:pPr>
        <w:pStyle w:val="aa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2.5. Правовые основания предоставления муниципальной услуги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41921">
        <w:rPr>
          <w:sz w:val="28"/>
          <w:szCs w:val="28"/>
        </w:rPr>
        <w:t>с</w:t>
      </w:r>
      <w:proofErr w:type="gramEnd"/>
      <w:r w:rsidRPr="00041921">
        <w:rPr>
          <w:sz w:val="28"/>
          <w:szCs w:val="28"/>
        </w:rPr>
        <w:t>: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Конституцией Российской Федерации;</w:t>
      </w:r>
    </w:p>
    <w:p w:rsidR="0043245D" w:rsidRPr="00041921" w:rsidRDefault="0043245D" w:rsidP="0004192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41921">
        <w:rPr>
          <w:bCs/>
          <w:sz w:val="28"/>
          <w:szCs w:val="28"/>
        </w:rPr>
        <w:t>- Гражданским кодексом Российской Федерации;</w:t>
      </w:r>
    </w:p>
    <w:p w:rsidR="0043245D" w:rsidRPr="00041921" w:rsidRDefault="00426AF0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245D" w:rsidRPr="00041921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3245D" w:rsidRPr="00041921" w:rsidRDefault="0043245D" w:rsidP="0004192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41921">
        <w:rPr>
          <w:bCs/>
          <w:sz w:val="28"/>
          <w:szCs w:val="28"/>
        </w:rPr>
        <w:t>- Семейным кодексом Российской Федерации (Собрание законодательства РФ, 01.01.96, № 1,</w:t>
      </w:r>
      <w:r w:rsidR="006210B9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ст.16);</w:t>
      </w:r>
    </w:p>
    <w:p w:rsidR="0043245D" w:rsidRPr="00041921" w:rsidRDefault="0043245D" w:rsidP="0004192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41921">
        <w:rPr>
          <w:bCs/>
          <w:sz w:val="28"/>
          <w:szCs w:val="28"/>
        </w:rPr>
        <w:t>- Жилищным кодексом Российской Федерации (Собрание законодательства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РФ,</w:t>
      </w:r>
      <w:r w:rsidR="00041921" w:rsidRPr="00041921">
        <w:rPr>
          <w:bCs/>
          <w:sz w:val="28"/>
          <w:szCs w:val="28"/>
        </w:rPr>
        <w:t xml:space="preserve"> </w:t>
      </w:r>
      <w:r w:rsidRPr="00041921">
        <w:rPr>
          <w:bCs/>
          <w:sz w:val="28"/>
          <w:szCs w:val="28"/>
        </w:rPr>
        <w:t>03.01.2005, № 1 (часть 1), ст.14)</w:t>
      </w:r>
      <w:r w:rsidR="00426AF0">
        <w:rPr>
          <w:bCs/>
          <w:sz w:val="28"/>
          <w:szCs w:val="28"/>
        </w:rPr>
        <w:t>;</w:t>
      </w:r>
    </w:p>
    <w:p w:rsidR="0043245D" w:rsidRPr="00041921" w:rsidRDefault="0043245D" w:rsidP="000419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1921">
        <w:rPr>
          <w:bCs/>
          <w:sz w:val="28"/>
          <w:szCs w:val="28"/>
        </w:rPr>
        <w:t xml:space="preserve">- </w:t>
      </w:r>
      <w:r w:rsidRPr="00041921">
        <w:rPr>
          <w:sz w:val="28"/>
          <w:szCs w:val="28"/>
        </w:rPr>
        <w:t>Федеральным законом от</w:t>
      </w:r>
      <w:r w:rsidR="00041921" w:rsidRPr="00041921">
        <w:rPr>
          <w:sz w:val="28"/>
          <w:szCs w:val="28"/>
        </w:rPr>
        <w:t xml:space="preserve"> </w:t>
      </w:r>
      <w:r w:rsidR="00426AF0">
        <w:rPr>
          <w:sz w:val="28"/>
          <w:szCs w:val="28"/>
        </w:rPr>
        <w:t>29.12.</w:t>
      </w:r>
      <w:r w:rsidRPr="00041921">
        <w:rPr>
          <w:sz w:val="28"/>
          <w:szCs w:val="28"/>
        </w:rPr>
        <w:t>2004 № 198-ФЗ «О введении в действие Жилищного кодекса Российской Федерации» («Собрание законодательства РФ», 03.01.2005, № 1(часть 1), ст.15);</w:t>
      </w:r>
    </w:p>
    <w:p w:rsidR="0043245D" w:rsidRPr="00041921" w:rsidRDefault="0043245D" w:rsidP="000419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Федеральным законом от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27</w:t>
      </w:r>
      <w:r w:rsidR="00426AF0">
        <w:rPr>
          <w:sz w:val="28"/>
          <w:szCs w:val="28"/>
        </w:rPr>
        <w:t>.07.</w:t>
      </w:r>
      <w:r w:rsidRPr="00041921">
        <w:rPr>
          <w:sz w:val="28"/>
          <w:szCs w:val="28"/>
        </w:rPr>
        <w:t>2006 № 152- ФЗ «О персональных данных» (Собрание з</w:t>
      </w:r>
      <w:r w:rsidR="006210B9">
        <w:rPr>
          <w:sz w:val="28"/>
          <w:szCs w:val="28"/>
        </w:rPr>
        <w:t>аконодательства РФ», 31.07.2006</w:t>
      </w:r>
      <w:r w:rsidRPr="00041921">
        <w:rPr>
          <w:sz w:val="28"/>
          <w:szCs w:val="28"/>
        </w:rPr>
        <w:t>, № 31 (часть 1), ст.3451)</w:t>
      </w:r>
      <w:r w:rsidR="00426AF0">
        <w:rPr>
          <w:sz w:val="28"/>
          <w:szCs w:val="28"/>
        </w:rPr>
        <w:t>;</w:t>
      </w:r>
    </w:p>
    <w:p w:rsidR="0043245D" w:rsidRPr="00041921" w:rsidRDefault="00426AF0" w:rsidP="000419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245D" w:rsidRPr="00041921">
        <w:rPr>
          <w:sz w:val="28"/>
          <w:szCs w:val="28"/>
        </w:rPr>
        <w:t>Федеральным законом от 24.04.2008 № 48-ФЗ «Об опеке и попечительстве» (Собрание законодательства РФ, 28.04.2008, № 17, ст.1755);</w:t>
      </w:r>
    </w:p>
    <w:p w:rsidR="0043245D" w:rsidRPr="00041921" w:rsidRDefault="0043245D" w:rsidP="000419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Законом Российской Федерации от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04</w:t>
      </w:r>
      <w:r w:rsidR="00426AF0">
        <w:rPr>
          <w:sz w:val="28"/>
          <w:szCs w:val="28"/>
        </w:rPr>
        <w:t>.07.</w:t>
      </w:r>
      <w:r w:rsidRPr="00041921">
        <w:rPr>
          <w:sz w:val="28"/>
          <w:szCs w:val="28"/>
        </w:rPr>
        <w:t xml:space="preserve">1991 №1541-1 «О приватизации жилищного </w:t>
      </w:r>
      <w:r w:rsidR="00426AF0">
        <w:rPr>
          <w:sz w:val="28"/>
          <w:szCs w:val="28"/>
        </w:rPr>
        <w:t>фонда в Российской Федерации» (</w:t>
      </w:r>
      <w:r w:rsidRPr="00041921">
        <w:rPr>
          <w:sz w:val="28"/>
          <w:szCs w:val="28"/>
        </w:rPr>
        <w:t>«Ведомости СНД и ВС РСФСР», 11.07.91, № 28, ст.959);</w:t>
      </w:r>
    </w:p>
    <w:p w:rsidR="0043245D" w:rsidRPr="00041921" w:rsidRDefault="0043245D" w:rsidP="000419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Законом Смоленской области от 31</w:t>
      </w:r>
      <w:r w:rsidR="00426AF0">
        <w:rPr>
          <w:sz w:val="28"/>
          <w:szCs w:val="28"/>
        </w:rPr>
        <w:t>.01.</w:t>
      </w:r>
      <w:r w:rsidRPr="00041921">
        <w:rPr>
          <w:sz w:val="28"/>
          <w:szCs w:val="28"/>
        </w:rPr>
        <w:t>2008 № 6-з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«Об организации осуществлении деятельности по опеке и попечительству в Смоленской области» («Смоленская газета», № 9, 05.02.2008)</w:t>
      </w:r>
      <w:r w:rsidR="00426AF0">
        <w:rPr>
          <w:sz w:val="28"/>
          <w:szCs w:val="28"/>
        </w:rPr>
        <w:t>;</w:t>
      </w:r>
    </w:p>
    <w:p w:rsidR="0043245D" w:rsidRPr="00041921" w:rsidRDefault="0043245D" w:rsidP="00041921">
      <w:pPr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настоящим Административным регламентом.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43245D" w:rsidRPr="00041921" w:rsidRDefault="00426AF0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="0043245D" w:rsidRPr="00041921">
        <w:rPr>
          <w:sz w:val="28"/>
          <w:szCs w:val="28"/>
        </w:rPr>
        <w:t>предоставляет следующие документы</w:t>
      </w:r>
      <w:proofErr w:type="gramEnd"/>
      <w:r w:rsidR="0043245D" w:rsidRPr="00041921">
        <w:rPr>
          <w:sz w:val="28"/>
          <w:szCs w:val="28"/>
        </w:rPr>
        <w:t>: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документ, удостоверяющий личность заявителя, представителя заявителя;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43245D" w:rsidRPr="00041921" w:rsidRDefault="00426AF0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245D" w:rsidRPr="00041921">
        <w:rPr>
          <w:sz w:val="28"/>
          <w:szCs w:val="28"/>
        </w:rPr>
        <w:t>документ, подтверждающий право граждан на пользование жилым помещением.</w:t>
      </w:r>
    </w:p>
    <w:p w:rsidR="0043245D" w:rsidRPr="00041921" w:rsidRDefault="0043245D" w:rsidP="00041921">
      <w:pPr>
        <w:pStyle w:val="a8"/>
        <w:numPr>
          <w:ilvl w:val="2"/>
          <w:numId w:val="4"/>
        </w:numPr>
        <w:ind w:left="0" w:right="0" w:firstLine="709"/>
        <w:jc w:val="both"/>
      </w:pPr>
      <w:r w:rsidRPr="00041921">
        <w:t xml:space="preserve">Для предоставления муниципальной услуги заявитель, представитель заявителя </w:t>
      </w:r>
      <w:proofErr w:type="gramStart"/>
      <w:r w:rsidRPr="00041921">
        <w:t>предоставляют следующие документы</w:t>
      </w:r>
      <w:proofErr w:type="gramEnd"/>
      <w:r w:rsidRPr="00041921">
        <w:t>: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1)</w:t>
      </w:r>
      <w:r w:rsidR="006210B9">
        <w:t> </w:t>
      </w:r>
      <w:r w:rsidRPr="00041921">
        <w:t>заявление на участие в приватизации занимаемого жилого помещения, согласно рекомендуемой в приложении № 1 к Административному регламенту форме в единственном экземпляре - подлиннике;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lastRenderedPageBreak/>
        <w:t>2) заявление об отказе</w:t>
      </w:r>
      <w:r w:rsidR="00041921" w:rsidRPr="00041921">
        <w:t xml:space="preserve"> </w:t>
      </w:r>
      <w:r w:rsidRPr="00041921">
        <w:t>от своего права на участие в приватизации и о согласии на участие в приватизации иных совместно проживающих совершеннолетних членов семьи;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3) предварительное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4) 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43245D" w:rsidRPr="00041921" w:rsidRDefault="0028155D" w:rsidP="00041921">
      <w:pPr>
        <w:pStyle w:val="a8"/>
        <w:ind w:right="0"/>
        <w:jc w:val="both"/>
      </w:pPr>
      <w:r>
        <w:t>5) </w:t>
      </w:r>
      <w:r w:rsidR="0043245D" w:rsidRPr="00041921">
        <w:t>сведения о нахождении жилого помещения в муниципальной собственности;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6) сведения о том, что приватизируемое жилое помещение не является ветхим, аварийным;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7) документы, подтверждающие однократность участия в приватизации: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-</w:t>
      </w:r>
      <w:r w:rsidR="00041921" w:rsidRPr="00041921">
        <w:t xml:space="preserve"> </w:t>
      </w:r>
      <w:r w:rsidRPr="00041921">
        <w:t xml:space="preserve">копии лицевых счетов (выписки из домовых книг, справки </w:t>
      </w:r>
      <w:proofErr w:type="gramStart"/>
      <w:r w:rsidRPr="00041921">
        <w:t>о</w:t>
      </w:r>
      <w:proofErr w:type="gramEnd"/>
      <w:r w:rsidRPr="00041921">
        <w:t xml:space="preserve"> </w:t>
      </w:r>
      <w:proofErr w:type="gramStart"/>
      <w:r w:rsidRPr="00041921">
        <w:t>проживающих</w:t>
      </w:r>
      <w:proofErr w:type="gramEnd"/>
      <w:r w:rsidRPr="00041921">
        <w:t>) со всех мест жительства за период с 11.07.1991;</w:t>
      </w:r>
    </w:p>
    <w:p w:rsidR="0043245D" w:rsidRPr="00041921" w:rsidRDefault="0028155D" w:rsidP="00041921">
      <w:pPr>
        <w:pStyle w:val="a8"/>
        <w:ind w:right="0"/>
        <w:jc w:val="both"/>
      </w:pPr>
      <w:r>
        <w:t>- </w:t>
      </w:r>
      <w:r w:rsidR="0043245D" w:rsidRPr="00041921">
        <w:t>справки органов</w:t>
      </w:r>
      <w:r w:rsidR="00041921" w:rsidRPr="00041921">
        <w:t xml:space="preserve"> </w:t>
      </w:r>
      <w:r w:rsidR="0043245D" w:rsidRPr="00041921">
        <w:t>технической инвентаризации</w:t>
      </w:r>
      <w:r w:rsidR="00041921" w:rsidRPr="00041921">
        <w:t xml:space="preserve"> </w:t>
      </w:r>
      <w:r w:rsidR="0043245D" w:rsidRPr="00041921">
        <w:t>со всех мест жительства, содержащие сведения о неиспользовании заявителями права на приватизацию жилья;</w:t>
      </w:r>
    </w:p>
    <w:p w:rsidR="0043245D" w:rsidRPr="00041921" w:rsidRDefault="0028155D" w:rsidP="00041921">
      <w:pPr>
        <w:pStyle w:val="a8"/>
        <w:ind w:right="0"/>
        <w:jc w:val="both"/>
      </w:pPr>
      <w:r>
        <w:t>8) </w:t>
      </w:r>
      <w:r w:rsidR="0043245D" w:rsidRPr="00041921">
        <w:t>документ органа технической инвентаризации недвижимого имущества, содержащий описание приватизируемого жилого помещения и сведения о его инвентаризационной стоимости.</w:t>
      </w:r>
    </w:p>
    <w:p w:rsidR="0043245D" w:rsidRPr="00041921" w:rsidRDefault="0043245D" w:rsidP="00041921">
      <w:pPr>
        <w:pStyle w:val="a8"/>
        <w:ind w:right="0"/>
        <w:jc w:val="both"/>
      </w:pPr>
      <w:r w:rsidRPr="00041921">
        <w:t>Заявители имеют право предоставлять и другие документы, подтверждающие</w:t>
      </w:r>
      <w:r w:rsidR="00041921" w:rsidRPr="00041921">
        <w:t xml:space="preserve"> </w:t>
      </w:r>
      <w:r w:rsidRPr="00041921">
        <w:t>их право на участие в приватизации.</w:t>
      </w:r>
    </w:p>
    <w:p w:rsidR="0043245D" w:rsidRPr="00041921" w:rsidRDefault="0028155D" w:rsidP="00041921">
      <w:pPr>
        <w:pStyle w:val="a8"/>
        <w:ind w:right="0"/>
        <w:jc w:val="both"/>
      </w:pPr>
      <w:r>
        <w:t>2.6.3.</w:t>
      </w:r>
      <w:r>
        <w:tab/>
      </w:r>
      <w:r w:rsidR="0043245D" w:rsidRPr="00041921">
        <w:t>Запрещено требовать предоставления документов и информации, или осуществления действий,</w:t>
      </w:r>
      <w:r w:rsidR="00041921" w:rsidRPr="00041921">
        <w:t xml:space="preserve"> </w:t>
      </w:r>
      <w:r w:rsidR="0043245D" w:rsidRPr="00041921">
        <w:t>предоставление или осуществление</w:t>
      </w:r>
      <w:r w:rsidR="00041921" w:rsidRPr="00041921">
        <w:t xml:space="preserve"> </w:t>
      </w:r>
      <w:r w:rsidR="0043245D" w:rsidRPr="00041921">
        <w:t>которых не предусмотрено</w:t>
      </w:r>
      <w:r w:rsidR="00041921" w:rsidRPr="00041921">
        <w:t xml:space="preserve"> </w:t>
      </w:r>
      <w:r w:rsidR="0043245D" w:rsidRPr="00041921">
        <w:t>нормативными правовыми актами,</w:t>
      </w:r>
      <w:r w:rsidR="00041921" w:rsidRPr="00041921">
        <w:t xml:space="preserve"> </w:t>
      </w:r>
      <w:r w:rsidR="0043245D" w:rsidRPr="00041921">
        <w:t>регулирующими отношения, возникающие в связи с предоставлением муниципальной услуги.</w:t>
      </w:r>
    </w:p>
    <w:p w:rsidR="0043245D" w:rsidRPr="00041921" w:rsidRDefault="0028155D" w:rsidP="00041921">
      <w:pPr>
        <w:pStyle w:val="a8"/>
        <w:ind w:right="0"/>
        <w:jc w:val="both"/>
      </w:pPr>
      <w:r>
        <w:t>2.6.4.</w:t>
      </w:r>
      <w:r>
        <w:tab/>
      </w:r>
      <w:r w:rsidR="0043245D" w:rsidRPr="00041921">
        <w:t>Документы, предоставляемые заявителем, должны соответствовать следующим требованиям:</w:t>
      </w:r>
    </w:p>
    <w:p w:rsidR="0043245D" w:rsidRPr="00041921" w:rsidRDefault="0043245D" w:rsidP="00041921">
      <w:pPr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тексты документов написаны разборчиво;</w:t>
      </w:r>
    </w:p>
    <w:p w:rsidR="0043245D" w:rsidRPr="00041921" w:rsidRDefault="00E31E51" w:rsidP="0004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245D" w:rsidRPr="00041921">
        <w:rPr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43245D" w:rsidRPr="00041921" w:rsidRDefault="00E31E51" w:rsidP="00041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245D" w:rsidRPr="00041921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3245D" w:rsidRPr="00041921" w:rsidRDefault="0043245D" w:rsidP="00041921">
      <w:pPr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документы не исполнены карандашом;</w:t>
      </w:r>
    </w:p>
    <w:p w:rsidR="0043245D" w:rsidRPr="00041921" w:rsidRDefault="0043245D" w:rsidP="00041921">
      <w:pPr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43245D" w:rsidRPr="00041921" w:rsidRDefault="0043245D" w:rsidP="00041921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3245D" w:rsidRPr="00041921" w:rsidRDefault="00E31E51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Отсутствие документов, предусмотренных пунктом 2.6.2 настоящего Административного регламента, или предоставление документов не в полном объёме.</w:t>
      </w:r>
    </w:p>
    <w:p w:rsidR="0043245D" w:rsidRPr="00041921" w:rsidRDefault="00E31E51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Документы не соответствуют требованиям, установленным пунктом 2.6.4 настоящего Административного регламента</w:t>
      </w:r>
    </w:p>
    <w:p w:rsidR="0043245D" w:rsidRPr="00041921" w:rsidRDefault="00E31E51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43245D" w:rsidRPr="00041921" w:rsidRDefault="00E31E51" w:rsidP="000419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43245D" w:rsidRPr="00041921" w:rsidRDefault="0043245D" w:rsidP="00E31E51">
      <w:pPr>
        <w:numPr>
          <w:ilvl w:val="2"/>
          <w:numId w:val="5"/>
        </w:numPr>
        <w:tabs>
          <w:tab w:val="clear" w:pos="1440"/>
          <w:tab w:val="num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приватизируемое жилое помещение не является объектом муниципального жилищного фонда;</w:t>
      </w:r>
    </w:p>
    <w:p w:rsidR="0043245D" w:rsidRPr="00041921" w:rsidRDefault="0043245D" w:rsidP="00E31E51">
      <w:pPr>
        <w:numPr>
          <w:ilvl w:val="2"/>
          <w:numId w:val="5"/>
        </w:numPr>
        <w:tabs>
          <w:tab w:val="clear" w:pos="1440"/>
          <w:tab w:val="num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приватизируемое жилое помещение не подлежит приватизации;</w:t>
      </w:r>
    </w:p>
    <w:p w:rsidR="0043245D" w:rsidRPr="00041921" w:rsidRDefault="0043245D" w:rsidP="00E31E51">
      <w:pPr>
        <w:numPr>
          <w:ilvl w:val="2"/>
          <w:numId w:val="5"/>
        </w:numPr>
        <w:tabs>
          <w:tab w:val="clear" w:pos="1440"/>
          <w:tab w:val="num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заявитель не имеет права на приватизацию жилого помещения муниципального жилищного фонда;</w:t>
      </w:r>
    </w:p>
    <w:p w:rsidR="0043245D" w:rsidRPr="00041921" w:rsidRDefault="0043245D" w:rsidP="00E31E51">
      <w:pPr>
        <w:numPr>
          <w:ilvl w:val="2"/>
          <w:numId w:val="5"/>
        </w:numPr>
        <w:tabs>
          <w:tab w:val="clear" w:pos="1440"/>
          <w:tab w:val="num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документы, необходимые для получения муниципальной услуги, предоставлены в неполном объеме.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C3326F" w:rsidRDefault="0043245D" w:rsidP="00041921">
      <w:pPr>
        <w:pStyle w:val="a8"/>
        <w:ind w:right="0"/>
        <w:jc w:val="both"/>
        <w:rPr>
          <w:b/>
          <w:bCs/>
          <w:i/>
        </w:rPr>
      </w:pPr>
      <w:r w:rsidRPr="00C3326F">
        <w:rPr>
          <w:b/>
          <w:i/>
        </w:rPr>
        <w:t>2.9.</w:t>
      </w:r>
      <w:r w:rsidRPr="00C3326F">
        <w:rPr>
          <w:i/>
        </w:rPr>
        <w:t xml:space="preserve"> </w:t>
      </w:r>
      <w:r w:rsidRPr="00C3326F">
        <w:rPr>
          <w:b/>
          <w:i/>
        </w:rPr>
        <w:t xml:space="preserve">Перечень услуг, необходимых </w:t>
      </w:r>
      <w:r w:rsidRPr="00C3326F">
        <w:rPr>
          <w:b/>
          <w:bCs/>
          <w:i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Для предоставления муниципальной услуги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требуется получение заявителем следующих необходимых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и обязательных услуг: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получение копий лицевых счетов (выписок из домовых книг, справок о проживающих) у уполномоченных лиц и организаций независимо от форм собственности, ответственных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за их выдачу, со всех мест жительства заявителя за период с 11.07.</w:t>
      </w:r>
      <w:r w:rsidR="00A72409">
        <w:rPr>
          <w:sz w:val="28"/>
          <w:szCs w:val="28"/>
        </w:rPr>
        <w:t>19</w:t>
      </w:r>
      <w:r w:rsidRPr="00041921">
        <w:rPr>
          <w:sz w:val="28"/>
          <w:szCs w:val="28"/>
        </w:rPr>
        <w:t>91;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получение справок органов технического учета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со всех мест жительства, содержащих сведения о неиспользовании заявителями права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на приватизацию жилья;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получения документа органа технического учета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недвижимого имущества, содержащие описание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приватизируемого жилого помещения и сведения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о его инвентаризационной стоимости.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Муниципальная услуга предоставляется бесплатно.</w:t>
      </w:r>
    </w:p>
    <w:p w:rsidR="0043245D" w:rsidRPr="00041921" w:rsidRDefault="0043245D" w:rsidP="00041921">
      <w:pPr>
        <w:autoSpaceDE w:val="0"/>
        <w:ind w:firstLine="709"/>
        <w:jc w:val="both"/>
        <w:rPr>
          <w:i/>
          <w:sz w:val="28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A7D00" w:rsidRDefault="00A72409" w:rsidP="00F3696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2.11.1.</w:t>
      </w:r>
      <w:r>
        <w:rPr>
          <w:sz w:val="28"/>
          <w:szCs w:val="28"/>
        </w:rPr>
        <w:tab/>
      </w:r>
      <w:r w:rsidR="00BA7D00">
        <w:rPr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BA7D00" w:rsidRDefault="0043245D" w:rsidP="00F36964">
      <w:pPr>
        <w:tabs>
          <w:tab w:val="left" w:pos="0"/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2.11.2.</w:t>
      </w:r>
      <w:r w:rsidR="00A72409">
        <w:rPr>
          <w:sz w:val="28"/>
          <w:szCs w:val="28"/>
        </w:rPr>
        <w:tab/>
      </w:r>
      <w:r w:rsidR="00BA7D00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C3326F" w:rsidRDefault="0043245D" w:rsidP="00041921">
      <w:pPr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3245D" w:rsidRPr="00041921" w:rsidRDefault="00F36964" w:rsidP="00F3696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Срок регистрации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заявления о предоставлении муниципальной услуги (далее заявление) - 30 минут.</w:t>
      </w: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2.13.1.</w:t>
      </w:r>
      <w:r w:rsidR="002B115E">
        <w:rPr>
          <w:sz w:val="28"/>
          <w:szCs w:val="28"/>
        </w:rPr>
        <w:tab/>
      </w:r>
      <w:r w:rsidRPr="00041921">
        <w:rPr>
          <w:sz w:val="28"/>
          <w:szCs w:val="28"/>
        </w:rPr>
        <w:t>Приём граждан осуществляется в специально выделенных для предоставления муниципальных услуг помещениях.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Помещения должны содержать места для информирования, ожидания и приёма граждан. Помещения должны соответствовать санитарно-эпидемиологическим правилам и нормам.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Доступ заявителей к парковочным местам является бесплатным.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2.13.3.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органов, непосредственно предоставляющих муниципальную услугу.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В помещениях для ожидания заявителям отводятся места, оборудованные стульями. В местах ожидания имеются доступные места общего пользования (туалет).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2.13.5.</w:t>
      </w:r>
      <w:r w:rsidR="002B115E">
        <w:rPr>
          <w:sz w:val="28"/>
          <w:szCs w:val="28"/>
        </w:rPr>
        <w:tab/>
      </w:r>
      <w:r w:rsidRPr="0004192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3245D" w:rsidRPr="00041921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стульями и столами для оформления документов.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режим работы органа, предоставляющего муниципальную услугу;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графики личного приёма граждан уполномоченными должностными лицами;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3245D" w:rsidRPr="00041921">
        <w:rPr>
          <w:sz w:val="28"/>
          <w:szCs w:val="28"/>
        </w:rPr>
        <w:t>номера кабинетов, где осуществляются приём письменных обращений граждан и устное информирование граждан; фамилии, имена, отчества и должности лиц, осуществляющих приём письменных обращений граждан и устное информирование граждан;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настоящий Административный регламент.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2.13.6.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Помещения для приёма заявителей должны быть оборудованы табличками с указанием номера кабинета и должности лица, осуществляющего приём. Место для приёма заявителей должно быть оборудовано стулом, иметь место для написания и размещения документов, заявлений.</w:t>
      </w:r>
    </w:p>
    <w:p w:rsidR="0043245D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2.14. Показатели доступности и качества муниципальных услуг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Качественной предоставляемая муниципальная услуга признаётся при предоставлении услуги в сроки, определенные п.2.4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настоящего Административного регламента,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и при отсутствии жалоб со стороны потребителей на нарушение требований стандарта предоставления муниципальной услуги.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Возможность взаимодействия заявителя с должностными лицами при предоставлении муниципальной услуги.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Количество взаимодействия заявителя с должностными лицами при предоставлении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муниципальной услуги и их продолжительность — 2 раза по 30 минут.</w:t>
      </w:r>
    </w:p>
    <w:p w:rsidR="0043245D" w:rsidRPr="00041921" w:rsidRDefault="002B115E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Возможность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получения информации о ходе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предоставления муниципальной услуги.</w:t>
      </w:r>
    </w:p>
    <w:p w:rsidR="0043245D" w:rsidRPr="00041921" w:rsidRDefault="0043245D" w:rsidP="002B115E">
      <w:pPr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</w:p>
    <w:p w:rsidR="0043245D" w:rsidRPr="00041921" w:rsidRDefault="0043245D" w:rsidP="00C3326F">
      <w:pPr>
        <w:autoSpaceDE w:val="0"/>
        <w:ind w:firstLine="709"/>
        <w:jc w:val="center"/>
        <w:rPr>
          <w:b/>
          <w:sz w:val="28"/>
          <w:szCs w:val="28"/>
        </w:rPr>
      </w:pPr>
      <w:r w:rsidRPr="00041921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C3326F" w:rsidRPr="00E0613E" w:rsidRDefault="00C3326F" w:rsidP="00C3326F">
      <w:pPr>
        <w:widowControl w:val="0"/>
        <w:tabs>
          <w:tab w:val="left" w:pos="1276"/>
        </w:tabs>
        <w:autoSpaceDE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3.1.</w:t>
      </w:r>
      <w:r>
        <w:rPr>
          <w:b/>
          <w:i/>
          <w:sz w:val="28"/>
          <w:szCs w:val="28"/>
          <w:lang w:eastAsia="en-US"/>
        </w:rPr>
        <w:tab/>
      </w:r>
      <w:r w:rsidRPr="00E0613E">
        <w:rPr>
          <w:b/>
          <w:i/>
          <w:sz w:val="28"/>
          <w:szCs w:val="28"/>
          <w:lang w:eastAsia="en-US"/>
        </w:rPr>
        <w:t>Блок-схема предоставления муниципальной услуги</w:t>
      </w:r>
      <w:r>
        <w:rPr>
          <w:sz w:val="28"/>
          <w:szCs w:val="28"/>
          <w:lang w:eastAsia="en-US"/>
        </w:rPr>
        <w:t xml:space="preserve"> приведена в приложении № 2</w:t>
      </w:r>
      <w:r w:rsidRPr="00C506E9">
        <w:rPr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C3326F" w:rsidRPr="007B0CED" w:rsidRDefault="00C3326F" w:rsidP="00C3326F">
      <w:pPr>
        <w:widowControl w:val="0"/>
        <w:tabs>
          <w:tab w:val="left" w:pos="1418"/>
        </w:tabs>
        <w:autoSpaceDE w:val="0"/>
        <w:ind w:left="709"/>
        <w:jc w:val="both"/>
        <w:rPr>
          <w:bCs/>
          <w:sz w:val="28"/>
          <w:szCs w:val="28"/>
          <w:lang w:eastAsia="en-US"/>
        </w:rPr>
      </w:pPr>
    </w:p>
    <w:p w:rsidR="00C3326F" w:rsidRPr="00E0613E" w:rsidRDefault="00C3326F" w:rsidP="00C3326F">
      <w:pPr>
        <w:widowControl w:val="0"/>
        <w:tabs>
          <w:tab w:val="left" w:pos="1276"/>
        </w:tabs>
        <w:autoSpaceDE w:val="0"/>
        <w:ind w:firstLine="709"/>
        <w:jc w:val="both"/>
        <w:rPr>
          <w:b/>
          <w:bCs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3.2.</w:t>
      </w:r>
      <w:r>
        <w:rPr>
          <w:b/>
          <w:i/>
          <w:sz w:val="28"/>
          <w:szCs w:val="28"/>
          <w:lang w:eastAsia="en-US"/>
        </w:rPr>
        <w:tab/>
      </w:r>
      <w:r w:rsidRPr="00E0613E">
        <w:rPr>
          <w:b/>
          <w:i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C3326F" w:rsidRPr="00041921" w:rsidRDefault="00C3326F" w:rsidP="00C3326F">
      <w:pPr>
        <w:ind w:firstLine="709"/>
        <w:jc w:val="both"/>
        <w:rPr>
          <w:color w:val="000000"/>
          <w:sz w:val="28"/>
          <w:szCs w:val="28"/>
        </w:rPr>
      </w:pPr>
      <w:r w:rsidRPr="00041921">
        <w:rPr>
          <w:color w:val="000000"/>
          <w:sz w:val="28"/>
          <w:szCs w:val="28"/>
        </w:rPr>
        <w:t>1) приём и регистрация документов;</w:t>
      </w:r>
    </w:p>
    <w:p w:rsidR="00C3326F" w:rsidRPr="00041921" w:rsidRDefault="00C3326F" w:rsidP="00C3326F">
      <w:pPr>
        <w:ind w:firstLine="709"/>
        <w:jc w:val="both"/>
        <w:rPr>
          <w:color w:val="000000"/>
          <w:sz w:val="28"/>
          <w:szCs w:val="28"/>
        </w:rPr>
      </w:pPr>
      <w:r w:rsidRPr="00041921">
        <w:rPr>
          <w:color w:val="000000"/>
          <w:sz w:val="28"/>
          <w:szCs w:val="28"/>
        </w:rPr>
        <w:t>2) рассмотрение заявления;</w:t>
      </w:r>
    </w:p>
    <w:p w:rsidR="00C3326F" w:rsidRPr="00041921" w:rsidRDefault="00C3326F" w:rsidP="00C3326F">
      <w:pPr>
        <w:ind w:firstLine="709"/>
        <w:jc w:val="both"/>
        <w:rPr>
          <w:color w:val="000000"/>
          <w:sz w:val="28"/>
          <w:szCs w:val="28"/>
        </w:rPr>
      </w:pPr>
      <w:r w:rsidRPr="00041921">
        <w:rPr>
          <w:color w:val="000000"/>
          <w:sz w:val="28"/>
          <w:szCs w:val="28"/>
        </w:rPr>
        <w:t>3) принятие решения должностным лицом о передаче жилого помещения в собственность граждан;</w:t>
      </w:r>
    </w:p>
    <w:p w:rsidR="00C3326F" w:rsidRPr="00041921" w:rsidRDefault="00C3326F" w:rsidP="00C332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Pr="00041921">
        <w:rPr>
          <w:color w:val="000000"/>
          <w:sz w:val="28"/>
          <w:szCs w:val="28"/>
        </w:rPr>
        <w:t>проведение проверки и оформление результата предоставления муниципальной услуги;</w:t>
      </w:r>
    </w:p>
    <w:p w:rsidR="00C3326F" w:rsidRPr="00041921" w:rsidRDefault="00C3326F" w:rsidP="00C3326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921">
        <w:rPr>
          <w:color w:val="000000"/>
          <w:sz w:val="28"/>
          <w:szCs w:val="28"/>
        </w:rPr>
        <w:t>5) заключение договора и выдача документов, либо направление заявителю уведомление об отказе в предоставлении услуги в письменной виде.</w:t>
      </w:r>
      <w:proofErr w:type="gramEnd"/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C3326F" w:rsidRDefault="0043245D" w:rsidP="00041921">
      <w:pPr>
        <w:autoSpaceDE w:val="0"/>
        <w:ind w:firstLine="709"/>
        <w:jc w:val="both"/>
        <w:rPr>
          <w:b/>
          <w:i/>
          <w:sz w:val="28"/>
          <w:szCs w:val="28"/>
        </w:rPr>
      </w:pPr>
      <w:r w:rsidRPr="00C3326F">
        <w:rPr>
          <w:b/>
          <w:i/>
          <w:sz w:val="28"/>
          <w:szCs w:val="28"/>
        </w:rPr>
        <w:t>3.</w:t>
      </w:r>
      <w:r w:rsidR="00C3326F">
        <w:rPr>
          <w:b/>
          <w:i/>
          <w:sz w:val="28"/>
          <w:szCs w:val="28"/>
        </w:rPr>
        <w:t>3</w:t>
      </w:r>
      <w:r w:rsidRPr="00C3326F">
        <w:rPr>
          <w:b/>
          <w:i/>
          <w:sz w:val="28"/>
          <w:szCs w:val="28"/>
        </w:rPr>
        <w:t>. Приём и регистрация документов</w:t>
      </w:r>
    </w:p>
    <w:p w:rsidR="0043245D" w:rsidRPr="00041921" w:rsidRDefault="00C3326F" w:rsidP="002B115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B115E">
        <w:rPr>
          <w:color w:val="000000"/>
          <w:sz w:val="28"/>
          <w:szCs w:val="28"/>
        </w:rPr>
        <w:t>.1.</w:t>
      </w:r>
      <w:r w:rsidR="002B115E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Администрацию, представителя заявителя с заявлением, либо получение заявления по почте</w:t>
      </w:r>
      <w:r w:rsidR="00A34495">
        <w:rPr>
          <w:color w:val="000000"/>
          <w:sz w:val="28"/>
          <w:szCs w:val="28"/>
        </w:rPr>
        <w:t>.</w:t>
      </w:r>
    </w:p>
    <w:p w:rsidR="0043245D" w:rsidRPr="00041921" w:rsidRDefault="00C3326F" w:rsidP="002B115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B115E">
        <w:rPr>
          <w:color w:val="000000"/>
          <w:sz w:val="28"/>
          <w:szCs w:val="28"/>
        </w:rPr>
        <w:t>.2.</w:t>
      </w:r>
      <w:r w:rsidR="002B115E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Специалист, в обязанности которого входит принятие документов:</w:t>
      </w:r>
    </w:p>
    <w:p w:rsidR="0043245D" w:rsidRPr="00041921" w:rsidRDefault="002B115E" w:rsidP="002B115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</w:t>
      </w:r>
      <w:r w:rsidR="0043245D" w:rsidRPr="00041921">
        <w:rPr>
          <w:color w:val="000000"/>
          <w:sz w:val="28"/>
          <w:szCs w:val="28"/>
        </w:rPr>
        <w:t>проверяет наличие всех необходимых документов, в соответствии с перечнем, установленным пунктом 2.6.1 настоящего</w:t>
      </w:r>
      <w:r w:rsidR="0043245D" w:rsidRPr="00041921">
        <w:rPr>
          <w:sz w:val="28"/>
          <w:szCs w:val="28"/>
        </w:rPr>
        <w:t xml:space="preserve"> Административного регламента;</w:t>
      </w:r>
    </w:p>
    <w:p w:rsidR="0043245D" w:rsidRPr="00041921" w:rsidRDefault="0043245D" w:rsidP="002B115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41921">
        <w:rPr>
          <w:color w:val="000000"/>
          <w:sz w:val="28"/>
          <w:szCs w:val="28"/>
        </w:rPr>
        <w:t>2)</w:t>
      </w:r>
      <w:r w:rsidR="002B115E">
        <w:rPr>
          <w:color w:val="000000"/>
          <w:sz w:val="28"/>
          <w:szCs w:val="28"/>
        </w:rPr>
        <w:t> </w:t>
      </w:r>
      <w:r w:rsidRPr="00041921">
        <w:rPr>
          <w:color w:val="000000"/>
          <w:sz w:val="28"/>
          <w:szCs w:val="28"/>
        </w:rPr>
        <w:t>проверяет соответствие представленных документов требованиям</w:t>
      </w:r>
      <w:r w:rsidRPr="00041921">
        <w:rPr>
          <w:i/>
          <w:iCs/>
          <w:color w:val="000000"/>
          <w:sz w:val="28"/>
          <w:szCs w:val="28"/>
        </w:rPr>
        <w:t>,</w:t>
      </w:r>
      <w:r w:rsidRPr="00041921">
        <w:rPr>
          <w:color w:val="000000"/>
          <w:sz w:val="28"/>
          <w:szCs w:val="28"/>
        </w:rPr>
        <w:t xml:space="preserve"> установленным пунктом</w:t>
      </w:r>
      <w:r w:rsidR="00041921" w:rsidRPr="00041921">
        <w:rPr>
          <w:color w:val="000000"/>
          <w:sz w:val="28"/>
          <w:szCs w:val="28"/>
        </w:rPr>
        <w:t xml:space="preserve"> </w:t>
      </w:r>
      <w:r w:rsidRPr="00041921">
        <w:rPr>
          <w:color w:val="000000"/>
          <w:sz w:val="28"/>
          <w:szCs w:val="28"/>
        </w:rPr>
        <w:t xml:space="preserve">2.6.4 </w:t>
      </w:r>
      <w:r w:rsidRPr="00041921">
        <w:rPr>
          <w:sz w:val="28"/>
          <w:szCs w:val="28"/>
        </w:rPr>
        <w:t>настоящего Административного регламента;</w:t>
      </w:r>
    </w:p>
    <w:p w:rsidR="0043245D" w:rsidRPr="00041921" w:rsidRDefault="0043245D" w:rsidP="002B115E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bookmarkStart w:id="1" w:name="sub_1086"/>
      <w:r w:rsidRPr="00041921">
        <w:rPr>
          <w:color w:val="000000"/>
          <w:sz w:val="28"/>
          <w:szCs w:val="28"/>
        </w:rPr>
        <w:t>3)</w:t>
      </w:r>
      <w:r w:rsidR="002B115E">
        <w:rPr>
          <w:color w:val="000000"/>
          <w:sz w:val="28"/>
          <w:szCs w:val="28"/>
        </w:rPr>
        <w:t> </w:t>
      </w:r>
      <w:r w:rsidRPr="00041921">
        <w:rPr>
          <w:color w:val="000000"/>
          <w:sz w:val="28"/>
          <w:szCs w:val="28"/>
        </w:rPr>
        <w:t>регистрирует поступление запроса в соответствии с установленными правилами делопроизводства</w:t>
      </w:r>
      <w:bookmarkEnd w:id="1"/>
      <w:r w:rsidRPr="00041921">
        <w:rPr>
          <w:color w:val="000000"/>
          <w:sz w:val="28"/>
          <w:szCs w:val="28"/>
        </w:rPr>
        <w:t xml:space="preserve">. </w:t>
      </w:r>
      <w:r w:rsidRPr="00041921">
        <w:rPr>
          <w:sz w:val="28"/>
          <w:szCs w:val="28"/>
        </w:rPr>
        <w:t>В случае поступления заявления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днями.</w:t>
      </w:r>
    </w:p>
    <w:p w:rsidR="0043245D" w:rsidRPr="00041921" w:rsidRDefault="0043245D" w:rsidP="002B115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041921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43245D" w:rsidRPr="00041921" w:rsidRDefault="00C3326F" w:rsidP="002B115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B115E">
        <w:rPr>
          <w:color w:val="000000"/>
          <w:sz w:val="28"/>
          <w:szCs w:val="28"/>
        </w:rPr>
        <w:t>.3.</w:t>
      </w:r>
      <w:r w:rsidR="002B115E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43245D" w:rsidRPr="00041921" w:rsidRDefault="00C3326F" w:rsidP="002B115E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B115E">
        <w:rPr>
          <w:color w:val="000000"/>
          <w:sz w:val="28"/>
          <w:szCs w:val="28"/>
        </w:rPr>
        <w:t>.4.</w:t>
      </w:r>
      <w:r w:rsidR="002B115E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Максимальный срок исполнения указанной административной процедуры</w:t>
      </w:r>
      <w:r w:rsidR="00041921" w:rsidRPr="00041921">
        <w:rPr>
          <w:color w:val="000000"/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не более 2 рабочих дней.</w:t>
      </w:r>
    </w:p>
    <w:p w:rsidR="0043245D" w:rsidRPr="00041921" w:rsidRDefault="0043245D" w:rsidP="00041921">
      <w:pPr>
        <w:ind w:firstLine="709"/>
        <w:jc w:val="both"/>
        <w:rPr>
          <w:color w:val="000000"/>
          <w:sz w:val="28"/>
          <w:szCs w:val="28"/>
        </w:rPr>
      </w:pPr>
    </w:p>
    <w:p w:rsidR="0043245D" w:rsidRPr="00C3326F" w:rsidRDefault="0043245D" w:rsidP="00041921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C3326F">
        <w:rPr>
          <w:b/>
          <w:i/>
          <w:iCs/>
          <w:color w:val="000000"/>
          <w:sz w:val="28"/>
          <w:szCs w:val="28"/>
        </w:rPr>
        <w:t>3.</w:t>
      </w:r>
      <w:r w:rsidR="00C3326F">
        <w:rPr>
          <w:b/>
          <w:i/>
          <w:iCs/>
          <w:color w:val="000000"/>
          <w:sz w:val="28"/>
          <w:szCs w:val="28"/>
        </w:rPr>
        <w:t>4</w:t>
      </w:r>
      <w:r w:rsidRPr="00C3326F">
        <w:rPr>
          <w:b/>
          <w:i/>
          <w:iCs/>
          <w:color w:val="000000"/>
          <w:sz w:val="28"/>
          <w:szCs w:val="28"/>
        </w:rPr>
        <w:t>. Подготовка документов к рассмотрению должностным лицом</w:t>
      </w:r>
    </w:p>
    <w:p w:rsidR="0043245D" w:rsidRPr="00041921" w:rsidRDefault="00C3326F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E38B5">
        <w:rPr>
          <w:color w:val="000000"/>
          <w:sz w:val="28"/>
          <w:szCs w:val="28"/>
        </w:rPr>
        <w:t>.1.</w:t>
      </w:r>
      <w:r w:rsidR="00FE38B5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Основанием для начала процедуры подготовки документов к рассмотрению должностным лицом является регистрация специалистом, уполномоченным на рассмотрение обращения заявителя заявления в Журнале регистрации документов для приватизации жилых помещений.</w:t>
      </w:r>
    </w:p>
    <w:p w:rsidR="0043245D" w:rsidRPr="00041921" w:rsidRDefault="00C3326F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E38B5">
        <w:rPr>
          <w:color w:val="000000"/>
          <w:sz w:val="28"/>
          <w:szCs w:val="28"/>
        </w:rPr>
        <w:t>.2.</w:t>
      </w:r>
      <w:r w:rsidR="00FE38B5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Специалист,</w:t>
      </w:r>
      <w:r w:rsidR="00041921" w:rsidRPr="00041921">
        <w:rPr>
          <w:color w:val="000000"/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уполномоченный на рассмотрение обращения заявителя, вводит в электронную базу данных информацию, содержащуюся в заявлении. Формирует дело, которое представляет собой с брошюрованный комплект документов.</w:t>
      </w:r>
    </w:p>
    <w:p w:rsidR="0043245D" w:rsidRPr="00041921" w:rsidRDefault="00C3326F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43245D" w:rsidRPr="00041921">
        <w:rPr>
          <w:color w:val="000000"/>
          <w:sz w:val="28"/>
          <w:szCs w:val="28"/>
        </w:rPr>
        <w:t>.3.</w:t>
      </w:r>
      <w:r w:rsidR="00FE38B5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Специалист, уполномоченный на рассмотрение обращения заявителя, проверяет соответствие принятых документов законодательству, в случае необходимости</w:t>
      </w:r>
      <w:r w:rsidR="00041921" w:rsidRPr="00041921">
        <w:rPr>
          <w:color w:val="000000"/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направляет соответствующие запросы в органы государственной власти, органы местного самоуправления, их структурные</w:t>
      </w:r>
      <w:r w:rsidR="00041921" w:rsidRPr="00041921">
        <w:rPr>
          <w:color w:val="000000"/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подразделения, после чего готовит проекты:</w:t>
      </w:r>
    </w:p>
    <w:p w:rsidR="0043245D" w:rsidRPr="00041921" w:rsidRDefault="0043245D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041921">
        <w:rPr>
          <w:color w:val="000000"/>
          <w:sz w:val="28"/>
          <w:szCs w:val="28"/>
        </w:rPr>
        <w:t>- распоряжение о безвозмездной передаче жилого помещения в собственность граждан или</w:t>
      </w:r>
      <w:r w:rsidR="00041921" w:rsidRPr="00041921">
        <w:rPr>
          <w:color w:val="000000"/>
          <w:sz w:val="28"/>
          <w:szCs w:val="28"/>
        </w:rPr>
        <w:t xml:space="preserve"> </w:t>
      </w:r>
      <w:r w:rsidRPr="00041921">
        <w:rPr>
          <w:color w:val="000000"/>
          <w:sz w:val="28"/>
          <w:szCs w:val="28"/>
        </w:rPr>
        <w:t>уведомление об отказе;</w:t>
      </w:r>
    </w:p>
    <w:p w:rsidR="0043245D" w:rsidRPr="00041921" w:rsidRDefault="0043245D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041921">
        <w:rPr>
          <w:color w:val="000000"/>
          <w:sz w:val="28"/>
          <w:szCs w:val="28"/>
        </w:rPr>
        <w:t>-</w:t>
      </w:r>
      <w:r w:rsidR="00041921" w:rsidRPr="00041921">
        <w:rPr>
          <w:color w:val="000000"/>
          <w:sz w:val="28"/>
          <w:szCs w:val="28"/>
        </w:rPr>
        <w:t xml:space="preserve"> </w:t>
      </w:r>
      <w:r w:rsidRPr="00041921">
        <w:rPr>
          <w:color w:val="000000"/>
          <w:sz w:val="28"/>
          <w:szCs w:val="28"/>
        </w:rPr>
        <w:t>договоров о безвозмездной</w:t>
      </w:r>
      <w:r w:rsidR="00041921" w:rsidRPr="00041921">
        <w:rPr>
          <w:color w:val="000000"/>
          <w:sz w:val="28"/>
          <w:szCs w:val="28"/>
        </w:rPr>
        <w:t xml:space="preserve"> </w:t>
      </w:r>
      <w:r w:rsidRPr="00041921">
        <w:rPr>
          <w:color w:val="000000"/>
          <w:sz w:val="28"/>
          <w:szCs w:val="28"/>
        </w:rPr>
        <w:t>передаче жилого</w:t>
      </w:r>
      <w:r w:rsidR="00041921" w:rsidRPr="00041921">
        <w:rPr>
          <w:color w:val="000000"/>
          <w:sz w:val="28"/>
          <w:szCs w:val="28"/>
        </w:rPr>
        <w:t xml:space="preserve"> </w:t>
      </w:r>
      <w:r w:rsidRPr="00041921">
        <w:rPr>
          <w:color w:val="000000"/>
          <w:sz w:val="28"/>
          <w:szCs w:val="28"/>
        </w:rPr>
        <w:t>помещения в собственность граждан.</w:t>
      </w:r>
    </w:p>
    <w:p w:rsidR="0043245D" w:rsidRPr="00041921" w:rsidRDefault="00C3326F" w:rsidP="00C3326F">
      <w:pPr>
        <w:tabs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</w:t>
      </w:r>
      <w:r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Максимальный срок исполнения</w:t>
      </w:r>
      <w:r w:rsidR="00041921" w:rsidRPr="00041921">
        <w:rPr>
          <w:color w:val="000000"/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указанной административной процедуры -</w:t>
      </w:r>
      <w:r w:rsidR="00041921" w:rsidRPr="00041921">
        <w:rPr>
          <w:color w:val="000000"/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30 рабочих дней.</w:t>
      </w:r>
    </w:p>
    <w:p w:rsidR="0043245D" w:rsidRPr="00041921" w:rsidRDefault="0043245D" w:rsidP="00041921">
      <w:pPr>
        <w:ind w:firstLine="709"/>
        <w:jc w:val="both"/>
        <w:rPr>
          <w:color w:val="000000"/>
          <w:sz w:val="28"/>
          <w:szCs w:val="28"/>
        </w:rPr>
      </w:pPr>
    </w:p>
    <w:p w:rsidR="0043245D" w:rsidRPr="007E269E" w:rsidRDefault="007E269E" w:rsidP="00041921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7E269E">
        <w:rPr>
          <w:b/>
          <w:i/>
          <w:iCs/>
          <w:color w:val="000000"/>
          <w:sz w:val="28"/>
          <w:szCs w:val="28"/>
        </w:rPr>
        <w:t>3.5</w:t>
      </w:r>
      <w:r w:rsidR="0043245D" w:rsidRPr="007E269E">
        <w:rPr>
          <w:b/>
          <w:i/>
          <w:iCs/>
          <w:color w:val="000000"/>
          <w:sz w:val="28"/>
          <w:szCs w:val="28"/>
        </w:rPr>
        <w:t>. Выдача</w:t>
      </w:r>
      <w:r w:rsidR="00041921" w:rsidRPr="007E269E">
        <w:rPr>
          <w:b/>
          <w:i/>
          <w:iCs/>
          <w:color w:val="000000"/>
          <w:sz w:val="28"/>
          <w:szCs w:val="28"/>
        </w:rPr>
        <w:t xml:space="preserve"> </w:t>
      </w:r>
      <w:r w:rsidR="0043245D" w:rsidRPr="007E269E">
        <w:rPr>
          <w:b/>
          <w:i/>
          <w:iCs/>
          <w:color w:val="000000"/>
          <w:sz w:val="28"/>
          <w:szCs w:val="28"/>
        </w:rPr>
        <w:t>результата предоставления муниципальной услуги (решения) заявителю</w:t>
      </w:r>
    </w:p>
    <w:p w:rsidR="0043245D" w:rsidRPr="00041921" w:rsidRDefault="00FE38B5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77B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="0043245D" w:rsidRPr="00041921">
        <w:rPr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43245D" w:rsidRPr="00041921" w:rsidRDefault="00577BE4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="00FE38B5">
        <w:rPr>
          <w:color w:val="000000"/>
          <w:sz w:val="28"/>
          <w:szCs w:val="28"/>
        </w:rPr>
        <w:t>.2.</w:t>
      </w:r>
      <w:r w:rsidR="00FE38B5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3245D" w:rsidRPr="00041921" w:rsidRDefault="00577BE4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FE38B5">
        <w:rPr>
          <w:color w:val="000000"/>
          <w:sz w:val="28"/>
          <w:szCs w:val="28"/>
        </w:rPr>
        <w:t>.3.</w:t>
      </w:r>
      <w:r w:rsidR="00FE38B5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43245D" w:rsidRPr="00041921" w:rsidRDefault="0043245D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041921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3245D" w:rsidRPr="00041921" w:rsidRDefault="00577BE4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FE38B5">
        <w:rPr>
          <w:color w:val="000000"/>
          <w:sz w:val="28"/>
          <w:szCs w:val="28"/>
        </w:rPr>
        <w:t>.4.</w:t>
      </w:r>
      <w:r w:rsidR="00FE38B5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43245D" w:rsidRPr="00041921" w:rsidRDefault="00577BE4" w:rsidP="00FE38B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3245D" w:rsidRPr="00041921">
        <w:rPr>
          <w:color w:val="000000"/>
          <w:sz w:val="28"/>
          <w:szCs w:val="28"/>
        </w:rPr>
        <w:t>.5.</w:t>
      </w:r>
      <w:r w:rsidR="00FE38B5">
        <w:rPr>
          <w:color w:val="000000"/>
          <w:sz w:val="28"/>
          <w:szCs w:val="28"/>
        </w:rPr>
        <w:tab/>
      </w:r>
      <w:r w:rsidR="0043245D" w:rsidRPr="00041921">
        <w:rPr>
          <w:color w:val="000000"/>
          <w:sz w:val="28"/>
          <w:szCs w:val="28"/>
        </w:rPr>
        <w:t>Продолжительной административной процедуры не более 5</w:t>
      </w:r>
      <w:r w:rsidR="0043245D" w:rsidRPr="00041921">
        <w:rPr>
          <w:i/>
          <w:iCs/>
          <w:color w:val="000000"/>
          <w:sz w:val="28"/>
          <w:szCs w:val="28"/>
        </w:rPr>
        <w:t xml:space="preserve"> </w:t>
      </w:r>
      <w:r w:rsidR="0043245D" w:rsidRPr="00041921">
        <w:rPr>
          <w:color w:val="000000"/>
          <w:sz w:val="28"/>
          <w:szCs w:val="28"/>
        </w:rPr>
        <w:t>дней.</w:t>
      </w:r>
    </w:p>
    <w:p w:rsidR="0043245D" w:rsidRPr="00041921" w:rsidRDefault="0043245D" w:rsidP="00041921">
      <w:pPr>
        <w:ind w:firstLine="709"/>
        <w:jc w:val="both"/>
      </w:pPr>
    </w:p>
    <w:p w:rsidR="0043245D" w:rsidRPr="00306296" w:rsidRDefault="00306296" w:rsidP="00041921">
      <w:pPr>
        <w:autoSpaceDE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3.6</w:t>
      </w:r>
      <w:r w:rsidR="0043245D" w:rsidRPr="00306296">
        <w:rPr>
          <w:b/>
          <w:bCs/>
          <w:i/>
          <w:sz w:val="28"/>
          <w:szCs w:val="28"/>
        </w:rPr>
        <w:t>. Заключение договора</w:t>
      </w:r>
      <w:r w:rsidR="00041921" w:rsidRPr="00306296">
        <w:rPr>
          <w:b/>
          <w:bCs/>
          <w:i/>
          <w:sz w:val="28"/>
          <w:szCs w:val="28"/>
        </w:rPr>
        <w:t xml:space="preserve"> </w:t>
      </w:r>
      <w:r w:rsidR="0043245D" w:rsidRPr="00306296">
        <w:rPr>
          <w:b/>
          <w:bCs/>
          <w:i/>
          <w:sz w:val="28"/>
          <w:szCs w:val="28"/>
        </w:rPr>
        <w:t>и выдача документов</w:t>
      </w:r>
    </w:p>
    <w:p w:rsidR="0043245D" w:rsidRPr="00041921" w:rsidRDefault="00306296" w:rsidP="00B07B7E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.1.</w:t>
      </w:r>
      <w:r w:rsidR="00B07B7E">
        <w:rPr>
          <w:sz w:val="28"/>
          <w:szCs w:val="28"/>
        </w:rPr>
        <w:tab/>
      </w:r>
      <w:proofErr w:type="gramStart"/>
      <w:r w:rsidR="0043245D" w:rsidRPr="00041921">
        <w:rPr>
          <w:sz w:val="28"/>
          <w:szCs w:val="28"/>
        </w:rPr>
        <w:t>Основанием для начала процедуры выдачи документов и заключения договора о безвозмездной передаче в собственность граждан жилых помещений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является получение специалистом, уполномоченным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на рассмотрение обращения заявителя распоряжения о безвозмездной передаче в собственность граждан жилых помещений, экземпляров договора (по одному — для Администрации, для органов, осуществляющих государственную регистрацию прав на недвижимое имущество и сделок с ним, для органов технического учета и для каждого</w:t>
      </w:r>
      <w:proofErr w:type="gramEnd"/>
      <w:r w:rsidR="0043245D" w:rsidRPr="00041921">
        <w:rPr>
          <w:sz w:val="28"/>
          <w:szCs w:val="28"/>
        </w:rPr>
        <w:t xml:space="preserve"> заявителя).</w:t>
      </w:r>
    </w:p>
    <w:p w:rsidR="0043245D" w:rsidRPr="00041921" w:rsidRDefault="00306296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.2.</w:t>
      </w:r>
      <w:r w:rsidR="00B07B7E"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Выдача документов и заключение договора производится в срок, указанный в расписке о приеме документов.</w:t>
      </w:r>
    </w:p>
    <w:p w:rsidR="0043245D" w:rsidRPr="00041921" w:rsidRDefault="00306296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.3.</w:t>
      </w:r>
      <w:r w:rsidR="00B07B7E"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В случае если указанные выше документы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подготовлены до истечения указанного в расписке срока, специалист, уполномоченный на рассмотрение обращения заявителю, представителю заявителя о принятом решении по телефону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(или иным способом, указанным заявителем).</w:t>
      </w:r>
    </w:p>
    <w:p w:rsidR="0043245D" w:rsidRPr="00041921" w:rsidRDefault="00306296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.4.</w:t>
      </w:r>
      <w:r w:rsidR="00B07B7E">
        <w:rPr>
          <w:sz w:val="28"/>
          <w:szCs w:val="28"/>
        </w:rPr>
        <w:tab/>
      </w:r>
      <w:proofErr w:type="gramStart"/>
      <w:r w:rsidR="0043245D" w:rsidRPr="00041921">
        <w:rPr>
          <w:sz w:val="28"/>
          <w:szCs w:val="28"/>
        </w:rPr>
        <w:t>Специалист, уполномоченный на рассмотрение обращения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заявителя проверяет</w:t>
      </w:r>
      <w:proofErr w:type="gramEnd"/>
      <w:r w:rsidR="0043245D" w:rsidRPr="00041921">
        <w:rPr>
          <w:sz w:val="28"/>
          <w:szCs w:val="28"/>
        </w:rPr>
        <w:t>:</w:t>
      </w:r>
    </w:p>
    <w:p w:rsidR="0043245D" w:rsidRPr="00041921" w:rsidRDefault="0043245D" w:rsidP="00B07B7E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документ, удостоверяющий личность заявителя, представителя заявителя;</w:t>
      </w:r>
    </w:p>
    <w:p w:rsidR="0043245D" w:rsidRPr="00041921" w:rsidRDefault="0043245D" w:rsidP="00B07B7E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документ, удостоверяющий полномочия представителя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заявителя.</w:t>
      </w:r>
    </w:p>
    <w:p w:rsidR="0043245D" w:rsidRPr="00041921" w:rsidRDefault="00306296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.5.</w:t>
      </w:r>
      <w:r w:rsidR="00B07B7E">
        <w:rPr>
          <w:sz w:val="28"/>
          <w:szCs w:val="28"/>
        </w:rPr>
        <w:tab/>
      </w:r>
      <w:proofErr w:type="gramStart"/>
      <w:r w:rsidR="0043245D" w:rsidRPr="00041921">
        <w:rPr>
          <w:sz w:val="28"/>
          <w:szCs w:val="28"/>
        </w:rPr>
        <w:t>Специалист, уполномоченный на рассмотрение обращения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заявителя выдает</w:t>
      </w:r>
      <w:proofErr w:type="gramEnd"/>
      <w:r w:rsidR="0043245D" w:rsidRPr="00041921">
        <w:rPr>
          <w:sz w:val="28"/>
          <w:szCs w:val="28"/>
        </w:rPr>
        <w:t xml:space="preserve"> заявителю, представителю заявителя договор лично при обращении заявителя.</w:t>
      </w:r>
    </w:p>
    <w:p w:rsidR="0043245D" w:rsidRPr="00041921" w:rsidRDefault="00306296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.6.</w:t>
      </w:r>
      <w:r w:rsidR="00B07B7E"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Заявитель подписывает все экземпляры договора, получает свой экземпляр и экземпляр договора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для органов, осуществляющих государственную регистрацию прав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на недвижимое имущество и сделок с ним, и проставляет отметку об их получении с датой и личной подписью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в журнале регистрации документов для приватизации жилых помещений.</w:t>
      </w:r>
    </w:p>
    <w:p w:rsidR="0043245D" w:rsidRPr="00041921" w:rsidRDefault="00306296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.7.</w:t>
      </w:r>
      <w:r w:rsidR="00B07B7E"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Экземпляр Администрации приобщается к делу.</w:t>
      </w:r>
    </w:p>
    <w:p w:rsidR="0043245D" w:rsidRPr="00041921" w:rsidRDefault="00306296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07B7E">
        <w:rPr>
          <w:sz w:val="28"/>
          <w:szCs w:val="28"/>
        </w:rPr>
        <w:t>.8.</w:t>
      </w:r>
      <w:r w:rsidR="00B07B7E"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Материалы, предоставленные для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заключения договора, оформляются в соответствии с правилами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делопроизводства и хранятся в Администрации. Срок хранения 75 лет.</w:t>
      </w:r>
    </w:p>
    <w:p w:rsidR="0043245D" w:rsidRPr="00041921" w:rsidRDefault="00B07B7E" w:rsidP="00B07B7E">
      <w:pPr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06296">
        <w:rPr>
          <w:sz w:val="28"/>
          <w:szCs w:val="28"/>
        </w:rPr>
        <w:t>6</w:t>
      </w:r>
      <w:r>
        <w:rPr>
          <w:sz w:val="28"/>
          <w:szCs w:val="28"/>
        </w:rPr>
        <w:t>.9.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Максимальный срок выполнения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указанных административных действий составляет 30 минут.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041921" w:rsidRDefault="0043245D" w:rsidP="00E0035C">
      <w:pPr>
        <w:autoSpaceDE w:val="0"/>
        <w:ind w:firstLine="709"/>
        <w:jc w:val="center"/>
        <w:rPr>
          <w:b/>
          <w:sz w:val="28"/>
          <w:szCs w:val="28"/>
        </w:rPr>
      </w:pPr>
      <w:r w:rsidRPr="00041921">
        <w:rPr>
          <w:b/>
          <w:sz w:val="28"/>
          <w:szCs w:val="28"/>
        </w:rPr>
        <w:t xml:space="preserve">4. Формы </w:t>
      </w:r>
      <w:proofErr w:type="gramStart"/>
      <w:r w:rsidRPr="00041921">
        <w:rPr>
          <w:b/>
          <w:sz w:val="28"/>
          <w:szCs w:val="28"/>
        </w:rPr>
        <w:t>контроля за</w:t>
      </w:r>
      <w:proofErr w:type="gramEnd"/>
      <w:r w:rsidRPr="00041921">
        <w:rPr>
          <w:b/>
          <w:sz w:val="28"/>
          <w:szCs w:val="28"/>
        </w:rPr>
        <w:t xml:space="preserve"> исполнением Административного регламента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041921" w:rsidRDefault="00D02FC0" w:rsidP="00D02FC0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 xml:space="preserve">Текущий </w:t>
      </w:r>
      <w:proofErr w:type="gramStart"/>
      <w:r w:rsidR="0043245D" w:rsidRPr="00041921">
        <w:rPr>
          <w:sz w:val="28"/>
          <w:szCs w:val="28"/>
        </w:rPr>
        <w:t>контроль за</w:t>
      </w:r>
      <w:proofErr w:type="gramEnd"/>
      <w:r w:rsidR="0043245D" w:rsidRPr="0004192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43245D" w:rsidRPr="00041921" w:rsidRDefault="0043245D" w:rsidP="00D02FC0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3245D" w:rsidRPr="00041921" w:rsidRDefault="0043245D" w:rsidP="00D02FC0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4.2.</w:t>
      </w:r>
      <w:r w:rsidR="00D02FC0">
        <w:rPr>
          <w:sz w:val="28"/>
          <w:szCs w:val="28"/>
        </w:rPr>
        <w:tab/>
      </w:r>
      <w:r w:rsidRPr="00041921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43245D" w:rsidRPr="00041921" w:rsidRDefault="0043245D" w:rsidP="00D02FC0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3245D" w:rsidRPr="00041921" w:rsidRDefault="00D02FC0" w:rsidP="00D02FC0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041921" w:rsidRDefault="0043245D" w:rsidP="00E0035C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041921">
        <w:rPr>
          <w:b/>
          <w:sz w:val="28"/>
          <w:szCs w:val="28"/>
        </w:rPr>
        <w:t>5. Д</w:t>
      </w:r>
      <w:r w:rsidRPr="00041921">
        <w:rPr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3245D" w:rsidRPr="00041921" w:rsidRDefault="0043245D" w:rsidP="00041921">
      <w:pPr>
        <w:autoSpaceDE w:val="0"/>
        <w:ind w:firstLine="709"/>
        <w:jc w:val="both"/>
        <w:rPr>
          <w:sz w:val="28"/>
          <w:szCs w:val="28"/>
        </w:rPr>
      </w:pPr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5.1.</w:t>
      </w:r>
      <w:r w:rsidR="00C2494E">
        <w:rPr>
          <w:sz w:val="28"/>
          <w:szCs w:val="28"/>
        </w:rPr>
        <w:tab/>
      </w:r>
      <w:r w:rsidRPr="00041921">
        <w:rPr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</w:t>
      </w:r>
      <w:r w:rsidR="000E3DE6">
        <w:rPr>
          <w:sz w:val="28"/>
          <w:szCs w:val="28"/>
        </w:rPr>
        <w:t>,</w:t>
      </w:r>
      <w:r w:rsidRPr="00041921">
        <w:rPr>
          <w:sz w:val="28"/>
          <w:szCs w:val="28"/>
        </w:rPr>
        <w:t xml:space="preserve"> могут быть обжалованы заявителем во внесудебном порядке </w:t>
      </w:r>
      <w:r w:rsidR="00C2494E" w:rsidRPr="00041921">
        <w:rPr>
          <w:sz w:val="28"/>
          <w:szCs w:val="28"/>
        </w:rPr>
        <w:t>Главе муниципального образования «Духовщинский район» Смоленской области</w:t>
      </w:r>
      <w:r w:rsidR="00C2494E">
        <w:rPr>
          <w:sz w:val="28"/>
          <w:szCs w:val="28"/>
        </w:rPr>
        <w:t xml:space="preserve">, адрес: </w:t>
      </w:r>
      <w:proofErr w:type="gramStart"/>
      <w:r w:rsidR="00C2494E">
        <w:rPr>
          <w:sz w:val="28"/>
          <w:szCs w:val="28"/>
        </w:rPr>
        <w:t>Смоленская область, г. </w:t>
      </w:r>
      <w:r w:rsidR="00C2494E" w:rsidRPr="00041921">
        <w:rPr>
          <w:sz w:val="28"/>
          <w:szCs w:val="28"/>
        </w:rPr>
        <w:t>Духовщина, ул. Смирнова, д. 45, тел (</w:t>
      </w:r>
      <w:r w:rsidR="00C2494E">
        <w:rPr>
          <w:sz w:val="28"/>
          <w:szCs w:val="28"/>
        </w:rPr>
        <w:t>4</w:t>
      </w:r>
      <w:r w:rsidR="00C2494E" w:rsidRPr="00041921">
        <w:rPr>
          <w:sz w:val="28"/>
          <w:szCs w:val="28"/>
        </w:rPr>
        <w:t>8166) 4-11-44</w:t>
      </w:r>
      <w:r w:rsidR="00C2494E">
        <w:rPr>
          <w:sz w:val="28"/>
          <w:szCs w:val="28"/>
        </w:rPr>
        <w:t xml:space="preserve">, </w:t>
      </w:r>
      <w:r w:rsidRPr="00041921">
        <w:rPr>
          <w:sz w:val="28"/>
          <w:szCs w:val="28"/>
        </w:rPr>
        <w:t>и (или) в суд.</w:t>
      </w:r>
      <w:proofErr w:type="gramEnd"/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5.2.</w:t>
      </w:r>
      <w:r w:rsidR="00C2494E">
        <w:rPr>
          <w:sz w:val="28"/>
          <w:szCs w:val="28"/>
        </w:rPr>
        <w:tab/>
      </w:r>
      <w:r w:rsidRPr="00041921">
        <w:rPr>
          <w:sz w:val="28"/>
          <w:szCs w:val="28"/>
        </w:rPr>
        <w:t>Заявитель может обратиться</w:t>
      </w:r>
      <w:r w:rsidR="00041921" w:rsidRPr="00041921">
        <w:rPr>
          <w:sz w:val="28"/>
          <w:szCs w:val="28"/>
        </w:rPr>
        <w:t xml:space="preserve"> </w:t>
      </w:r>
      <w:r w:rsidR="00C2494E">
        <w:rPr>
          <w:sz w:val="28"/>
          <w:szCs w:val="28"/>
        </w:rPr>
        <w:t>с жалобой, в том</w:t>
      </w:r>
      <w:r w:rsidRPr="00041921">
        <w:rPr>
          <w:sz w:val="28"/>
          <w:szCs w:val="28"/>
        </w:rPr>
        <w:t xml:space="preserve"> числе в следующих случаях:</w:t>
      </w:r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1)</w:t>
      </w:r>
      <w:r w:rsidR="00C2494E">
        <w:rPr>
          <w:sz w:val="28"/>
          <w:szCs w:val="28"/>
        </w:rPr>
        <w:t> </w:t>
      </w:r>
      <w:r w:rsidRPr="0004192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3245D" w:rsidRPr="00041921" w:rsidRDefault="00C2494E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3245D" w:rsidRPr="00041921">
        <w:rPr>
          <w:sz w:val="28"/>
          <w:szCs w:val="28"/>
        </w:rPr>
        <w:t>нарушение срока предоставления муниципальной услуги;</w:t>
      </w:r>
    </w:p>
    <w:p w:rsidR="0043245D" w:rsidRPr="00041921" w:rsidRDefault="00C2494E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3245D" w:rsidRPr="0004192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Федерации, нормативными правовыми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актами Смоленской области, муниципальными правовыми актами для предоставления муниципальной услуги;</w:t>
      </w:r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lastRenderedPageBreak/>
        <w:t>4)</w:t>
      </w:r>
      <w:r w:rsidR="00C2494E">
        <w:rPr>
          <w:sz w:val="28"/>
          <w:szCs w:val="28"/>
        </w:rPr>
        <w:t> </w:t>
      </w:r>
      <w:r w:rsidRPr="0004192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3245D" w:rsidRPr="00041921" w:rsidRDefault="00C2494E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="0043245D" w:rsidRPr="00041921">
        <w:rPr>
          <w:sz w:val="28"/>
          <w:szCs w:val="28"/>
        </w:rPr>
        <w:t>отказ в предоставлении муниципальной услуги,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Смоленской области, муниципальными правовыми актами;</w:t>
      </w:r>
      <w:proofErr w:type="gramEnd"/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6)</w:t>
      </w:r>
      <w:r w:rsidR="00C2494E">
        <w:rPr>
          <w:sz w:val="28"/>
          <w:szCs w:val="28"/>
        </w:rPr>
        <w:t> </w:t>
      </w:r>
      <w:r w:rsidRPr="0004192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Смоленской области, муниципальными правовыми актами;</w:t>
      </w:r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041921">
        <w:rPr>
          <w:sz w:val="28"/>
          <w:szCs w:val="28"/>
        </w:rPr>
        <w:t>7)</w:t>
      </w:r>
      <w:r w:rsidR="00C2494E">
        <w:rPr>
          <w:sz w:val="28"/>
          <w:szCs w:val="28"/>
        </w:rPr>
        <w:t> </w:t>
      </w:r>
      <w:r w:rsidRPr="00041921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исправлении допущенных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установленного срока таких исправлений.</w:t>
      </w:r>
      <w:proofErr w:type="gramEnd"/>
    </w:p>
    <w:p w:rsidR="0043245D" w:rsidRPr="00041921" w:rsidRDefault="0043245D" w:rsidP="00C2494E">
      <w:pPr>
        <w:numPr>
          <w:ilvl w:val="1"/>
          <w:numId w:val="8"/>
        </w:numPr>
        <w:tabs>
          <w:tab w:val="left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Основанием для начала досудебного (внесудебного) обжалования является поступление жалобы (обращения)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в Администрацию.</w:t>
      </w:r>
    </w:p>
    <w:p w:rsidR="0043245D" w:rsidRPr="00041921" w:rsidRDefault="0043245D" w:rsidP="00C2494E">
      <w:pPr>
        <w:numPr>
          <w:ilvl w:val="1"/>
          <w:numId w:val="8"/>
        </w:numPr>
        <w:tabs>
          <w:tab w:val="left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Жалоба должна содержать:</w:t>
      </w:r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1)</w:t>
      </w:r>
      <w:r w:rsidR="00BE2BA1">
        <w:rPr>
          <w:sz w:val="28"/>
          <w:szCs w:val="28"/>
        </w:rPr>
        <w:t> </w:t>
      </w:r>
      <w:r w:rsidRPr="00041921">
        <w:rPr>
          <w:sz w:val="28"/>
          <w:szCs w:val="28"/>
        </w:rPr>
        <w:t>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041921">
        <w:rPr>
          <w:sz w:val="28"/>
          <w:szCs w:val="28"/>
        </w:rPr>
        <w:t>2)</w:t>
      </w:r>
      <w:r w:rsidR="00BE2BA1">
        <w:rPr>
          <w:sz w:val="28"/>
          <w:szCs w:val="28"/>
        </w:rPr>
        <w:t> </w:t>
      </w:r>
      <w:r w:rsidRPr="00041921">
        <w:rPr>
          <w:sz w:val="28"/>
          <w:szCs w:val="28"/>
        </w:rPr>
        <w:t>фамилию, имя, отчество (последнее —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3)</w:t>
      </w:r>
      <w:r w:rsidR="00BE2BA1">
        <w:rPr>
          <w:sz w:val="28"/>
          <w:szCs w:val="28"/>
        </w:rPr>
        <w:t> с</w:t>
      </w:r>
      <w:r w:rsidRPr="00041921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245D" w:rsidRPr="00041921" w:rsidRDefault="00BE2BA1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43245D" w:rsidRPr="00041921">
        <w:rPr>
          <w:sz w:val="28"/>
          <w:szCs w:val="28"/>
        </w:rPr>
        <w:t>доводы,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на основании которых заявитель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предоставляющего муниципальную услугу, либо муниципального служащего. Заявителем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могут быть предоставлены документы (при наличии) подтверждающие доводы заявителя, либо их копии.</w:t>
      </w:r>
    </w:p>
    <w:p w:rsidR="0043245D" w:rsidRPr="00041921" w:rsidRDefault="00BE2BA1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Жалоба, подлежит рассмотрению должностным лицом, наделенным полномочиями по рассмотрению жалоб, в течени</w:t>
      </w:r>
      <w:proofErr w:type="gramStart"/>
      <w:r w:rsidR="0043245D" w:rsidRPr="00041921">
        <w:rPr>
          <w:sz w:val="28"/>
          <w:szCs w:val="28"/>
        </w:rPr>
        <w:t>и</w:t>
      </w:r>
      <w:proofErr w:type="gramEnd"/>
      <w:r w:rsidR="0043245D" w:rsidRPr="00041921">
        <w:rPr>
          <w:sz w:val="28"/>
          <w:szCs w:val="28"/>
        </w:rPr>
        <w:t xml:space="preserve">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предоставлявшего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43245D" w:rsidRPr="00041921">
        <w:rPr>
          <w:sz w:val="28"/>
          <w:szCs w:val="28"/>
        </w:rPr>
        <w:lastRenderedPageBreak/>
        <w:t>установленного срока таких</w:t>
      </w:r>
      <w:r w:rsidR="00041921" w:rsidRPr="00041921">
        <w:rPr>
          <w:sz w:val="28"/>
          <w:szCs w:val="28"/>
        </w:rPr>
        <w:t xml:space="preserve"> </w:t>
      </w:r>
      <w:r w:rsidR="009B17A8">
        <w:rPr>
          <w:sz w:val="28"/>
          <w:szCs w:val="28"/>
        </w:rPr>
        <w:t>исправлений -</w:t>
      </w:r>
      <w:r w:rsidR="0043245D" w:rsidRPr="00041921">
        <w:rPr>
          <w:sz w:val="28"/>
          <w:szCs w:val="28"/>
        </w:rPr>
        <w:t xml:space="preserve"> в течении 5 рабочих дней со дня ее регистрации;</w:t>
      </w:r>
    </w:p>
    <w:p w:rsidR="0043245D" w:rsidRPr="00041921" w:rsidRDefault="00BE2BA1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="0043245D" w:rsidRPr="00041921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3245D" w:rsidRPr="00041921" w:rsidRDefault="00BE2BA1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числе в форме отмены принятого решения, исправления допущенных органом, предоставляющим муниципальную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r w:rsidR="00041921" w:rsidRPr="00041921">
        <w:rPr>
          <w:sz w:val="28"/>
          <w:szCs w:val="28"/>
        </w:rPr>
        <w:t xml:space="preserve"> </w:t>
      </w:r>
      <w:r w:rsidR="0043245D" w:rsidRPr="00041921">
        <w:rPr>
          <w:sz w:val="28"/>
          <w:szCs w:val="28"/>
        </w:rPr>
        <w:t>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2) отказывает в удовлетворении жалобы.</w:t>
      </w:r>
    </w:p>
    <w:p w:rsidR="0043245D" w:rsidRPr="00041921" w:rsidRDefault="0043245D" w:rsidP="00C2494E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5.7.</w:t>
      </w:r>
      <w:r w:rsidR="009B17A8">
        <w:rPr>
          <w:sz w:val="28"/>
          <w:szCs w:val="28"/>
        </w:rPr>
        <w:tab/>
      </w:r>
      <w:r w:rsidRPr="00041921">
        <w:rPr>
          <w:sz w:val="28"/>
          <w:szCs w:val="28"/>
        </w:rPr>
        <w:t>Письменный ответ, содержащий результаты</w:t>
      </w:r>
      <w:r w:rsidR="00041921" w:rsidRPr="00041921">
        <w:rPr>
          <w:sz w:val="28"/>
          <w:szCs w:val="28"/>
        </w:rPr>
        <w:t xml:space="preserve"> </w:t>
      </w:r>
      <w:r w:rsidRPr="00041921">
        <w:rPr>
          <w:sz w:val="28"/>
          <w:szCs w:val="28"/>
        </w:rPr>
        <w:t>рассмотрения жалобы, направляется заявителю не позднее дня, следующего за днем принятия решения, указанного в пункте 5.6. настоящего Административного регламента.</w:t>
      </w:r>
    </w:p>
    <w:p w:rsidR="0043245D" w:rsidRPr="00041921" w:rsidRDefault="009B17A8" w:rsidP="00C2494E">
      <w:pPr>
        <w:pStyle w:val="aa"/>
        <w:tabs>
          <w:tab w:val="left" w:pos="1276"/>
        </w:tabs>
        <w:spacing w:line="240" w:lineRule="auto"/>
        <w:ind w:firstLine="709"/>
        <w:rPr>
          <w:szCs w:val="28"/>
        </w:rPr>
      </w:pPr>
      <w:r>
        <w:rPr>
          <w:szCs w:val="28"/>
        </w:rPr>
        <w:t>5.8.</w:t>
      </w:r>
      <w:r>
        <w:rPr>
          <w:szCs w:val="28"/>
        </w:rPr>
        <w:tab/>
      </w:r>
      <w:r w:rsidR="0043245D" w:rsidRPr="00041921">
        <w:rPr>
          <w:szCs w:val="28"/>
        </w:rPr>
        <w:t>В случае если жалоба поступила в форме</w:t>
      </w:r>
      <w:r w:rsidR="00041921" w:rsidRPr="00041921">
        <w:rPr>
          <w:szCs w:val="28"/>
        </w:rPr>
        <w:t xml:space="preserve"> </w:t>
      </w:r>
      <w:r w:rsidR="0043245D" w:rsidRPr="00041921">
        <w:rPr>
          <w:szCs w:val="28"/>
        </w:rPr>
        <w:t>электронного документа ответ заявителю, направляется в форме электронного документа по адресу</w:t>
      </w:r>
      <w:r w:rsidR="00041921" w:rsidRPr="00041921">
        <w:rPr>
          <w:szCs w:val="28"/>
        </w:rPr>
        <w:t xml:space="preserve"> </w:t>
      </w:r>
      <w:r w:rsidR="0043245D" w:rsidRPr="00041921">
        <w:rPr>
          <w:szCs w:val="28"/>
        </w:rPr>
        <w:t>электронной почты, указанному в жалобе, или в письменной форме по почтовому адресу, указанному в жалобе.</w:t>
      </w:r>
    </w:p>
    <w:p w:rsidR="009B17A8" w:rsidRDefault="009B17A8">
      <w:pPr>
        <w:spacing w:after="200" w:line="276" w:lineRule="auto"/>
        <w:rPr>
          <w:rFonts w:eastAsia="Arial"/>
          <w:sz w:val="28"/>
          <w:szCs w:val="22"/>
          <w:lang w:eastAsia="ar-SA"/>
        </w:rPr>
      </w:pPr>
      <w: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718"/>
        <w:gridCol w:w="4536"/>
      </w:tblGrid>
      <w:tr w:rsidR="00D46D3C" w:rsidRPr="003712A9" w:rsidTr="009424DC">
        <w:trPr>
          <w:trHeight w:val="851"/>
        </w:trPr>
        <w:tc>
          <w:tcPr>
            <w:tcW w:w="5718" w:type="dxa"/>
          </w:tcPr>
          <w:p w:rsidR="00D46D3C" w:rsidRPr="003712A9" w:rsidRDefault="00D46D3C" w:rsidP="00290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Приложение № 1</w:t>
            </w:r>
          </w:p>
          <w:p w:rsidR="00D46D3C" w:rsidRPr="003712A9" w:rsidRDefault="00D46D3C" w:rsidP="00D46D3C">
            <w:pPr>
              <w:jc w:val="both"/>
              <w:rPr>
                <w:sz w:val="28"/>
                <w:szCs w:val="28"/>
              </w:rPr>
            </w:pPr>
            <w:r w:rsidRPr="00C506E9">
              <w:rPr>
                <w:sz w:val="28"/>
                <w:szCs w:val="28"/>
                <w:lang w:eastAsia="en-US"/>
              </w:rPr>
              <w:t>к Административному регламенту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предоставления Администрацией муниципального образования «Духовщинский район» Смоленской области муниципальной услуги «Приватизация гражданами в собственность муниципальных жилых помещений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3245D" w:rsidRDefault="0043245D" w:rsidP="0043245D">
      <w:pPr>
        <w:pStyle w:val="aa"/>
        <w:spacing w:line="240" w:lineRule="auto"/>
        <w:ind w:firstLine="0"/>
        <w:jc w:val="center"/>
      </w:pPr>
    </w:p>
    <w:p w:rsidR="00E406AE" w:rsidRDefault="00E406AE" w:rsidP="0043245D">
      <w:pPr>
        <w:pStyle w:val="aa"/>
        <w:spacing w:line="240" w:lineRule="auto"/>
        <w:ind w:firstLine="0"/>
        <w:jc w:val="center"/>
      </w:pPr>
    </w:p>
    <w:p w:rsidR="00E406AE" w:rsidRDefault="00E406AE" w:rsidP="00E406AE">
      <w:pPr>
        <w:pStyle w:val="ConsPlusTitle"/>
        <w:tabs>
          <w:tab w:val="left" w:pos="4962"/>
        </w:tabs>
        <w:jc w:val="right"/>
      </w:pPr>
      <w:r>
        <w:t>(Рекомендуемая форма)</w:t>
      </w:r>
    </w:p>
    <w:p w:rsidR="00D46D3C" w:rsidRPr="00C2040F" w:rsidRDefault="00D46D3C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tbl>
      <w:tblPr>
        <w:tblW w:w="10457" w:type="dxa"/>
        <w:tblLayout w:type="fixed"/>
        <w:tblLook w:val="04A0"/>
      </w:tblPr>
      <w:tblGrid>
        <w:gridCol w:w="5070"/>
        <w:gridCol w:w="5387"/>
      </w:tblGrid>
      <w:tr w:rsidR="00D46D3C" w:rsidRPr="00C506E9" w:rsidTr="009424DC">
        <w:tc>
          <w:tcPr>
            <w:tcW w:w="5070" w:type="dxa"/>
          </w:tcPr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Главе муниципального образования</w:t>
            </w:r>
          </w:p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Духовщинский </w:t>
            </w:r>
            <w:r w:rsidRPr="00C506E9">
              <w:rPr>
                <w:sz w:val="28"/>
                <w:szCs w:val="28"/>
                <w:lang w:eastAsia="en-US"/>
              </w:rPr>
              <w:t>район» Смоленской области</w:t>
            </w:r>
          </w:p>
          <w:p w:rsidR="00D46D3C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D46D3C" w:rsidRPr="004B023F" w:rsidRDefault="00D46D3C" w:rsidP="0029049B">
            <w:pPr>
              <w:widowControl w:val="0"/>
              <w:jc w:val="center"/>
              <w:rPr>
                <w:lang w:eastAsia="en-US"/>
              </w:rPr>
            </w:pPr>
            <w:r w:rsidRPr="004B023F">
              <w:rPr>
                <w:lang w:eastAsia="en-US"/>
              </w:rPr>
              <w:t>(И.О. Фамилия)</w:t>
            </w:r>
          </w:p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 xml:space="preserve">от </w:t>
            </w:r>
            <w:r w:rsidR="00BF3165">
              <w:rPr>
                <w:sz w:val="28"/>
                <w:szCs w:val="28"/>
                <w:lang w:eastAsia="en-US"/>
              </w:rPr>
              <w:t>нанимателя</w:t>
            </w:r>
            <w:r>
              <w:rPr>
                <w:sz w:val="28"/>
                <w:szCs w:val="28"/>
                <w:lang w:eastAsia="en-US"/>
              </w:rPr>
              <w:t>_______________________</w:t>
            </w:r>
          </w:p>
          <w:p w:rsidR="00D46D3C" w:rsidRPr="00C506E9" w:rsidRDefault="00D46D3C" w:rsidP="00BF3165">
            <w:pPr>
              <w:widowControl w:val="0"/>
              <w:ind w:right="176"/>
              <w:jc w:val="right"/>
              <w:rPr>
                <w:lang w:eastAsia="en-US"/>
              </w:rPr>
            </w:pPr>
            <w:r w:rsidRPr="00C506E9">
              <w:rPr>
                <w:lang w:eastAsia="en-US"/>
              </w:rPr>
              <w:t>(фамилия, имя, отчество</w:t>
            </w:r>
            <w:r w:rsidR="00E406AE">
              <w:rPr>
                <w:lang w:eastAsia="en-US"/>
              </w:rPr>
              <w:t xml:space="preserve"> гражданина</w:t>
            </w:r>
            <w:r w:rsidRPr="00C506E9">
              <w:rPr>
                <w:lang w:eastAsia="en-US"/>
              </w:rPr>
              <w:t>)</w:t>
            </w:r>
          </w:p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C506E9">
              <w:rPr>
                <w:sz w:val="28"/>
                <w:szCs w:val="28"/>
                <w:lang w:eastAsia="en-US"/>
              </w:rPr>
              <w:t>________,</w:t>
            </w:r>
          </w:p>
          <w:p w:rsidR="00D46D3C" w:rsidRPr="00E406AE" w:rsidRDefault="00D46D3C" w:rsidP="0029049B">
            <w:pPr>
              <w:widowControl w:val="0"/>
              <w:jc w:val="center"/>
              <w:rPr>
                <w:sz w:val="8"/>
                <w:szCs w:val="8"/>
                <w:lang w:eastAsia="en-US"/>
              </w:rPr>
            </w:pPr>
          </w:p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gramStart"/>
            <w:r w:rsidRPr="00C506E9">
              <w:rPr>
                <w:sz w:val="28"/>
                <w:szCs w:val="28"/>
                <w:lang w:eastAsia="en-US"/>
              </w:rPr>
              <w:t>проживающего</w:t>
            </w:r>
            <w:proofErr w:type="gramEnd"/>
            <w:r w:rsidRPr="00C506E9">
              <w:rPr>
                <w:sz w:val="28"/>
                <w:szCs w:val="28"/>
                <w:lang w:eastAsia="en-US"/>
              </w:rPr>
              <w:t xml:space="preserve"> по адресу: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506E9">
              <w:rPr>
                <w:sz w:val="28"/>
                <w:szCs w:val="28"/>
                <w:lang w:eastAsia="en-US"/>
              </w:rPr>
              <w:t>____________</w:t>
            </w:r>
          </w:p>
          <w:p w:rsidR="00D46D3C" w:rsidRPr="00C506E9" w:rsidRDefault="00D46D3C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C506E9">
              <w:rPr>
                <w:sz w:val="28"/>
                <w:szCs w:val="28"/>
                <w:lang w:eastAsia="en-US"/>
              </w:rPr>
              <w:t>____,</w:t>
            </w:r>
          </w:p>
          <w:p w:rsidR="00E406AE" w:rsidRDefault="00E406AE" w:rsidP="0029049B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06AE">
              <w:rPr>
                <w:sz w:val="28"/>
                <w:szCs w:val="28"/>
              </w:rPr>
              <w:t>аспорт _________________</w:t>
            </w:r>
            <w:r>
              <w:rPr>
                <w:sz w:val="28"/>
                <w:szCs w:val="28"/>
              </w:rPr>
              <w:t>__________</w:t>
            </w:r>
            <w:r w:rsidRPr="00E406AE">
              <w:rPr>
                <w:sz w:val="28"/>
                <w:szCs w:val="28"/>
              </w:rPr>
              <w:t>_</w:t>
            </w:r>
          </w:p>
          <w:p w:rsidR="00E406AE" w:rsidRPr="00E406AE" w:rsidRDefault="00E406AE" w:rsidP="00E406AE">
            <w:pPr>
              <w:autoSpaceDE w:val="0"/>
              <w:autoSpaceDN w:val="0"/>
              <w:adjustRightInd w:val="0"/>
              <w:ind w:left="1386" w:hanging="65"/>
            </w:pPr>
            <w:r w:rsidRPr="00E406AE">
              <w:t>(серия, номер, дата выдачи</w:t>
            </w:r>
            <w:r>
              <w:t>,</w:t>
            </w:r>
            <w:r w:rsidRPr="00E406AE">
              <w:t xml:space="preserve"> кем выдан)</w:t>
            </w:r>
          </w:p>
          <w:p w:rsidR="00E406AE" w:rsidRDefault="00E406AE" w:rsidP="0029049B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C2040F">
              <w:rPr>
                <w:sz w:val="28"/>
                <w:szCs w:val="28"/>
              </w:rPr>
              <w:t>____________________________________</w:t>
            </w:r>
          </w:p>
          <w:p w:rsidR="00E406AE" w:rsidRPr="00E406AE" w:rsidRDefault="00E406AE" w:rsidP="00E406A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06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од подразделения ___________</w:t>
            </w:r>
            <w:r w:rsidR="00CF4DF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E406AE">
              <w:rPr>
                <w:sz w:val="28"/>
                <w:szCs w:val="28"/>
              </w:rPr>
              <w:t>_____,</w:t>
            </w:r>
          </w:p>
          <w:p w:rsidR="00D46D3C" w:rsidRPr="00C506E9" w:rsidRDefault="00D46D3C" w:rsidP="0029049B">
            <w:pPr>
              <w:widowControl w:val="0"/>
              <w:tabs>
                <w:tab w:val="left" w:pos="4884"/>
              </w:tabs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телефон</w:t>
            </w:r>
            <w:r w:rsidR="00C2040F">
              <w:rPr>
                <w:sz w:val="28"/>
                <w:szCs w:val="28"/>
                <w:lang w:eastAsia="en-US"/>
              </w:rPr>
              <w:t xml:space="preserve"> </w:t>
            </w:r>
            <w:r w:rsidRPr="00C506E9">
              <w:rPr>
                <w:sz w:val="28"/>
                <w:szCs w:val="28"/>
                <w:lang w:eastAsia="en-US"/>
              </w:rPr>
              <w:t>___________________________</w:t>
            </w:r>
            <w:r w:rsidR="00E406AE">
              <w:rPr>
                <w:sz w:val="28"/>
                <w:szCs w:val="28"/>
                <w:lang w:eastAsia="en-US"/>
              </w:rPr>
              <w:t>,</w:t>
            </w:r>
          </w:p>
          <w:p w:rsidR="00D46D3C" w:rsidRPr="00E406AE" w:rsidRDefault="00966756" w:rsidP="00831354">
            <w:pPr>
              <w:pStyle w:val="aa"/>
              <w:spacing w:line="240" w:lineRule="auto"/>
              <w:ind w:firstLine="0"/>
            </w:pPr>
            <w:r w:rsidRPr="00C506E9">
              <w:rPr>
                <w:szCs w:val="28"/>
                <w:lang w:eastAsia="en-US"/>
              </w:rPr>
              <w:t>адрес электронной почты____________</w:t>
            </w:r>
          </w:p>
        </w:tc>
      </w:tr>
    </w:tbl>
    <w:p w:rsidR="00D46D3C" w:rsidRDefault="00D46D3C" w:rsidP="0043245D">
      <w:pPr>
        <w:pStyle w:val="aa"/>
        <w:spacing w:line="240" w:lineRule="auto"/>
        <w:ind w:firstLine="0"/>
        <w:jc w:val="center"/>
      </w:pPr>
    </w:p>
    <w:p w:rsidR="00E406AE" w:rsidRDefault="00E406AE" w:rsidP="0043245D">
      <w:pPr>
        <w:pStyle w:val="aa"/>
        <w:spacing w:line="240" w:lineRule="auto"/>
        <w:ind w:firstLine="0"/>
        <w:jc w:val="center"/>
      </w:pPr>
    </w:p>
    <w:p w:rsidR="0043245D" w:rsidRDefault="0043245D" w:rsidP="004324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3245D" w:rsidRPr="00AC3E1F" w:rsidRDefault="0043245D" w:rsidP="0043245D">
      <w:pPr>
        <w:rPr>
          <w:sz w:val="28"/>
          <w:szCs w:val="28"/>
        </w:rPr>
      </w:pPr>
    </w:p>
    <w:p w:rsidR="005620BB" w:rsidRDefault="00E406AE" w:rsidP="00C2040F">
      <w:pPr>
        <w:ind w:firstLine="709"/>
        <w:jc w:val="both"/>
        <w:rPr>
          <w:sz w:val="28"/>
          <w:szCs w:val="28"/>
        </w:rPr>
      </w:pPr>
      <w:r w:rsidRPr="00AC3E1F">
        <w:rPr>
          <w:sz w:val="28"/>
          <w:szCs w:val="28"/>
        </w:rPr>
        <w:t xml:space="preserve">На основании Закона Российской Федерации от 04.07.1991 № 1541-1 «О приватизации жилищного фонда в Российской Федерации» </w:t>
      </w:r>
      <w:r w:rsidR="00AC3E1F">
        <w:rPr>
          <w:sz w:val="28"/>
          <w:szCs w:val="28"/>
        </w:rPr>
        <w:t>прош</w:t>
      </w:r>
      <w:proofErr w:type="gramStart"/>
      <w:r w:rsidR="00AC3E1F">
        <w:rPr>
          <w:sz w:val="28"/>
          <w:szCs w:val="28"/>
        </w:rPr>
        <w:t>у(</w:t>
      </w:r>
      <w:proofErr w:type="gramEnd"/>
      <w:r w:rsidR="00AC3E1F">
        <w:rPr>
          <w:sz w:val="28"/>
          <w:szCs w:val="28"/>
        </w:rPr>
        <w:t xml:space="preserve">сим) </w:t>
      </w:r>
      <w:r w:rsidR="004F6049">
        <w:rPr>
          <w:sz w:val="28"/>
          <w:szCs w:val="28"/>
        </w:rPr>
        <w:t>передать</w:t>
      </w:r>
      <w:r w:rsidR="004F6049" w:rsidRPr="00AC3E1F">
        <w:rPr>
          <w:sz w:val="28"/>
          <w:szCs w:val="28"/>
        </w:rPr>
        <w:t xml:space="preserve"> </w:t>
      </w:r>
      <w:r w:rsidR="005620BB" w:rsidRPr="00AC3E1F">
        <w:rPr>
          <w:sz w:val="28"/>
          <w:szCs w:val="28"/>
        </w:rPr>
        <w:t>в _________________</w:t>
      </w:r>
      <w:r w:rsidR="005620BB">
        <w:rPr>
          <w:sz w:val="28"/>
          <w:szCs w:val="28"/>
        </w:rPr>
        <w:t>_____</w:t>
      </w:r>
      <w:r w:rsidR="005620BB" w:rsidRPr="00AC3E1F">
        <w:rPr>
          <w:sz w:val="28"/>
          <w:szCs w:val="28"/>
        </w:rPr>
        <w:t>_</w:t>
      </w:r>
      <w:r w:rsidR="005620BB">
        <w:rPr>
          <w:sz w:val="28"/>
          <w:szCs w:val="28"/>
        </w:rPr>
        <w:t xml:space="preserve"> </w:t>
      </w:r>
      <w:r w:rsidR="005620BB" w:rsidRPr="00AC3E1F">
        <w:rPr>
          <w:sz w:val="28"/>
          <w:szCs w:val="28"/>
        </w:rPr>
        <w:t>собственность</w:t>
      </w:r>
      <w:r w:rsidR="005620BB">
        <w:rPr>
          <w:sz w:val="28"/>
          <w:szCs w:val="28"/>
        </w:rPr>
        <w:t xml:space="preserve"> </w:t>
      </w:r>
      <w:r w:rsidR="00AC3E1F" w:rsidRPr="00AC3E1F">
        <w:rPr>
          <w:sz w:val="28"/>
          <w:szCs w:val="28"/>
        </w:rPr>
        <w:t>жило</w:t>
      </w:r>
      <w:r w:rsidR="004F6049">
        <w:rPr>
          <w:sz w:val="28"/>
          <w:szCs w:val="28"/>
        </w:rPr>
        <w:t>е</w:t>
      </w:r>
      <w:r w:rsidR="00AC3E1F" w:rsidRPr="00AC3E1F">
        <w:rPr>
          <w:sz w:val="28"/>
          <w:szCs w:val="28"/>
        </w:rPr>
        <w:t xml:space="preserve"> помещени</w:t>
      </w:r>
      <w:r w:rsidR="004F6049">
        <w:rPr>
          <w:sz w:val="28"/>
          <w:szCs w:val="28"/>
        </w:rPr>
        <w:t>е</w:t>
      </w:r>
      <w:r w:rsidR="005620BB">
        <w:rPr>
          <w:sz w:val="28"/>
          <w:szCs w:val="28"/>
        </w:rPr>
        <w:t xml:space="preserve"> ____________________</w:t>
      </w:r>
      <w:r w:rsidR="00AC3E1F" w:rsidRPr="00AC3E1F">
        <w:rPr>
          <w:sz w:val="28"/>
          <w:szCs w:val="28"/>
        </w:rPr>
        <w:t xml:space="preserve">, </w:t>
      </w:r>
    </w:p>
    <w:p w:rsidR="005620BB" w:rsidRPr="00CF7A24" w:rsidRDefault="005620BB" w:rsidP="005620BB">
      <w:pPr>
        <w:tabs>
          <w:tab w:val="left" w:pos="0"/>
        </w:tabs>
        <w:ind w:right="-1"/>
      </w:pPr>
      <w:r w:rsidRPr="0051421B">
        <w:t>(</w:t>
      </w:r>
      <w:r w:rsidR="0051421B" w:rsidRPr="0051421B">
        <w:t>л</w:t>
      </w:r>
      <w:r w:rsidRPr="0051421B">
        <w:t>ичную,</w:t>
      </w:r>
      <w:r>
        <w:t xml:space="preserve"> общую </w:t>
      </w:r>
      <w:r w:rsidRPr="00CF7A24">
        <w:t xml:space="preserve">совместную, </w:t>
      </w:r>
      <w:r>
        <w:t xml:space="preserve">общую </w:t>
      </w:r>
      <w:r w:rsidRPr="00CF7A24">
        <w:t>долевую)</w:t>
      </w:r>
      <w:r>
        <w:tab/>
      </w:r>
      <w:r>
        <w:tab/>
      </w:r>
      <w:r w:rsidR="0051421B">
        <w:tab/>
      </w:r>
      <w:r w:rsidR="0051421B">
        <w:tab/>
      </w:r>
      <w:r w:rsidR="0051421B">
        <w:tab/>
      </w:r>
      <w:r w:rsidR="0051421B">
        <w:tab/>
      </w:r>
      <w:r>
        <w:t>(квартиру, комнату)</w:t>
      </w:r>
    </w:p>
    <w:p w:rsidR="005620BB" w:rsidRDefault="005620BB" w:rsidP="005620BB">
      <w:pPr>
        <w:jc w:val="both"/>
        <w:rPr>
          <w:sz w:val="28"/>
          <w:szCs w:val="28"/>
        </w:rPr>
      </w:pPr>
      <w:proofErr w:type="gramStart"/>
      <w:r w:rsidRPr="00AC3E1F">
        <w:rPr>
          <w:sz w:val="28"/>
          <w:szCs w:val="28"/>
        </w:rPr>
        <w:t>расположенно</w:t>
      </w:r>
      <w:r>
        <w:rPr>
          <w:sz w:val="28"/>
          <w:szCs w:val="28"/>
        </w:rPr>
        <w:t>е</w:t>
      </w:r>
      <w:proofErr w:type="gramEnd"/>
      <w:r w:rsidRPr="00AC3E1F">
        <w:rPr>
          <w:sz w:val="28"/>
          <w:szCs w:val="28"/>
        </w:rPr>
        <w:t xml:space="preserve"> по</w:t>
      </w:r>
      <w:r w:rsidR="00AC3E1F" w:rsidRPr="00AC3E1F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Смоленская область,</w:t>
      </w:r>
      <w:r w:rsidR="00AC3E1F" w:rsidRPr="00AC3E1F">
        <w:rPr>
          <w:sz w:val="28"/>
          <w:szCs w:val="28"/>
        </w:rPr>
        <w:t xml:space="preserve"> </w:t>
      </w:r>
      <w:r>
        <w:rPr>
          <w:sz w:val="28"/>
          <w:szCs w:val="28"/>
        </w:rPr>
        <w:t>г. Духовщина</w:t>
      </w:r>
      <w:r w:rsidR="00AC3E1F" w:rsidRPr="00AC3E1F">
        <w:rPr>
          <w:sz w:val="28"/>
          <w:szCs w:val="28"/>
        </w:rPr>
        <w:t>,</w:t>
      </w:r>
      <w:r w:rsidR="00AC3E1F">
        <w:rPr>
          <w:sz w:val="28"/>
          <w:szCs w:val="28"/>
        </w:rPr>
        <w:t xml:space="preserve"> </w:t>
      </w:r>
      <w:r w:rsidR="00AC3E1F" w:rsidRPr="00AC3E1F">
        <w:rPr>
          <w:sz w:val="28"/>
          <w:szCs w:val="28"/>
        </w:rPr>
        <w:t>ул.</w:t>
      </w:r>
      <w:r>
        <w:rPr>
          <w:sz w:val="28"/>
          <w:szCs w:val="28"/>
        </w:rPr>
        <w:t> _________________________, дом </w:t>
      </w:r>
      <w:r w:rsidR="00AC3E1F">
        <w:rPr>
          <w:sz w:val="28"/>
          <w:szCs w:val="28"/>
        </w:rPr>
        <w:t>№ </w:t>
      </w:r>
      <w:r w:rsidR="00AC3E1F" w:rsidRPr="00AC3E1F">
        <w:rPr>
          <w:sz w:val="28"/>
          <w:szCs w:val="28"/>
        </w:rPr>
        <w:t>__</w:t>
      </w:r>
      <w:r w:rsidR="00AC3E1F">
        <w:rPr>
          <w:sz w:val="28"/>
          <w:szCs w:val="28"/>
        </w:rPr>
        <w:t>____, кв. №</w:t>
      </w:r>
      <w:r w:rsidR="00AC3E1F" w:rsidRPr="00AC3E1F">
        <w:rPr>
          <w:sz w:val="28"/>
          <w:szCs w:val="28"/>
        </w:rPr>
        <w:t>_____, общей площадью _________ кв</w:t>
      </w:r>
      <w:proofErr w:type="gramStart"/>
      <w:r w:rsidR="00AC3E1F" w:rsidRPr="00AC3E1F">
        <w:rPr>
          <w:sz w:val="28"/>
          <w:szCs w:val="28"/>
        </w:rPr>
        <w:t>.м</w:t>
      </w:r>
      <w:proofErr w:type="gramEnd"/>
      <w:r w:rsidR="00AC3E1F" w:rsidRPr="00AC3E1F">
        <w:rPr>
          <w:sz w:val="28"/>
          <w:szCs w:val="28"/>
        </w:rPr>
        <w:t xml:space="preserve">, </w:t>
      </w:r>
      <w:r w:rsidR="00C2040F">
        <w:rPr>
          <w:sz w:val="28"/>
          <w:szCs w:val="28"/>
        </w:rPr>
        <w:t xml:space="preserve">число комнат _______, </w:t>
      </w:r>
      <w:r w:rsidR="00AC3E1F" w:rsidRPr="00AC3E1F">
        <w:rPr>
          <w:sz w:val="28"/>
          <w:szCs w:val="28"/>
        </w:rPr>
        <w:t>занимаемо</w:t>
      </w:r>
      <w:r w:rsidR="004F6049">
        <w:rPr>
          <w:sz w:val="28"/>
          <w:szCs w:val="28"/>
        </w:rPr>
        <w:t>е</w:t>
      </w:r>
      <w:r w:rsidR="00AC3E1F" w:rsidRPr="00AC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 </w:t>
      </w:r>
      <w:r w:rsidR="00AC3E1F" w:rsidRPr="00AC3E1F">
        <w:rPr>
          <w:sz w:val="28"/>
          <w:szCs w:val="28"/>
        </w:rPr>
        <w:t xml:space="preserve">на основании договора </w:t>
      </w:r>
    </w:p>
    <w:p w:rsidR="005620BB" w:rsidRPr="005620BB" w:rsidRDefault="005620BB" w:rsidP="005620BB">
      <w:pPr>
        <w:ind w:firstLine="6237"/>
      </w:pPr>
      <w:r w:rsidRPr="005620BB">
        <w:t>(мною, нами)</w:t>
      </w:r>
    </w:p>
    <w:p w:rsidR="00AC3E1F" w:rsidRDefault="00AC3E1F" w:rsidP="005620BB">
      <w:pPr>
        <w:jc w:val="both"/>
        <w:rPr>
          <w:sz w:val="28"/>
          <w:szCs w:val="28"/>
        </w:rPr>
      </w:pPr>
      <w:r w:rsidRPr="00AC3E1F">
        <w:rPr>
          <w:sz w:val="28"/>
          <w:szCs w:val="28"/>
        </w:rPr>
        <w:lastRenderedPageBreak/>
        <w:t>социального найма (ордера) ___________________________</w:t>
      </w:r>
      <w:r>
        <w:rPr>
          <w:sz w:val="28"/>
          <w:szCs w:val="28"/>
        </w:rPr>
        <w:t>________</w:t>
      </w:r>
      <w:r w:rsidR="00C2040F">
        <w:rPr>
          <w:sz w:val="28"/>
          <w:szCs w:val="28"/>
        </w:rPr>
        <w:t>_______</w:t>
      </w:r>
      <w:r w:rsidR="004F6049">
        <w:rPr>
          <w:sz w:val="28"/>
          <w:szCs w:val="28"/>
        </w:rPr>
        <w:t>______</w:t>
      </w:r>
      <w:r w:rsidR="00C2040F">
        <w:rPr>
          <w:sz w:val="28"/>
          <w:szCs w:val="28"/>
        </w:rPr>
        <w:t xml:space="preserve"> </w:t>
      </w:r>
      <w:r w:rsidR="004F6049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AC3E1F">
        <w:rPr>
          <w:sz w:val="28"/>
          <w:szCs w:val="28"/>
        </w:rPr>
        <w:t>____</w:t>
      </w:r>
      <w:r w:rsidR="00C2040F">
        <w:rPr>
          <w:sz w:val="28"/>
          <w:szCs w:val="28"/>
        </w:rPr>
        <w:t>____________________________________________________</w:t>
      </w:r>
      <w:r w:rsidR="00BF3165">
        <w:rPr>
          <w:sz w:val="28"/>
          <w:szCs w:val="28"/>
        </w:rPr>
        <w:t>________________________________________________________________________</w:t>
      </w:r>
    </w:p>
    <w:p w:rsidR="004F6049" w:rsidRDefault="00AC3E1F" w:rsidP="00C2040F">
      <w:pPr>
        <w:autoSpaceDE w:val="0"/>
        <w:autoSpaceDN w:val="0"/>
        <w:adjustRightInd w:val="0"/>
        <w:jc w:val="center"/>
      </w:pPr>
      <w:r w:rsidRPr="00AC3E1F">
        <w:t xml:space="preserve">(реквизиты договора (ордера), кем </w:t>
      </w:r>
      <w:proofErr w:type="gramStart"/>
      <w:r w:rsidRPr="00AC3E1F">
        <w:t>выдан</w:t>
      </w:r>
      <w:proofErr w:type="gramEnd"/>
      <w:r w:rsidRPr="00AC3E1F">
        <w:t>)</w:t>
      </w:r>
    </w:p>
    <w:p w:rsidR="00C2040F" w:rsidRPr="00831354" w:rsidRDefault="004F6049" w:rsidP="00BF31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21593C">
        <w:rPr>
          <w:sz w:val="28"/>
          <w:szCs w:val="28"/>
          <w:lang w:eastAsia="ar-SA"/>
        </w:rPr>
        <w:t xml:space="preserve">заключить </w:t>
      </w:r>
      <w:r w:rsidRPr="00831354">
        <w:rPr>
          <w:sz w:val="28"/>
          <w:szCs w:val="28"/>
          <w:lang w:eastAsia="ar-SA"/>
        </w:rPr>
        <w:t xml:space="preserve">договор </w:t>
      </w:r>
      <w:r w:rsidR="00C2040F" w:rsidRPr="00831354">
        <w:rPr>
          <w:sz w:val="28"/>
          <w:szCs w:val="28"/>
        </w:rPr>
        <w:t>передачи жилого</w:t>
      </w:r>
      <w:r w:rsidR="005620BB" w:rsidRPr="00831354">
        <w:rPr>
          <w:sz w:val="28"/>
          <w:szCs w:val="28"/>
        </w:rPr>
        <w:t xml:space="preserve"> </w:t>
      </w:r>
      <w:r w:rsidRPr="00831354">
        <w:rPr>
          <w:sz w:val="28"/>
          <w:szCs w:val="28"/>
        </w:rPr>
        <w:t>помещения муниципального жилищного фонда в собственность</w:t>
      </w:r>
      <w:r w:rsidR="00D52474" w:rsidRPr="00831354">
        <w:rPr>
          <w:sz w:val="28"/>
          <w:szCs w:val="28"/>
        </w:rPr>
        <w:t xml:space="preserve"> граждан</w:t>
      </w:r>
      <w:r w:rsidR="00C2040F" w:rsidRPr="00831354">
        <w:rPr>
          <w:sz w:val="28"/>
          <w:szCs w:val="28"/>
        </w:rPr>
        <w:t>.</w:t>
      </w:r>
    </w:p>
    <w:p w:rsidR="0043245D" w:rsidRDefault="0043245D" w:rsidP="0043245D">
      <w:pPr>
        <w:rPr>
          <w:sz w:val="8"/>
          <w:szCs w:val="8"/>
        </w:rPr>
      </w:pPr>
    </w:p>
    <w:p w:rsidR="0043245D" w:rsidRPr="0050495F" w:rsidRDefault="006A5EE9" w:rsidP="00C20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указанно</w:t>
      </w:r>
      <w:r w:rsidR="00C2040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2040F">
        <w:rPr>
          <w:sz w:val="28"/>
          <w:szCs w:val="28"/>
        </w:rPr>
        <w:t>жилом помещении</w:t>
      </w:r>
      <w:r>
        <w:rPr>
          <w:sz w:val="28"/>
          <w:szCs w:val="28"/>
        </w:rPr>
        <w:t xml:space="preserve"> прожива</w:t>
      </w:r>
      <w:proofErr w:type="gramStart"/>
      <w:r>
        <w:rPr>
          <w:sz w:val="28"/>
          <w:szCs w:val="28"/>
        </w:rPr>
        <w:t>ю</w:t>
      </w:r>
      <w:r w:rsidR="0043245D">
        <w:rPr>
          <w:sz w:val="28"/>
          <w:szCs w:val="28"/>
        </w:rPr>
        <w:t>(</w:t>
      </w:r>
      <w:proofErr w:type="gramEnd"/>
      <w:r w:rsidR="0043245D">
        <w:rPr>
          <w:sz w:val="28"/>
          <w:szCs w:val="28"/>
        </w:rPr>
        <w:t>ем) с ______</w:t>
      </w:r>
      <w:r>
        <w:rPr>
          <w:sz w:val="28"/>
          <w:szCs w:val="28"/>
        </w:rPr>
        <w:t>__</w:t>
      </w:r>
      <w:r w:rsidR="00BF3165">
        <w:rPr>
          <w:sz w:val="28"/>
          <w:szCs w:val="28"/>
        </w:rPr>
        <w:t xml:space="preserve"> года один </w:t>
      </w:r>
      <w:r w:rsidR="0043245D">
        <w:rPr>
          <w:sz w:val="28"/>
          <w:szCs w:val="28"/>
        </w:rPr>
        <w:t>(одна) с семьей,</w:t>
      </w:r>
      <w:r w:rsidR="0043245D">
        <w:t xml:space="preserve"> </w:t>
      </w:r>
      <w:r w:rsidR="0043245D">
        <w:rPr>
          <w:sz w:val="28"/>
          <w:szCs w:val="28"/>
        </w:rPr>
        <w:t>состоящей из _______</w:t>
      </w:r>
      <w:r w:rsidR="0043245D" w:rsidRPr="0050495F">
        <w:rPr>
          <w:sz w:val="28"/>
          <w:szCs w:val="28"/>
        </w:rPr>
        <w:t>человек.</w:t>
      </w:r>
    </w:p>
    <w:p w:rsidR="0043245D" w:rsidRDefault="0043245D" w:rsidP="0043245D"/>
    <w:tbl>
      <w:tblPr>
        <w:tblW w:w="1019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544"/>
        <w:gridCol w:w="1843"/>
        <w:gridCol w:w="2041"/>
        <w:gridCol w:w="2053"/>
      </w:tblGrid>
      <w:tr w:rsidR="0043245D" w:rsidRPr="009424DC" w:rsidTr="009424D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Ф.И.О. квартиросъемщика, членов его семьи, в т. ч. проходящих действительную военную службу, обучающихся в ВУЗах, техникумах, находящихся в командировке, имеющих бронь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Родственные</w:t>
            </w:r>
          </w:p>
          <w:p w:rsidR="0043245D" w:rsidRPr="009424DC" w:rsidRDefault="0043245D" w:rsidP="009424DC">
            <w:pPr>
              <w:pStyle w:val="ab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отношения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3E1F" w:rsidRDefault="0043245D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Доля каждого</w:t>
            </w:r>
          </w:p>
          <w:p w:rsidR="00AC3E1F" w:rsidRDefault="0043245D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члена семьи</w:t>
            </w:r>
          </w:p>
          <w:p w:rsidR="0043245D" w:rsidRPr="009424DC" w:rsidRDefault="0043245D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(при долевой собственности)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Подписи совершеннолетних</w:t>
            </w:r>
            <w:r w:rsidR="009424DC" w:rsidRPr="009424DC">
              <w:rPr>
                <w:sz w:val="22"/>
                <w:szCs w:val="22"/>
              </w:rPr>
              <w:t xml:space="preserve"> </w:t>
            </w:r>
            <w:r w:rsidRPr="009424DC">
              <w:rPr>
                <w:sz w:val="22"/>
                <w:szCs w:val="22"/>
              </w:rPr>
              <w:t>членов семьи, подтверждающих согласие на приватизацию</w:t>
            </w:r>
          </w:p>
        </w:tc>
      </w:tr>
      <w:tr w:rsidR="0043245D" w:rsidRPr="009424DC" w:rsidTr="009424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</w:tbl>
    <w:p w:rsidR="0043245D" w:rsidRDefault="0043245D" w:rsidP="0043245D"/>
    <w:p w:rsidR="0043245D" w:rsidRDefault="0043245D" w:rsidP="0043245D">
      <w:pPr>
        <w:rPr>
          <w:sz w:val="28"/>
          <w:szCs w:val="28"/>
        </w:rPr>
      </w:pPr>
      <w:r>
        <w:rPr>
          <w:sz w:val="28"/>
          <w:szCs w:val="28"/>
        </w:rPr>
        <w:t>Подлинность подписей верна ______________________________________________</w:t>
      </w:r>
    </w:p>
    <w:p w:rsidR="0043245D" w:rsidRPr="009424DC" w:rsidRDefault="009424DC" w:rsidP="009858F4">
      <w:pPr>
        <w:ind w:right="140"/>
        <w:jc w:val="right"/>
      </w:pPr>
      <w:r>
        <w:t>(</w:t>
      </w:r>
      <w:r w:rsidR="0043245D" w:rsidRPr="009424DC">
        <w:t xml:space="preserve">подпись должностного лица, </w:t>
      </w:r>
      <w:r w:rsidR="009858F4">
        <w:t>подтверждающего подлинность подписей</w:t>
      </w:r>
      <w:r w:rsidR="0043245D" w:rsidRPr="009424DC">
        <w:t>)</w:t>
      </w:r>
    </w:p>
    <w:p w:rsidR="0043245D" w:rsidRPr="009424DC" w:rsidRDefault="0043245D" w:rsidP="0043245D">
      <w:pPr>
        <w:rPr>
          <w:sz w:val="8"/>
          <w:szCs w:val="8"/>
        </w:rPr>
      </w:pPr>
    </w:p>
    <w:p w:rsidR="0043245D" w:rsidRDefault="0043245D" w:rsidP="0043245D">
      <w:pPr>
        <w:rPr>
          <w:sz w:val="28"/>
          <w:szCs w:val="28"/>
        </w:rPr>
      </w:pPr>
      <w:r>
        <w:rPr>
          <w:sz w:val="28"/>
          <w:szCs w:val="28"/>
        </w:rPr>
        <w:t>Состав семьи:</w:t>
      </w:r>
      <w:r w:rsidR="009424DC">
        <w:rPr>
          <w:sz w:val="28"/>
          <w:szCs w:val="28"/>
        </w:rPr>
        <w:t xml:space="preserve"> </w:t>
      </w:r>
      <w:r>
        <w:rPr>
          <w:sz w:val="28"/>
          <w:szCs w:val="28"/>
        </w:rPr>
        <w:t>_______ челове</w:t>
      </w:r>
      <w:proofErr w:type="gramStart"/>
      <w:r>
        <w:rPr>
          <w:sz w:val="28"/>
          <w:szCs w:val="28"/>
        </w:rPr>
        <w:t>к</w:t>
      </w:r>
      <w:r w:rsidR="00BF3165">
        <w:rPr>
          <w:sz w:val="28"/>
          <w:szCs w:val="28"/>
        </w:rPr>
        <w:t>(</w:t>
      </w:r>
      <w:proofErr w:type="gramEnd"/>
      <w:r w:rsidR="00BF3165">
        <w:rPr>
          <w:sz w:val="28"/>
          <w:szCs w:val="28"/>
        </w:rPr>
        <w:t>а)</w:t>
      </w:r>
    </w:p>
    <w:p w:rsidR="0043245D" w:rsidRPr="009424DC" w:rsidRDefault="0043245D" w:rsidP="0043245D">
      <w:pPr>
        <w:rPr>
          <w:sz w:val="16"/>
          <w:szCs w:val="16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8"/>
        <w:gridCol w:w="1997"/>
        <w:gridCol w:w="1347"/>
        <w:gridCol w:w="2079"/>
        <w:gridCol w:w="793"/>
        <w:gridCol w:w="1134"/>
        <w:gridCol w:w="1076"/>
        <w:gridCol w:w="1246"/>
      </w:tblGrid>
      <w:tr w:rsidR="009424DC" w:rsidRPr="009424DC" w:rsidTr="009424DC">
        <w:trPr>
          <w:trHeight w:val="600"/>
        </w:trPr>
        <w:tc>
          <w:tcPr>
            <w:tcW w:w="58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4DC" w:rsidRPr="009424DC" w:rsidRDefault="009424DC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 xml:space="preserve">№ </w:t>
            </w:r>
            <w:proofErr w:type="gramStart"/>
            <w:r w:rsidRPr="009424DC">
              <w:rPr>
                <w:sz w:val="22"/>
                <w:szCs w:val="22"/>
              </w:rPr>
              <w:t>п</w:t>
            </w:r>
            <w:proofErr w:type="gramEnd"/>
            <w:r w:rsidRPr="009424DC">
              <w:rPr>
                <w:sz w:val="22"/>
                <w:szCs w:val="22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4DC" w:rsidRPr="009424DC" w:rsidRDefault="009424DC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34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4DC" w:rsidRPr="009424DC" w:rsidRDefault="009424DC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Дата</w:t>
            </w:r>
          </w:p>
          <w:p w:rsidR="009424DC" w:rsidRPr="009424DC" w:rsidRDefault="009424DC" w:rsidP="009424DC">
            <w:pPr>
              <w:pStyle w:val="ab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рождения</w:t>
            </w:r>
          </w:p>
        </w:tc>
        <w:tc>
          <w:tcPr>
            <w:tcW w:w="207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4DC" w:rsidRPr="009424DC" w:rsidRDefault="009424DC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Родственные отношения к квартиросъемщику</w:t>
            </w:r>
          </w:p>
        </w:tc>
        <w:tc>
          <w:tcPr>
            <w:tcW w:w="19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DC" w:rsidRPr="00C2040F" w:rsidRDefault="009424DC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040F">
              <w:rPr>
                <w:sz w:val="22"/>
                <w:szCs w:val="22"/>
              </w:rPr>
              <w:t>Данные</w:t>
            </w:r>
          </w:p>
          <w:p w:rsidR="00C2040F" w:rsidRDefault="00C2040F" w:rsidP="00C2040F">
            <w:pPr>
              <w:pStyle w:val="ab"/>
              <w:snapToGri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9424DC" w:rsidRPr="00C2040F">
              <w:rPr>
                <w:sz w:val="22"/>
                <w:szCs w:val="22"/>
              </w:rPr>
              <w:t>аспорта</w:t>
            </w:r>
            <w:r w:rsidRPr="00C2040F">
              <w:rPr>
                <w:sz w:val="22"/>
                <w:szCs w:val="22"/>
              </w:rPr>
              <w:t xml:space="preserve"> </w:t>
            </w:r>
            <w:r w:rsidRPr="00C2040F">
              <w:rPr>
                <w:sz w:val="22"/>
                <w:szCs w:val="22"/>
                <w:lang w:eastAsia="ru-RU"/>
              </w:rPr>
              <w:t>(свидетельства</w:t>
            </w:r>
            <w:proofErr w:type="gramEnd"/>
          </w:p>
          <w:p w:rsidR="009424DC" w:rsidRPr="00C2040F" w:rsidRDefault="00C2040F" w:rsidP="00C2040F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C2040F">
              <w:rPr>
                <w:sz w:val="22"/>
                <w:szCs w:val="22"/>
                <w:lang w:eastAsia="ru-RU"/>
              </w:rPr>
              <w:t>о рождении)</w:t>
            </w:r>
          </w:p>
        </w:tc>
        <w:tc>
          <w:tcPr>
            <w:tcW w:w="10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424DC" w:rsidRPr="00C2040F" w:rsidRDefault="009424DC" w:rsidP="009424DC">
            <w:pPr>
              <w:pStyle w:val="ab"/>
              <w:jc w:val="center"/>
              <w:rPr>
                <w:sz w:val="22"/>
                <w:szCs w:val="22"/>
              </w:rPr>
            </w:pPr>
            <w:r w:rsidRPr="00C2040F">
              <w:rPr>
                <w:sz w:val="22"/>
                <w:szCs w:val="22"/>
              </w:rPr>
              <w:t>Когда</w:t>
            </w:r>
          </w:p>
          <w:p w:rsidR="009424DC" w:rsidRPr="00C2040F" w:rsidRDefault="009424DC" w:rsidP="009424DC">
            <w:pPr>
              <w:pStyle w:val="ab"/>
              <w:jc w:val="center"/>
              <w:rPr>
                <w:sz w:val="22"/>
                <w:szCs w:val="22"/>
              </w:rPr>
            </w:pPr>
            <w:r w:rsidRPr="00C2040F">
              <w:rPr>
                <w:sz w:val="22"/>
                <w:szCs w:val="22"/>
              </w:rPr>
              <w:t xml:space="preserve">и кем </w:t>
            </w:r>
            <w:proofErr w:type="gramStart"/>
            <w:r w:rsidRPr="00C2040F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424DC" w:rsidRPr="009424DC" w:rsidRDefault="009424DC" w:rsidP="009424DC">
            <w:pPr>
              <w:pStyle w:val="ab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Дата прописки</w:t>
            </w:r>
          </w:p>
        </w:tc>
      </w:tr>
      <w:tr w:rsidR="009424DC" w:rsidTr="009424DC">
        <w:trPr>
          <w:trHeight w:val="600"/>
        </w:trPr>
        <w:tc>
          <w:tcPr>
            <w:tcW w:w="58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4DC" w:rsidRDefault="009424DC" w:rsidP="009424DC">
            <w:pPr>
              <w:pStyle w:val="ab"/>
              <w:snapToGrid w:val="0"/>
              <w:jc w:val="center"/>
            </w:pPr>
          </w:p>
        </w:tc>
        <w:tc>
          <w:tcPr>
            <w:tcW w:w="199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4DC" w:rsidRDefault="009424DC" w:rsidP="009424DC">
            <w:pPr>
              <w:pStyle w:val="ab"/>
              <w:snapToGrid w:val="0"/>
              <w:jc w:val="center"/>
            </w:pPr>
          </w:p>
        </w:tc>
        <w:tc>
          <w:tcPr>
            <w:tcW w:w="134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4DC" w:rsidRDefault="009424DC" w:rsidP="009424D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4DC" w:rsidRDefault="009424DC" w:rsidP="009424DC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4DC" w:rsidRPr="009424DC" w:rsidRDefault="009424DC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424DC" w:rsidRPr="009424DC" w:rsidRDefault="009424DC" w:rsidP="009424DC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 w:rsidRPr="009424DC">
              <w:rPr>
                <w:sz w:val="22"/>
                <w:szCs w:val="22"/>
              </w:rPr>
              <w:t>Номер</w:t>
            </w:r>
          </w:p>
        </w:tc>
        <w:tc>
          <w:tcPr>
            <w:tcW w:w="10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424DC" w:rsidRDefault="009424DC" w:rsidP="009424DC">
            <w:pPr>
              <w:pStyle w:val="ab"/>
              <w:snapToGrid w:val="0"/>
              <w:jc w:val="center"/>
            </w:pPr>
          </w:p>
        </w:tc>
        <w:tc>
          <w:tcPr>
            <w:tcW w:w="12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4DC" w:rsidRDefault="009424DC" w:rsidP="009424DC">
            <w:pPr>
              <w:pStyle w:val="ab"/>
              <w:snapToGrid w:val="0"/>
              <w:jc w:val="center"/>
            </w:pPr>
          </w:p>
        </w:tc>
      </w:tr>
      <w:tr w:rsidR="0043245D" w:rsidRPr="009424DC" w:rsidTr="009424DC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  <w:tr w:rsidR="0043245D" w:rsidRPr="009424DC" w:rsidTr="009424DC">
        <w:tc>
          <w:tcPr>
            <w:tcW w:w="588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245D" w:rsidRPr="009424DC" w:rsidRDefault="0043245D" w:rsidP="00C2494E">
            <w:pPr>
              <w:pStyle w:val="ab"/>
              <w:snapToGrid w:val="0"/>
              <w:rPr>
                <w:sz w:val="22"/>
                <w:szCs w:val="22"/>
              </w:rPr>
            </w:pPr>
          </w:p>
        </w:tc>
      </w:tr>
    </w:tbl>
    <w:p w:rsidR="0043245D" w:rsidRDefault="0043245D" w:rsidP="0043245D"/>
    <w:p w:rsidR="00BF3165" w:rsidRDefault="0043245D" w:rsidP="00BF316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Особые сведения о жилом помещении</w:t>
      </w:r>
    </w:p>
    <w:p w:rsidR="0043245D" w:rsidRDefault="0043245D" w:rsidP="00BF3165">
      <w:pPr>
        <w:jc w:val="center"/>
        <w:rPr>
          <w:sz w:val="28"/>
          <w:szCs w:val="28"/>
        </w:rPr>
      </w:pPr>
      <w:r w:rsidRPr="009424DC">
        <w:rPr>
          <w:sz w:val="24"/>
          <w:szCs w:val="24"/>
        </w:rPr>
        <w:t>(если «да», указать нормативные документы)</w:t>
      </w:r>
      <w:r>
        <w:rPr>
          <w:sz w:val="28"/>
          <w:szCs w:val="28"/>
        </w:rPr>
        <w:t>:</w:t>
      </w:r>
    </w:p>
    <w:p w:rsidR="0043245D" w:rsidRDefault="009424DC" w:rsidP="0043245D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3245D">
        <w:rPr>
          <w:sz w:val="28"/>
          <w:szCs w:val="28"/>
        </w:rPr>
        <w:t>Служебная площадь, общежитие, коммунальная квартира, квартира в закрытом военном городке__________________________________________________________</w:t>
      </w:r>
    </w:p>
    <w:p w:rsidR="0043245D" w:rsidRPr="009424DC" w:rsidRDefault="009424DC" w:rsidP="009424DC">
      <w:pPr>
        <w:jc w:val="center"/>
      </w:pPr>
      <w:r>
        <w:t>(</w:t>
      </w:r>
      <w:r w:rsidR="0043245D" w:rsidRPr="009424DC">
        <w:t>да, нет)</w:t>
      </w:r>
    </w:p>
    <w:p w:rsidR="0043245D" w:rsidRPr="009424DC" w:rsidRDefault="0043245D" w:rsidP="0043245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4DC">
        <w:rPr>
          <w:sz w:val="28"/>
          <w:szCs w:val="28"/>
        </w:rPr>
        <w:t> </w:t>
      </w:r>
      <w:r>
        <w:rPr>
          <w:sz w:val="28"/>
          <w:szCs w:val="28"/>
        </w:rPr>
        <w:t xml:space="preserve">Аварийное состояние, не отвечающее </w:t>
      </w:r>
      <w:r w:rsidR="009424DC">
        <w:rPr>
          <w:sz w:val="28"/>
          <w:szCs w:val="28"/>
        </w:rPr>
        <w:t xml:space="preserve">санитарно-гигиеническим и </w:t>
      </w:r>
      <w:r>
        <w:rPr>
          <w:sz w:val="28"/>
          <w:szCs w:val="28"/>
        </w:rPr>
        <w:t>противопожарным нормам, ветхое, подлежит капитальному ремонту</w:t>
      </w:r>
      <w:r w:rsidR="009424DC">
        <w:rPr>
          <w:sz w:val="28"/>
          <w:szCs w:val="28"/>
        </w:rPr>
        <w:t xml:space="preserve"> </w:t>
      </w:r>
      <w:r w:rsidRPr="009424DC">
        <w:rPr>
          <w:sz w:val="28"/>
          <w:szCs w:val="28"/>
        </w:rPr>
        <w:t>____________________________________________________________</w:t>
      </w:r>
      <w:r w:rsidR="009424DC">
        <w:rPr>
          <w:sz w:val="28"/>
          <w:szCs w:val="28"/>
        </w:rPr>
        <w:t>________</w:t>
      </w:r>
      <w:r w:rsidRPr="009424DC">
        <w:rPr>
          <w:sz w:val="28"/>
          <w:szCs w:val="28"/>
        </w:rPr>
        <w:t>____</w:t>
      </w:r>
    </w:p>
    <w:p w:rsidR="0043245D" w:rsidRDefault="0043245D" w:rsidP="009424DC">
      <w:pPr>
        <w:jc w:val="center"/>
      </w:pPr>
      <w:r>
        <w:t>(да, нет)</w:t>
      </w:r>
    </w:p>
    <w:p w:rsidR="0043245D" w:rsidRDefault="0043245D" w:rsidP="00432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424DC">
        <w:rPr>
          <w:sz w:val="28"/>
          <w:szCs w:val="28"/>
        </w:rPr>
        <w:t> </w:t>
      </w:r>
      <w:r>
        <w:rPr>
          <w:sz w:val="28"/>
          <w:szCs w:val="28"/>
        </w:rPr>
        <w:t>Дом – памятник истории и культуры</w:t>
      </w:r>
      <w:r w:rsidR="009424DC">
        <w:rPr>
          <w:sz w:val="28"/>
          <w:szCs w:val="28"/>
        </w:rPr>
        <w:t xml:space="preserve"> ______________________________________ </w:t>
      </w:r>
      <w:r>
        <w:rPr>
          <w:sz w:val="28"/>
          <w:szCs w:val="28"/>
        </w:rPr>
        <w:t>___________________________________________________________</w:t>
      </w:r>
      <w:r w:rsidR="009424DC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43245D" w:rsidRDefault="0043245D" w:rsidP="009424DC">
      <w:pPr>
        <w:jc w:val="center"/>
      </w:pPr>
      <w:r>
        <w:t>(да, не</w:t>
      </w:r>
      <w:r w:rsidR="009424DC">
        <w:t>т</w:t>
      </w:r>
      <w:r>
        <w:t>)</w:t>
      </w:r>
    </w:p>
    <w:p w:rsidR="00237822" w:rsidRDefault="00237822" w:rsidP="00237822">
      <w:pPr>
        <w:ind w:firstLine="709"/>
        <w:jc w:val="both"/>
        <w:rPr>
          <w:sz w:val="28"/>
          <w:szCs w:val="28"/>
        </w:rPr>
      </w:pPr>
    </w:p>
    <w:p w:rsidR="00237822" w:rsidRDefault="00237822" w:rsidP="00237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таблице граждане р</w:t>
      </w:r>
      <w:r w:rsidRPr="00BF3165">
        <w:rPr>
          <w:sz w:val="28"/>
          <w:szCs w:val="28"/>
        </w:rPr>
        <w:t>анее в прив</w:t>
      </w:r>
      <w:r>
        <w:rPr>
          <w:sz w:val="28"/>
          <w:szCs w:val="28"/>
        </w:rPr>
        <w:t>атизации не участвовали (справка прилагается).</w:t>
      </w:r>
    </w:p>
    <w:p w:rsidR="00237822" w:rsidRPr="00237822" w:rsidRDefault="00237822" w:rsidP="00237822">
      <w:pPr>
        <w:ind w:firstLine="709"/>
        <w:jc w:val="both"/>
        <w:rPr>
          <w:sz w:val="8"/>
          <w:szCs w:val="8"/>
        </w:rPr>
      </w:pPr>
    </w:p>
    <w:p w:rsidR="00237822" w:rsidRPr="00237822" w:rsidRDefault="00237822" w:rsidP="00237822">
      <w:pPr>
        <w:ind w:firstLine="709"/>
        <w:jc w:val="both"/>
        <w:rPr>
          <w:sz w:val="28"/>
          <w:szCs w:val="28"/>
        </w:rPr>
      </w:pPr>
      <w:r w:rsidRPr="00237822">
        <w:rPr>
          <w:sz w:val="28"/>
          <w:szCs w:val="28"/>
        </w:rPr>
        <w:t>Сведения, указанные в заявлении</w:t>
      </w:r>
      <w:r>
        <w:rPr>
          <w:sz w:val="28"/>
          <w:szCs w:val="28"/>
        </w:rPr>
        <w:t>,</w:t>
      </w:r>
      <w:r w:rsidRPr="0023782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проверены ____________________</w:t>
      </w:r>
      <w:r w:rsidRPr="00237822">
        <w:rPr>
          <w:sz w:val="28"/>
          <w:szCs w:val="28"/>
        </w:rPr>
        <w:t>________</w:t>
      </w:r>
    </w:p>
    <w:p w:rsidR="00237822" w:rsidRPr="00237822" w:rsidRDefault="00237822" w:rsidP="00237822">
      <w:pPr>
        <w:ind w:firstLine="709"/>
        <w:jc w:val="right"/>
      </w:pPr>
      <w:r>
        <w:t>(</w:t>
      </w:r>
      <w:r w:rsidRPr="00237822">
        <w:t>подпись должностного лица, проверившего документы</w:t>
      </w:r>
      <w:r>
        <w:t>)</w:t>
      </w:r>
    </w:p>
    <w:p w:rsidR="00237822" w:rsidRPr="00237822" w:rsidRDefault="00237822" w:rsidP="009424DC">
      <w:pPr>
        <w:ind w:firstLine="709"/>
        <w:jc w:val="both"/>
        <w:rPr>
          <w:sz w:val="8"/>
          <w:szCs w:val="8"/>
        </w:rPr>
      </w:pPr>
    </w:p>
    <w:p w:rsidR="0043245D" w:rsidRDefault="0043245D" w:rsidP="00942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указан</w:t>
      </w:r>
      <w:r w:rsidR="00BF3165">
        <w:rPr>
          <w:sz w:val="28"/>
          <w:szCs w:val="28"/>
        </w:rPr>
        <w:t>ие</w:t>
      </w:r>
      <w:r>
        <w:rPr>
          <w:sz w:val="28"/>
          <w:szCs w:val="28"/>
        </w:rPr>
        <w:t xml:space="preserve"> не</w:t>
      </w:r>
      <w:r w:rsidR="00BF3165">
        <w:rPr>
          <w:sz w:val="28"/>
          <w:szCs w:val="28"/>
        </w:rPr>
        <w:t>достоверных</w:t>
      </w:r>
      <w:r>
        <w:rPr>
          <w:sz w:val="28"/>
          <w:szCs w:val="28"/>
        </w:rPr>
        <w:t xml:space="preserve"> сведени</w:t>
      </w:r>
      <w:r w:rsidR="00BF3165">
        <w:rPr>
          <w:sz w:val="28"/>
          <w:szCs w:val="28"/>
        </w:rPr>
        <w:t>й</w:t>
      </w:r>
      <w:r w:rsidR="009858F4">
        <w:rPr>
          <w:sz w:val="28"/>
          <w:szCs w:val="28"/>
        </w:rPr>
        <w:t xml:space="preserve"> лица</w:t>
      </w:r>
      <w:r>
        <w:rPr>
          <w:sz w:val="28"/>
          <w:szCs w:val="28"/>
        </w:rPr>
        <w:t>, подписавшие заявление</w:t>
      </w:r>
      <w:r w:rsidR="009858F4">
        <w:rPr>
          <w:sz w:val="28"/>
          <w:szCs w:val="28"/>
        </w:rPr>
        <w:t>,</w:t>
      </w:r>
      <w:r>
        <w:rPr>
          <w:sz w:val="28"/>
          <w:szCs w:val="28"/>
        </w:rPr>
        <w:t xml:space="preserve"> несут ответственность по закону.</w:t>
      </w:r>
    </w:p>
    <w:p w:rsidR="0043245D" w:rsidRDefault="0043245D" w:rsidP="0043245D">
      <w:pPr>
        <w:rPr>
          <w:sz w:val="28"/>
          <w:szCs w:val="28"/>
        </w:rPr>
      </w:pPr>
    </w:p>
    <w:p w:rsidR="00812B8F" w:rsidRDefault="00812B8F" w:rsidP="0043245D">
      <w:pPr>
        <w:rPr>
          <w:sz w:val="28"/>
          <w:szCs w:val="28"/>
        </w:rPr>
      </w:pPr>
    </w:p>
    <w:p w:rsidR="00BF3165" w:rsidRDefault="00BF3165" w:rsidP="00BF3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B8F">
        <w:rPr>
          <w:rFonts w:ascii="Times New Roman" w:hAnsi="Times New Roman" w:cs="Times New Roman"/>
          <w:sz w:val="28"/>
          <w:szCs w:val="28"/>
        </w:rPr>
        <w:t>"___" ___________ 20_</w:t>
      </w:r>
      <w:r w:rsidR="00812B8F">
        <w:rPr>
          <w:rFonts w:ascii="Times New Roman" w:hAnsi="Times New Roman" w:cs="Times New Roman"/>
          <w:sz w:val="28"/>
          <w:szCs w:val="28"/>
        </w:rPr>
        <w:t>_</w:t>
      </w:r>
      <w:r w:rsidRPr="00812B8F">
        <w:rPr>
          <w:rFonts w:ascii="Times New Roman" w:hAnsi="Times New Roman" w:cs="Times New Roman"/>
          <w:sz w:val="28"/>
          <w:szCs w:val="28"/>
        </w:rPr>
        <w:t>_ год</w:t>
      </w:r>
      <w:r w:rsidR="00812B8F">
        <w:rPr>
          <w:rFonts w:ascii="Times New Roman" w:hAnsi="Times New Roman" w:cs="Times New Roman"/>
          <w:sz w:val="28"/>
          <w:szCs w:val="28"/>
        </w:rPr>
        <w:t>а</w:t>
      </w:r>
    </w:p>
    <w:p w:rsidR="00812B8F" w:rsidRPr="00812B8F" w:rsidRDefault="00812B8F" w:rsidP="00BF3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B8F" w:rsidRDefault="00812B8F" w:rsidP="00BF3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165" w:rsidRDefault="00BF3165" w:rsidP="00BF3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2B8F">
        <w:rPr>
          <w:rFonts w:ascii="Times New Roman" w:hAnsi="Times New Roman" w:cs="Times New Roman"/>
          <w:sz w:val="28"/>
          <w:szCs w:val="28"/>
        </w:rPr>
        <w:t>Наниматель ____________________________________________________________</w:t>
      </w:r>
    </w:p>
    <w:p w:rsidR="004A295E" w:rsidRPr="004A295E" w:rsidRDefault="004A295E" w:rsidP="004A295E">
      <w:pPr>
        <w:pStyle w:val="ConsPlusNonformat"/>
        <w:jc w:val="center"/>
        <w:rPr>
          <w:rFonts w:ascii="Times New Roman" w:hAnsi="Times New Roman" w:cs="Times New Roman"/>
        </w:rPr>
      </w:pPr>
      <w:r w:rsidRPr="004A295E">
        <w:rPr>
          <w:rFonts w:ascii="Times New Roman" w:hAnsi="Times New Roman" w:cs="Times New Roman"/>
        </w:rPr>
        <w:t>(подпись, расшифровка подписи)</w:t>
      </w:r>
    </w:p>
    <w:p w:rsidR="005E0969" w:rsidRPr="005E0969" w:rsidRDefault="005E0969">
      <w:pPr>
        <w:spacing w:after="200" w:line="276" w:lineRule="auto"/>
        <w:rPr>
          <w:rFonts w:eastAsia="Arial"/>
          <w:sz w:val="8"/>
          <w:szCs w:val="8"/>
          <w:lang w:eastAsia="ar-SA"/>
        </w:rPr>
      </w:pPr>
      <w:r w:rsidRPr="005E0969">
        <w:rPr>
          <w:sz w:val="8"/>
          <w:szCs w:val="8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718"/>
        <w:gridCol w:w="4536"/>
      </w:tblGrid>
      <w:tr w:rsidR="005E0969" w:rsidRPr="003712A9" w:rsidTr="0029049B">
        <w:trPr>
          <w:trHeight w:val="851"/>
        </w:trPr>
        <w:tc>
          <w:tcPr>
            <w:tcW w:w="5718" w:type="dxa"/>
          </w:tcPr>
          <w:p w:rsidR="005E0969" w:rsidRPr="003712A9" w:rsidRDefault="005E0969" w:rsidP="00290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5E0969" w:rsidRPr="00C506E9" w:rsidRDefault="005E0969" w:rsidP="0029049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5E0969" w:rsidRPr="003712A9" w:rsidRDefault="005E0969" w:rsidP="0029049B">
            <w:pPr>
              <w:jc w:val="both"/>
              <w:rPr>
                <w:sz w:val="28"/>
                <w:szCs w:val="28"/>
              </w:rPr>
            </w:pPr>
            <w:r w:rsidRPr="00C506E9">
              <w:rPr>
                <w:sz w:val="28"/>
                <w:szCs w:val="28"/>
                <w:lang w:eastAsia="en-US"/>
              </w:rPr>
              <w:t>к Административному регламенту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предоставления Администрацией муниципального образования «Духовщинский район» Смоленской области муниципальной услуги «Приватизация гражданами в собственность муниципальных жилых помещений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3245D" w:rsidRDefault="0043245D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43245D" w:rsidRDefault="0043245D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DA66FB" w:rsidRPr="004B023F" w:rsidRDefault="00DA66FB" w:rsidP="00DA66FB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4B023F">
        <w:rPr>
          <w:b/>
          <w:bCs/>
          <w:sz w:val="28"/>
          <w:szCs w:val="28"/>
          <w:lang w:eastAsia="ar-SA"/>
        </w:rPr>
        <w:t>Блок-схема</w:t>
      </w:r>
    </w:p>
    <w:p w:rsidR="00DA66FB" w:rsidRDefault="00DA66FB" w:rsidP="00DA66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B023F">
        <w:rPr>
          <w:b/>
          <w:sz w:val="28"/>
          <w:szCs w:val="28"/>
          <w:lang w:eastAsia="en-US"/>
        </w:rPr>
        <w:t>предоставления муниципальной услуги</w:t>
      </w:r>
    </w:p>
    <w:p w:rsidR="00DA66FB" w:rsidRPr="004B023F" w:rsidRDefault="00DA66FB" w:rsidP="00DA66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A66FB">
        <w:rPr>
          <w:b/>
          <w:color w:val="000000"/>
          <w:sz w:val="28"/>
          <w:szCs w:val="28"/>
        </w:rPr>
        <w:t>«Приватизация гражданами в собственность муниципальных жилых помещений»</w:t>
      </w:r>
    </w:p>
    <w:p w:rsidR="00DA66FB" w:rsidRDefault="00DA66FB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011C42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oundrect id="_x0000_s1179" style="position:absolute;left:0;text-align:left;margin-left:365.65pt;margin-top:2.15pt;width:117.2pt;height:38.6pt;z-index:251674624" arcsize="10923f">
            <v:textbox style="mso-next-textbox:#_x0000_s1179">
              <w:txbxContent>
                <w:p w:rsidR="005620BB" w:rsidRPr="00B67B37" w:rsidRDefault="005620BB" w:rsidP="008244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B67B37">
                    <w:rPr>
                      <w:sz w:val="22"/>
                      <w:szCs w:val="22"/>
                    </w:rPr>
                    <w:t>тказ в приеме документов</w:t>
                  </w:r>
                </w:p>
              </w:txbxContent>
            </v:textbox>
          </v:roundrect>
        </w:pict>
      </w:r>
      <w:r>
        <w:rPr>
          <w:noProof/>
          <w:szCs w:val="28"/>
          <w:lang w:eastAsia="ru-RU"/>
        </w:rPr>
        <w:pict>
          <v:roundrect id="_x0000_s1178" style="position:absolute;left:0;text-align:left;margin-left:4.65pt;margin-top:.85pt;width:337.1pt;height:39.9pt;z-index:251673600" arcsize="10923f">
            <v:textbox style="mso-next-textbox:#_x0000_s1178">
              <w:txbxContent>
                <w:p w:rsidR="005620BB" w:rsidRPr="00B67B37" w:rsidRDefault="005620BB" w:rsidP="00B67B37">
                  <w:pPr>
                    <w:jc w:val="center"/>
                    <w:rPr>
                      <w:sz w:val="22"/>
                      <w:szCs w:val="22"/>
                    </w:rPr>
                  </w:pPr>
                  <w:r w:rsidRPr="00B67B37">
                    <w:rPr>
                      <w:sz w:val="22"/>
                      <w:szCs w:val="22"/>
                    </w:rPr>
                    <w:t>Прием, проверка и регистрация заявления с комплектом документов</w:t>
                  </w:r>
                </w:p>
              </w:txbxContent>
            </v:textbox>
          </v:roundrect>
        </w:pict>
      </w:r>
    </w:p>
    <w:p w:rsidR="00011C42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line id="_x0000_s1180" style="position:absolute;left:0;text-align:left;flip:y;z-index:251675648" from="343.65pt,3.5pt" to="365.65pt,4.15pt">
            <v:stroke endarrow="block"/>
          </v:line>
        </w:pict>
      </w:r>
    </w:p>
    <w:p w:rsidR="00011C42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line id="_x0000_s1183" style="position:absolute;left:0;text-align:left;z-index:251677696" from="180.3pt,8.55pt" to="180.3pt,30.8pt">
            <v:stroke endarrow="block"/>
          </v:line>
        </w:pict>
      </w:r>
    </w:p>
    <w:p w:rsidR="00011C42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81" type="#_x0000_t176" style="position:absolute;left:0;text-align:left;margin-left:4.65pt;margin-top:14.7pt;width:444.2pt;height:46.85pt;z-index:251676672">
            <v:textbox style="mso-next-textbox:#_x0000_s1181">
              <w:txbxContent>
                <w:p w:rsidR="005620BB" w:rsidRPr="008244BA" w:rsidRDefault="005620BB" w:rsidP="009428F5">
                  <w:pPr>
                    <w:jc w:val="center"/>
                    <w:rPr>
                      <w:sz w:val="22"/>
                      <w:szCs w:val="22"/>
                    </w:rPr>
                  </w:pPr>
                  <w:r w:rsidRPr="008244BA">
                    <w:rPr>
                      <w:sz w:val="22"/>
                      <w:szCs w:val="22"/>
                    </w:rPr>
                    <w:t>Рассмотрение заявления и комплекта документов начальником Отдела</w:t>
                  </w:r>
                  <w:r w:rsidR="00A34495">
                    <w:rPr>
                      <w:sz w:val="22"/>
                      <w:szCs w:val="22"/>
                    </w:rPr>
                    <w:t xml:space="preserve"> городского хозяйства</w:t>
                  </w:r>
                  <w:r w:rsidRPr="008244BA">
                    <w:rPr>
                      <w:sz w:val="22"/>
                      <w:szCs w:val="22"/>
                    </w:rPr>
                    <w:t xml:space="preserve"> (лицом, его замещающим), назначение ответственного исполнителя и передача ему заявления с комплектом документов</w:t>
                  </w:r>
                </w:p>
              </w:txbxContent>
            </v:textbox>
          </v:shape>
        </w:pict>
      </w:r>
    </w:p>
    <w:p w:rsidR="00B67B37" w:rsidRDefault="00B67B37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B67B37" w:rsidRDefault="00B67B37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B67B37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line id="_x0000_s1185" style="position:absolute;left:0;text-align:left;z-index:251679744" from="180.3pt,13.25pt" to="180.3pt,35.5pt">
            <v:stroke endarrow="block"/>
          </v:line>
        </w:pict>
      </w:r>
    </w:p>
    <w:p w:rsidR="00B67B37" w:rsidRDefault="00B67B37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_x0000_s1184" type="#_x0000_t176" style="position:absolute;left:0;text-align:left;margin-left:2.65pt;margin-top:3.3pt;width:440pt;height:61.1pt;z-index:251678720">
            <v:textbox style="mso-next-textbox:#_x0000_s1184">
              <w:txbxContent>
                <w:p w:rsidR="005620BB" w:rsidRPr="002C65FE" w:rsidRDefault="005620BB" w:rsidP="009428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2C65FE">
                    <w:rPr>
                      <w:sz w:val="22"/>
                      <w:szCs w:val="22"/>
                    </w:rPr>
                    <w:t>роверка ответственным исполнителем заявления и комплекта документов на наличие оснований для заключения договора приватизации, подготовка проекта договора приватизации либо проекта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line id="_x0000_s1187" style="position:absolute;left:0;text-align:left;z-index:251681792" from="180.3pt,0" to="180.3pt,22.25pt">
            <v:stroke endarrow="block"/>
          </v:line>
        </w:pict>
      </w: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_x0000_s1186" type="#_x0000_t176" style="position:absolute;left:0;text-align:left;margin-left:.65pt;margin-top:6.15pt;width:440pt;height:50.75pt;z-index:251680768">
            <v:textbox style="mso-next-textbox:#_x0000_s1186">
              <w:txbxContent>
                <w:p w:rsidR="005620BB" w:rsidRPr="00A34495" w:rsidRDefault="009428F5" w:rsidP="009428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r w:rsidRPr="009428F5">
                    <w:rPr>
                      <w:color w:val="000000"/>
                      <w:sz w:val="22"/>
                      <w:szCs w:val="22"/>
                    </w:rPr>
                    <w:t>ринятие решения должностным лицом о передаче жилого помещения в собственность граждан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620BB" w:rsidRPr="00A34495">
                    <w:rPr>
                      <w:sz w:val="22"/>
                      <w:szCs w:val="22"/>
                    </w:rPr>
                    <w:t xml:space="preserve"> подписание проекта договора приватизации либо проекта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67B37" w:rsidRDefault="00B67B37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line id="_x0000_s1188" style="position:absolute;left:0;text-align:left;z-index:251682816" from="180.3pt,8.6pt" to="180.3pt,30.85pt">
            <v:stroke endarrow="block"/>
          </v:line>
        </w:pict>
      </w: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_x0000_s1191" type="#_x0000_t176" style="position:absolute;left:0;text-align:left;margin-left:2.65pt;margin-top:14.75pt;width:440pt;height:37.3pt;z-index:251685888">
            <v:textbox style="mso-next-textbox:#_x0000_s1191">
              <w:txbxContent>
                <w:p w:rsidR="005620BB" w:rsidRPr="00A34495" w:rsidRDefault="00A34495" w:rsidP="009428F5">
                  <w:pPr>
                    <w:jc w:val="center"/>
                    <w:rPr>
                      <w:sz w:val="22"/>
                      <w:szCs w:val="22"/>
                    </w:rPr>
                  </w:pPr>
                  <w:r w:rsidRPr="00A34495">
                    <w:rPr>
                      <w:sz w:val="22"/>
                      <w:szCs w:val="22"/>
                    </w:rPr>
                    <w:t>Р</w:t>
                  </w:r>
                  <w:r w:rsidR="005620BB" w:rsidRPr="00A34495">
                    <w:rPr>
                      <w:sz w:val="22"/>
                      <w:szCs w:val="22"/>
                    </w:rPr>
                    <w:t>егистрация проекта договора приватизации либо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line id="_x0000_s1190" style="position:absolute;left:0;text-align:left;z-index:251684864" from="180.3pt,4.6pt" to="180.3pt,26.85pt">
            <v:stroke endarrow="block"/>
          </v:line>
        </w:pict>
      </w: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oundrect id="_x0000_s1192" style="position:absolute;left:0;text-align:left;margin-left:.65pt;margin-top:10.75pt;width:440pt;height:48.8pt;z-index:251686912" arcsize="10923f">
            <v:textbox style="mso-next-textbox:#_x0000_s1192">
              <w:txbxContent>
                <w:p w:rsidR="005620BB" w:rsidRPr="00A34495" w:rsidRDefault="009428F5" w:rsidP="009428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Заключение договора приватизации и в</w:t>
                  </w:r>
                  <w:r w:rsidR="005620BB" w:rsidRPr="00A34495">
                    <w:rPr>
                      <w:sz w:val="22"/>
                      <w:szCs w:val="22"/>
                    </w:rPr>
                    <w:t xml:space="preserve">ыдача </w:t>
                  </w:r>
                  <w:r>
                    <w:rPr>
                      <w:sz w:val="22"/>
                      <w:szCs w:val="22"/>
                    </w:rPr>
                    <w:t>документов</w:t>
                  </w:r>
                  <w:r w:rsidRPr="00A34495">
                    <w:rPr>
                      <w:sz w:val="22"/>
                      <w:szCs w:val="22"/>
                    </w:rPr>
                    <w:t xml:space="preserve"> </w:t>
                  </w:r>
                  <w:r w:rsidR="005620BB" w:rsidRPr="00A34495">
                    <w:rPr>
                      <w:sz w:val="22"/>
                      <w:szCs w:val="22"/>
                    </w:rPr>
                    <w:t>заявителю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="005620BB" w:rsidRPr="00A34495">
                    <w:rPr>
                      <w:sz w:val="22"/>
                      <w:szCs w:val="22"/>
                    </w:rPr>
                    <w:t xml:space="preserve"> либо выдача (направление) </w:t>
                  </w:r>
                  <w:r>
                    <w:rPr>
                      <w:sz w:val="22"/>
                      <w:szCs w:val="22"/>
                    </w:rPr>
                    <w:t xml:space="preserve">заявителю </w:t>
                  </w:r>
                  <w:r w:rsidR="005620BB" w:rsidRPr="00A34495">
                    <w:rPr>
                      <w:sz w:val="22"/>
                      <w:szCs w:val="22"/>
                    </w:rPr>
                    <w:t>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2C65FE" w:rsidP="0043245D">
      <w:pPr>
        <w:pStyle w:val="aa"/>
        <w:spacing w:line="240" w:lineRule="auto"/>
        <w:ind w:firstLine="0"/>
        <w:jc w:val="center"/>
        <w:rPr>
          <w:szCs w:val="28"/>
        </w:rPr>
      </w:pPr>
    </w:p>
    <w:p w:rsidR="002C65FE" w:rsidRDefault="006F18D8" w:rsidP="0043245D">
      <w:pPr>
        <w:pStyle w:val="aa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pict>
          <v:line id="_x0000_s1189" style="position:absolute;left:0;text-align:left;z-index:251683840" from="180.3pt,11.45pt" to="180.3pt,33.7pt">
            <v:stroke endarrow="block"/>
          </v:line>
        </w:pict>
      </w:r>
    </w:p>
    <w:p w:rsidR="002C65FE" w:rsidRDefault="002C65FE" w:rsidP="00B67B37">
      <w:pPr>
        <w:ind w:firstLine="709"/>
        <w:jc w:val="both"/>
        <w:rPr>
          <w:color w:val="000000"/>
          <w:sz w:val="28"/>
          <w:szCs w:val="28"/>
        </w:rPr>
      </w:pPr>
    </w:p>
    <w:p w:rsidR="002C65FE" w:rsidRDefault="006F18D8" w:rsidP="009428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oundrect id="_x0000_s1193" style="position:absolute;left:0;text-align:left;margin-left:2.65pt;margin-top:1.5pt;width:438pt;height:24.6pt;z-index:251687936" arcsize="10923f">
            <v:textbox style="mso-next-textbox:#_x0000_s1193">
              <w:txbxContent>
                <w:p w:rsidR="005620BB" w:rsidRPr="00A34495" w:rsidRDefault="00A34495" w:rsidP="009428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5620BB" w:rsidRPr="00A34495">
                    <w:rPr>
                      <w:sz w:val="22"/>
                      <w:szCs w:val="22"/>
                    </w:rPr>
                    <w:t>одшивка в дело комплекта документов заявителя</w:t>
                  </w:r>
                </w:p>
              </w:txbxContent>
            </v:textbox>
          </v:roundrect>
        </w:pict>
      </w:r>
    </w:p>
    <w:sectPr w:rsidR="002C65FE" w:rsidSect="000E3DE6">
      <w:headerReference w:type="default" r:id="rId13"/>
      <w:pgSz w:w="11906" w:h="16838"/>
      <w:pgMar w:top="851" w:right="567" w:bottom="1134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135" w:rsidRDefault="00DA0135" w:rsidP="00EF1F7D">
      <w:r>
        <w:separator/>
      </w:r>
    </w:p>
  </w:endnote>
  <w:endnote w:type="continuationSeparator" w:id="0">
    <w:p w:rsidR="00DA0135" w:rsidRDefault="00DA0135" w:rsidP="00E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135" w:rsidRDefault="00DA0135" w:rsidP="00EF1F7D">
      <w:r>
        <w:separator/>
      </w:r>
    </w:p>
  </w:footnote>
  <w:footnote w:type="continuationSeparator" w:id="0">
    <w:p w:rsidR="00DA0135" w:rsidRDefault="00DA0135" w:rsidP="00EF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99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20BB" w:rsidRPr="00EF1F7D" w:rsidRDefault="006F18D8">
        <w:pPr>
          <w:pStyle w:val="ac"/>
          <w:jc w:val="center"/>
          <w:rPr>
            <w:sz w:val="24"/>
            <w:szCs w:val="24"/>
          </w:rPr>
        </w:pPr>
        <w:r w:rsidRPr="00EF1F7D">
          <w:rPr>
            <w:sz w:val="24"/>
            <w:szCs w:val="24"/>
          </w:rPr>
          <w:fldChar w:fldCharType="begin"/>
        </w:r>
        <w:r w:rsidR="005620BB" w:rsidRPr="00EF1F7D">
          <w:rPr>
            <w:sz w:val="24"/>
            <w:szCs w:val="24"/>
          </w:rPr>
          <w:instrText xml:space="preserve"> PAGE   \* MERGEFORMAT </w:instrText>
        </w:r>
        <w:r w:rsidRPr="00EF1F7D">
          <w:rPr>
            <w:sz w:val="24"/>
            <w:szCs w:val="24"/>
          </w:rPr>
          <w:fldChar w:fldCharType="separate"/>
        </w:r>
        <w:r w:rsidR="00D024EE">
          <w:rPr>
            <w:noProof/>
            <w:sz w:val="24"/>
            <w:szCs w:val="24"/>
          </w:rPr>
          <w:t>3</w:t>
        </w:r>
        <w:r w:rsidRPr="00EF1F7D">
          <w:rPr>
            <w:sz w:val="24"/>
            <w:szCs w:val="24"/>
          </w:rPr>
          <w:fldChar w:fldCharType="end"/>
        </w:r>
      </w:p>
    </w:sdtContent>
  </w:sdt>
  <w:p w:rsidR="005620BB" w:rsidRPr="00EF1F7D" w:rsidRDefault="005620BB">
    <w:pPr>
      <w:pStyle w:val="ac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430D080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3042EB"/>
    <w:multiLevelType w:val="multilevel"/>
    <w:tmpl w:val="078CD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714DF5"/>
    <w:multiLevelType w:val="hybridMultilevel"/>
    <w:tmpl w:val="04708242"/>
    <w:lvl w:ilvl="0" w:tplc="22E617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4E00FE"/>
    <w:multiLevelType w:val="multilevel"/>
    <w:tmpl w:val="7B340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A08"/>
    <w:rsid w:val="00011C42"/>
    <w:rsid w:val="00013520"/>
    <w:rsid w:val="0001460D"/>
    <w:rsid w:val="00041921"/>
    <w:rsid w:val="00047447"/>
    <w:rsid w:val="000A067C"/>
    <w:rsid w:val="000D5954"/>
    <w:rsid w:val="000E3DE6"/>
    <w:rsid w:val="001077CA"/>
    <w:rsid w:val="00180A08"/>
    <w:rsid w:val="001A4582"/>
    <w:rsid w:val="001C329C"/>
    <w:rsid w:val="00237822"/>
    <w:rsid w:val="0028155D"/>
    <w:rsid w:val="0029049B"/>
    <w:rsid w:val="002B115E"/>
    <w:rsid w:val="002C65FE"/>
    <w:rsid w:val="002E3BAA"/>
    <w:rsid w:val="00306296"/>
    <w:rsid w:val="003424BE"/>
    <w:rsid w:val="0039404C"/>
    <w:rsid w:val="003A2251"/>
    <w:rsid w:val="00426847"/>
    <w:rsid w:val="00426AF0"/>
    <w:rsid w:val="0043245D"/>
    <w:rsid w:val="004867EE"/>
    <w:rsid w:val="004A295E"/>
    <w:rsid w:val="004A666D"/>
    <w:rsid w:val="004E6230"/>
    <w:rsid w:val="004F6049"/>
    <w:rsid w:val="0050495F"/>
    <w:rsid w:val="00511662"/>
    <w:rsid w:val="0051421B"/>
    <w:rsid w:val="005620BB"/>
    <w:rsid w:val="00577BE4"/>
    <w:rsid w:val="005C2625"/>
    <w:rsid w:val="005E0969"/>
    <w:rsid w:val="006112F7"/>
    <w:rsid w:val="006210B9"/>
    <w:rsid w:val="0062302C"/>
    <w:rsid w:val="00674AD7"/>
    <w:rsid w:val="006A5EE9"/>
    <w:rsid w:val="006F18D8"/>
    <w:rsid w:val="007276D3"/>
    <w:rsid w:val="0074613C"/>
    <w:rsid w:val="00764479"/>
    <w:rsid w:val="007760DF"/>
    <w:rsid w:val="007C1FFB"/>
    <w:rsid w:val="007E269E"/>
    <w:rsid w:val="00812B8F"/>
    <w:rsid w:val="008244BA"/>
    <w:rsid w:val="00831354"/>
    <w:rsid w:val="00875CDC"/>
    <w:rsid w:val="008F300E"/>
    <w:rsid w:val="00904917"/>
    <w:rsid w:val="009236C6"/>
    <w:rsid w:val="009307A3"/>
    <w:rsid w:val="009424DC"/>
    <w:rsid w:val="009428F5"/>
    <w:rsid w:val="00966756"/>
    <w:rsid w:val="009858F4"/>
    <w:rsid w:val="009B17A8"/>
    <w:rsid w:val="009B664B"/>
    <w:rsid w:val="009C5534"/>
    <w:rsid w:val="009F2FCE"/>
    <w:rsid w:val="00A34495"/>
    <w:rsid w:val="00A6258B"/>
    <w:rsid w:val="00A72409"/>
    <w:rsid w:val="00A80FB0"/>
    <w:rsid w:val="00A91CD9"/>
    <w:rsid w:val="00A943B5"/>
    <w:rsid w:val="00AA30B5"/>
    <w:rsid w:val="00AB623B"/>
    <w:rsid w:val="00AC3E1F"/>
    <w:rsid w:val="00B02F66"/>
    <w:rsid w:val="00B07B7E"/>
    <w:rsid w:val="00B17E11"/>
    <w:rsid w:val="00B67B37"/>
    <w:rsid w:val="00BA7D00"/>
    <w:rsid w:val="00BE2BA1"/>
    <w:rsid w:val="00BF3165"/>
    <w:rsid w:val="00C2040F"/>
    <w:rsid w:val="00C2494E"/>
    <w:rsid w:val="00C3326F"/>
    <w:rsid w:val="00C9327A"/>
    <w:rsid w:val="00CA5D7F"/>
    <w:rsid w:val="00CC0E88"/>
    <w:rsid w:val="00CE3A1A"/>
    <w:rsid w:val="00CF4DF7"/>
    <w:rsid w:val="00CF7A24"/>
    <w:rsid w:val="00D024EE"/>
    <w:rsid w:val="00D02FC0"/>
    <w:rsid w:val="00D4240C"/>
    <w:rsid w:val="00D46D3C"/>
    <w:rsid w:val="00D52474"/>
    <w:rsid w:val="00D9279C"/>
    <w:rsid w:val="00DA0135"/>
    <w:rsid w:val="00DA195B"/>
    <w:rsid w:val="00DA3A5F"/>
    <w:rsid w:val="00DA66FB"/>
    <w:rsid w:val="00DA67CB"/>
    <w:rsid w:val="00DD2FDD"/>
    <w:rsid w:val="00DF57E7"/>
    <w:rsid w:val="00E0035C"/>
    <w:rsid w:val="00E31E51"/>
    <w:rsid w:val="00E34A78"/>
    <w:rsid w:val="00E406AE"/>
    <w:rsid w:val="00E625D3"/>
    <w:rsid w:val="00E924D0"/>
    <w:rsid w:val="00EA3358"/>
    <w:rsid w:val="00EA45E3"/>
    <w:rsid w:val="00EB133F"/>
    <w:rsid w:val="00EF1F7D"/>
    <w:rsid w:val="00F36964"/>
    <w:rsid w:val="00F55811"/>
    <w:rsid w:val="00F95B3A"/>
    <w:rsid w:val="00FA5D64"/>
    <w:rsid w:val="00FC5332"/>
    <w:rsid w:val="00FD28AF"/>
    <w:rsid w:val="00FD34DF"/>
    <w:rsid w:val="00FE38B5"/>
    <w:rsid w:val="00FF0F18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A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240C"/>
    <w:rPr>
      <w:color w:val="0000FF"/>
      <w:u w:val="single"/>
    </w:rPr>
  </w:style>
  <w:style w:type="paragraph" w:styleId="a6">
    <w:name w:val="Body Text"/>
    <w:basedOn w:val="a"/>
    <w:link w:val="a7"/>
    <w:rsid w:val="00D4240C"/>
    <w:pPr>
      <w:suppressAutoHyphens/>
      <w:ind w:right="5102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4240C"/>
    <w:pPr>
      <w:suppressAutoHyphens/>
      <w:ind w:right="5102" w:firstLine="709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424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qFormat/>
    <w:rsid w:val="00D4240C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b">
    <w:name w:val="Содержимое таблицы"/>
    <w:basedOn w:val="a"/>
    <w:rsid w:val="00D4240C"/>
    <w:pPr>
      <w:suppressLineNumbers/>
      <w:suppressAutoHyphens/>
    </w:pPr>
    <w:rPr>
      <w:lang w:eastAsia="ar-SA"/>
    </w:rPr>
  </w:style>
  <w:style w:type="paragraph" w:styleId="ac">
    <w:name w:val="header"/>
    <w:basedOn w:val="a"/>
    <w:link w:val="ad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625D3"/>
    <w:pPr>
      <w:ind w:left="720"/>
      <w:contextualSpacing/>
    </w:pPr>
  </w:style>
  <w:style w:type="paragraph" w:customStyle="1" w:styleId="ConsPlusNormal">
    <w:name w:val="ConsPlusNormal"/>
    <w:rsid w:val="00F9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D2F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h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h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7C0B-D11C-4394-A726-47E1121A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20</Pages>
  <Words>5801</Words>
  <Characters>33068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52</cp:revision>
  <dcterms:created xsi:type="dcterms:W3CDTF">2016-01-29T15:43:00Z</dcterms:created>
  <dcterms:modified xsi:type="dcterms:W3CDTF">2016-02-11T09:56:00Z</dcterms:modified>
</cp:coreProperties>
</file>