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5"/>
      </w:tblGrid>
      <w:tr w:rsidR="00E34405" w:rsidRPr="00560113" w:rsidTr="0066423C">
        <w:tc>
          <w:tcPr>
            <w:tcW w:w="10205" w:type="dxa"/>
          </w:tcPr>
          <w:p w:rsidR="00E34405" w:rsidRPr="00560113" w:rsidRDefault="00E34405" w:rsidP="0066423C">
            <w:pPr>
              <w:snapToGrid w:val="0"/>
              <w:jc w:val="center"/>
              <w:rPr>
                <w:b/>
                <w:sz w:val="32"/>
                <w:szCs w:val="20"/>
              </w:rPr>
            </w:pPr>
            <w:r w:rsidRPr="00560113">
              <w:rPr>
                <w:b/>
                <w:sz w:val="32"/>
                <w:szCs w:val="20"/>
              </w:rPr>
              <w:t>Комиссия по делам несовершеннолетних и защите их прав</w:t>
            </w:r>
          </w:p>
        </w:tc>
      </w:tr>
      <w:tr w:rsidR="00E34405" w:rsidRPr="00560113" w:rsidTr="0066423C">
        <w:tc>
          <w:tcPr>
            <w:tcW w:w="10205" w:type="dxa"/>
          </w:tcPr>
          <w:p w:rsidR="00E34405" w:rsidRPr="00560113" w:rsidRDefault="00E34405" w:rsidP="0066423C">
            <w:pPr>
              <w:snapToGrid w:val="0"/>
              <w:jc w:val="center"/>
              <w:rPr>
                <w:b/>
                <w:sz w:val="32"/>
                <w:szCs w:val="20"/>
              </w:rPr>
            </w:pPr>
            <w:r w:rsidRPr="00560113">
              <w:rPr>
                <w:b/>
                <w:sz w:val="32"/>
                <w:szCs w:val="20"/>
              </w:rPr>
              <w:t xml:space="preserve"> в муниципальном образовании </w:t>
            </w:r>
          </w:p>
        </w:tc>
      </w:tr>
      <w:tr w:rsidR="00E34405" w:rsidRPr="00560113" w:rsidTr="0066423C">
        <w:tc>
          <w:tcPr>
            <w:tcW w:w="10205" w:type="dxa"/>
            <w:tcBorders>
              <w:bottom w:val="single" w:sz="8" w:space="0" w:color="000000"/>
            </w:tcBorders>
          </w:tcPr>
          <w:p w:rsidR="00E34405" w:rsidRPr="00560113" w:rsidRDefault="00E34405" w:rsidP="0066423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560113">
              <w:rPr>
                <w:b/>
                <w:bCs/>
                <w:sz w:val="32"/>
                <w:szCs w:val="32"/>
              </w:rPr>
              <w:t>«</w:t>
            </w:r>
            <w:r w:rsidRPr="00560113">
              <w:rPr>
                <w:b/>
                <w:sz w:val="32"/>
                <w:szCs w:val="32"/>
              </w:rPr>
              <w:t>Духовщинский район” Смоленской области</w:t>
            </w:r>
          </w:p>
        </w:tc>
      </w:tr>
    </w:tbl>
    <w:p w:rsidR="00E34405" w:rsidRPr="00560113" w:rsidRDefault="00E34405" w:rsidP="00E34405">
      <w:pPr>
        <w:jc w:val="center"/>
      </w:pPr>
      <w:r w:rsidRPr="00560113">
        <w:t>216200 Смоленская область, г.</w:t>
      </w:r>
      <w:r w:rsidR="007E7934">
        <w:t xml:space="preserve"> </w:t>
      </w:r>
      <w:r w:rsidRPr="00560113">
        <w:t>Духовщина, ул. Смирнова, д. 45, тел. 8 48 166 4-16-44</w:t>
      </w:r>
    </w:p>
    <w:p w:rsidR="00E34405" w:rsidRPr="00560113" w:rsidRDefault="00E34405" w:rsidP="00E34405">
      <w:pPr>
        <w:jc w:val="center"/>
      </w:pPr>
    </w:p>
    <w:p w:rsidR="00E34405" w:rsidRPr="00560113" w:rsidRDefault="00E34405" w:rsidP="00E34405">
      <w:pPr>
        <w:jc w:val="center"/>
        <w:rPr>
          <w:b/>
          <w:sz w:val="28"/>
          <w:szCs w:val="28"/>
        </w:rPr>
      </w:pPr>
      <w:r w:rsidRPr="00560113">
        <w:rPr>
          <w:b/>
          <w:sz w:val="28"/>
          <w:szCs w:val="28"/>
        </w:rPr>
        <w:t>Анализ деятельности комиссии по делам несовершеннолетних</w:t>
      </w:r>
    </w:p>
    <w:p w:rsidR="00E34405" w:rsidRPr="00560113" w:rsidRDefault="00E34405" w:rsidP="00E34405">
      <w:pPr>
        <w:jc w:val="center"/>
        <w:rPr>
          <w:b/>
          <w:sz w:val="28"/>
          <w:szCs w:val="28"/>
        </w:rPr>
      </w:pPr>
      <w:r w:rsidRPr="00560113">
        <w:rPr>
          <w:b/>
          <w:sz w:val="28"/>
          <w:szCs w:val="28"/>
        </w:rPr>
        <w:t xml:space="preserve"> и защите их прав в муниципальном образовании </w:t>
      </w:r>
    </w:p>
    <w:p w:rsidR="00E34405" w:rsidRPr="00560113" w:rsidRDefault="00E34405" w:rsidP="00E34405">
      <w:pPr>
        <w:jc w:val="center"/>
        <w:rPr>
          <w:b/>
          <w:sz w:val="28"/>
          <w:szCs w:val="28"/>
        </w:rPr>
      </w:pPr>
      <w:r w:rsidRPr="00560113">
        <w:rPr>
          <w:b/>
          <w:sz w:val="28"/>
          <w:szCs w:val="28"/>
        </w:rPr>
        <w:t>«Духовщинский р</w:t>
      </w:r>
      <w:r w:rsidR="003F58E3">
        <w:rPr>
          <w:b/>
          <w:sz w:val="28"/>
          <w:szCs w:val="28"/>
        </w:rPr>
        <w:t xml:space="preserve">айон» Смоленской области за </w:t>
      </w:r>
      <w:r w:rsidR="00C71749">
        <w:rPr>
          <w:b/>
          <w:sz w:val="28"/>
          <w:szCs w:val="28"/>
        </w:rPr>
        <w:t>2022</w:t>
      </w:r>
      <w:r w:rsidRPr="00560113">
        <w:rPr>
          <w:b/>
          <w:sz w:val="28"/>
          <w:szCs w:val="28"/>
        </w:rPr>
        <w:t>год.</w:t>
      </w:r>
    </w:p>
    <w:p w:rsidR="00E34405" w:rsidRPr="00560113" w:rsidRDefault="00E34405" w:rsidP="00E34405">
      <w:pPr>
        <w:jc w:val="center"/>
        <w:rPr>
          <w:b/>
          <w:sz w:val="28"/>
          <w:szCs w:val="28"/>
        </w:rPr>
      </w:pPr>
    </w:p>
    <w:p w:rsidR="00E34405" w:rsidRPr="00560113" w:rsidRDefault="00E34405" w:rsidP="00E34405">
      <w:pPr>
        <w:numPr>
          <w:ilvl w:val="0"/>
          <w:numId w:val="45"/>
        </w:numPr>
        <w:spacing w:after="240"/>
        <w:jc w:val="center"/>
        <w:rPr>
          <w:b/>
          <w:sz w:val="28"/>
          <w:szCs w:val="28"/>
        </w:rPr>
      </w:pPr>
      <w:r w:rsidRPr="00560113">
        <w:rPr>
          <w:b/>
          <w:bCs/>
          <w:sz w:val="28"/>
          <w:szCs w:val="28"/>
        </w:rPr>
        <w:t>Нормативно-правовая деятельность</w:t>
      </w:r>
    </w:p>
    <w:p w:rsidR="00182279" w:rsidRPr="00224E3F" w:rsidRDefault="00182279" w:rsidP="00224E3F">
      <w:pPr>
        <w:tabs>
          <w:tab w:val="left" w:pos="993"/>
        </w:tabs>
        <w:ind w:firstLine="993"/>
        <w:contextualSpacing/>
        <w:jc w:val="both"/>
        <w:rPr>
          <w:sz w:val="28"/>
          <w:szCs w:val="28"/>
        </w:rPr>
      </w:pPr>
      <w:proofErr w:type="gramStart"/>
      <w:r w:rsidRPr="00182279">
        <w:rPr>
          <w:sz w:val="28"/>
          <w:szCs w:val="28"/>
        </w:rPr>
        <w:t>Комиссия по делам несовершеннолетних и защите их прав в муниципальном образовании «Духовщинский район» Смоленской области в своей деятельности руководствуется Федеральным законом от 24.06. 1999   № 120 «Об основах системы профилактики безнадзорности и правонарушений среди несовершеннолетних»,  областным законом от 04.09.2007 года № 90-з «О комиссиях по делам несовершеннолетних и защите их прав», регламентом Комиссии, утвержденным постановлением Главы муниципального образования «Духовщинский район» Смоленской области</w:t>
      </w:r>
      <w:proofErr w:type="gramEnd"/>
      <w:r w:rsidRPr="00182279">
        <w:rPr>
          <w:sz w:val="28"/>
          <w:szCs w:val="28"/>
        </w:rPr>
        <w:t xml:space="preserve"> от 13.05.2008 № 227, </w:t>
      </w:r>
      <w:r w:rsidR="00224E3F">
        <w:rPr>
          <w:sz w:val="28"/>
          <w:szCs w:val="28"/>
        </w:rPr>
        <w:t xml:space="preserve">постановлением от </w:t>
      </w:r>
      <w:r w:rsidR="00224E3F" w:rsidRPr="00224E3F">
        <w:rPr>
          <w:sz w:val="28"/>
          <w:szCs w:val="28"/>
        </w:rPr>
        <w:t>2</w:t>
      </w:r>
      <w:r w:rsidR="00224E3F">
        <w:rPr>
          <w:sz w:val="28"/>
          <w:szCs w:val="28"/>
        </w:rPr>
        <w:t xml:space="preserve">8.05.2021 № 161 «Об утверждении Порядка создания и Регламента работы Комиссии по делам несовершеннолетних </w:t>
      </w:r>
      <w:r w:rsidR="00224E3F" w:rsidRPr="00224E3F">
        <w:rPr>
          <w:sz w:val="28"/>
          <w:szCs w:val="28"/>
        </w:rPr>
        <w:t>и защите их прав в муниципальном образовании «Духовщинский район» Смоленской области</w:t>
      </w:r>
      <w:r w:rsidR="00224E3F">
        <w:rPr>
          <w:sz w:val="28"/>
          <w:szCs w:val="28"/>
        </w:rPr>
        <w:t>.</w:t>
      </w:r>
    </w:p>
    <w:p w:rsidR="00E34405" w:rsidRPr="00560113" w:rsidRDefault="00E34405" w:rsidP="00E34405">
      <w:pPr>
        <w:ind w:firstLine="709"/>
        <w:jc w:val="both"/>
        <w:rPr>
          <w:sz w:val="28"/>
          <w:szCs w:val="28"/>
        </w:rPr>
      </w:pPr>
      <w:r w:rsidRPr="00560113">
        <w:rPr>
          <w:sz w:val="28"/>
          <w:szCs w:val="28"/>
        </w:rPr>
        <w:t>Председатель комиссии - заместитель Главы муниципального образования «Духовщинский район» Смоленской области Надежда Сергеевна Образцова-Чепой.</w:t>
      </w:r>
    </w:p>
    <w:p w:rsidR="00E34405" w:rsidRDefault="00E34405" w:rsidP="00E34405">
      <w:pPr>
        <w:ind w:firstLine="709"/>
        <w:jc w:val="both"/>
        <w:rPr>
          <w:sz w:val="28"/>
          <w:szCs w:val="28"/>
        </w:rPr>
      </w:pPr>
      <w:r w:rsidRPr="00560113">
        <w:rPr>
          <w:sz w:val="28"/>
          <w:szCs w:val="28"/>
        </w:rPr>
        <w:t xml:space="preserve">Заместитель председателя комиссии – начальник отдела образования Администрации муниципального образования «Духовщинский район» Смоленской области </w:t>
      </w:r>
      <w:proofErr w:type="spellStart"/>
      <w:r w:rsidRPr="00560113">
        <w:rPr>
          <w:sz w:val="28"/>
          <w:szCs w:val="28"/>
        </w:rPr>
        <w:t>Мисуркина</w:t>
      </w:r>
      <w:proofErr w:type="spellEnd"/>
      <w:r w:rsidRPr="00560113">
        <w:rPr>
          <w:sz w:val="28"/>
          <w:szCs w:val="28"/>
        </w:rPr>
        <w:t xml:space="preserve"> Ирина Георгиевна.</w:t>
      </w:r>
    </w:p>
    <w:p w:rsidR="00E34405" w:rsidRPr="00560113" w:rsidRDefault="00E34405" w:rsidP="00E34405">
      <w:pPr>
        <w:ind w:firstLine="709"/>
        <w:jc w:val="both"/>
        <w:rPr>
          <w:sz w:val="28"/>
          <w:szCs w:val="28"/>
        </w:rPr>
      </w:pPr>
      <w:r w:rsidRPr="00560113">
        <w:rPr>
          <w:sz w:val="28"/>
          <w:szCs w:val="28"/>
        </w:rPr>
        <w:t>Ответственный секретарь комиссии - ведущий специалист Администрации муниципального образования «Духовщинский райо</w:t>
      </w:r>
      <w:r w:rsidR="00182279">
        <w:rPr>
          <w:sz w:val="28"/>
          <w:szCs w:val="28"/>
        </w:rPr>
        <w:t>н» Смоленской области Новикова</w:t>
      </w:r>
      <w:r w:rsidRPr="00560113">
        <w:rPr>
          <w:sz w:val="28"/>
          <w:szCs w:val="28"/>
        </w:rPr>
        <w:t xml:space="preserve"> Ви</w:t>
      </w:r>
      <w:r w:rsidR="00182279">
        <w:rPr>
          <w:sz w:val="28"/>
          <w:szCs w:val="28"/>
        </w:rPr>
        <w:t>ктория Александровна</w:t>
      </w:r>
      <w:r w:rsidRPr="00560113">
        <w:rPr>
          <w:sz w:val="28"/>
          <w:szCs w:val="28"/>
        </w:rPr>
        <w:t>,  исполняет свои обязанности на постоянной основе.</w:t>
      </w:r>
    </w:p>
    <w:p w:rsidR="00E34405" w:rsidRPr="00560113" w:rsidRDefault="00E34405" w:rsidP="00E34405">
      <w:pPr>
        <w:spacing w:after="240"/>
        <w:ind w:firstLine="709"/>
        <w:jc w:val="both"/>
        <w:rPr>
          <w:sz w:val="28"/>
          <w:szCs w:val="28"/>
        </w:rPr>
      </w:pPr>
      <w:r w:rsidRPr="00560113">
        <w:rPr>
          <w:sz w:val="28"/>
          <w:szCs w:val="28"/>
        </w:rPr>
        <w:t>В состав комиссии</w:t>
      </w:r>
      <w:r>
        <w:rPr>
          <w:sz w:val="28"/>
          <w:szCs w:val="28"/>
        </w:rPr>
        <w:t xml:space="preserve"> </w:t>
      </w:r>
      <w:r w:rsidR="009E5939">
        <w:rPr>
          <w:sz w:val="28"/>
          <w:szCs w:val="28"/>
        </w:rPr>
        <w:t>входят 1</w:t>
      </w:r>
      <w:r w:rsidR="00437289">
        <w:rPr>
          <w:sz w:val="28"/>
          <w:szCs w:val="28"/>
        </w:rPr>
        <w:t>5</w:t>
      </w:r>
      <w:r w:rsidRPr="00560113">
        <w:rPr>
          <w:sz w:val="28"/>
          <w:szCs w:val="28"/>
        </w:rPr>
        <w:t xml:space="preserve"> членов, это представители</w:t>
      </w:r>
      <w:r>
        <w:rPr>
          <w:sz w:val="28"/>
          <w:szCs w:val="28"/>
        </w:rPr>
        <w:t xml:space="preserve"> </w:t>
      </w:r>
      <w:r w:rsidRPr="00560113">
        <w:rPr>
          <w:sz w:val="28"/>
          <w:szCs w:val="28"/>
        </w:rPr>
        <w:t xml:space="preserve">администрации </w:t>
      </w:r>
      <w:proofErr w:type="gramStart"/>
      <w:r w:rsidRPr="00560113">
        <w:rPr>
          <w:sz w:val="28"/>
          <w:szCs w:val="28"/>
        </w:rPr>
        <w:t>района, отделов образования и  культуры  Администрации муниципального образования «Духовщинский район» район» Смоленской области,</w:t>
      </w:r>
      <w:r>
        <w:rPr>
          <w:sz w:val="28"/>
          <w:szCs w:val="28"/>
        </w:rPr>
        <w:t xml:space="preserve"> </w:t>
      </w:r>
      <w:r w:rsidRPr="00560113">
        <w:rPr>
          <w:sz w:val="28"/>
          <w:szCs w:val="28"/>
        </w:rPr>
        <w:t>отдела социальной защиты населения в Духовщинском районе, педиатр ОГБУЗ «</w:t>
      </w:r>
      <w:proofErr w:type="spellStart"/>
      <w:r w:rsidRPr="00560113">
        <w:rPr>
          <w:sz w:val="28"/>
          <w:szCs w:val="28"/>
        </w:rPr>
        <w:t>Духовщинская</w:t>
      </w:r>
      <w:proofErr w:type="spellEnd"/>
      <w:r w:rsidRPr="00560113">
        <w:rPr>
          <w:sz w:val="28"/>
          <w:szCs w:val="28"/>
        </w:rPr>
        <w:t xml:space="preserve"> ЦРБ», </w:t>
      </w:r>
      <w:r w:rsidRPr="00560113">
        <w:rPr>
          <w:bCs/>
          <w:color w:val="000000"/>
          <w:sz w:val="28"/>
          <w:szCs w:val="28"/>
        </w:rPr>
        <w:t xml:space="preserve">отдела СОГКУ «Центр занятости населения </w:t>
      </w:r>
      <w:proofErr w:type="spellStart"/>
      <w:r w:rsidRPr="00560113">
        <w:rPr>
          <w:bCs/>
          <w:color w:val="000000"/>
          <w:sz w:val="28"/>
          <w:szCs w:val="28"/>
        </w:rPr>
        <w:t>Ярцевского</w:t>
      </w:r>
      <w:proofErr w:type="spellEnd"/>
      <w:r w:rsidRPr="00560113">
        <w:rPr>
          <w:bCs/>
          <w:color w:val="000000"/>
          <w:sz w:val="28"/>
          <w:szCs w:val="28"/>
        </w:rPr>
        <w:t xml:space="preserve"> района» по Духовщинскому району</w:t>
      </w:r>
      <w:r w:rsidRPr="00560113">
        <w:rPr>
          <w:sz w:val="28"/>
          <w:szCs w:val="28"/>
        </w:rPr>
        <w:t xml:space="preserve">, инспектор ПДН ОУУП И ДН отделения полиции по Духовщинскому району МО МВД России «Ярцевский», </w:t>
      </w:r>
      <w:r w:rsidR="00437289">
        <w:rPr>
          <w:sz w:val="28"/>
          <w:szCs w:val="28"/>
        </w:rPr>
        <w:t xml:space="preserve">главный </w:t>
      </w:r>
      <w:r w:rsidRPr="00560113">
        <w:rPr>
          <w:sz w:val="28"/>
          <w:szCs w:val="28"/>
        </w:rPr>
        <w:t>специалист по опеки и попечительству отдела образования Администрации муниципального образования «Духовщи</w:t>
      </w:r>
      <w:r w:rsidR="009E5939">
        <w:rPr>
          <w:sz w:val="28"/>
          <w:szCs w:val="28"/>
        </w:rPr>
        <w:t>нский</w:t>
      </w:r>
      <w:proofErr w:type="gramEnd"/>
      <w:r w:rsidR="009E5939">
        <w:rPr>
          <w:sz w:val="28"/>
          <w:szCs w:val="28"/>
        </w:rPr>
        <w:t xml:space="preserve"> район» Смоленской области, начальник отделения отдела надзорной деятельности и профилактической работы </w:t>
      </w:r>
      <w:proofErr w:type="spellStart"/>
      <w:r w:rsidR="009E5939">
        <w:rPr>
          <w:sz w:val="28"/>
          <w:szCs w:val="28"/>
        </w:rPr>
        <w:t>Ярцевского</w:t>
      </w:r>
      <w:proofErr w:type="spellEnd"/>
      <w:r w:rsidR="009E5939">
        <w:rPr>
          <w:sz w:val="28"/>
          <w:szCs w:val="28"/>
        </w:rPr>
        <w:t xml:space="preserve">, Духовщинского и </w:t>
      </w:r>
      <w:proofErr w:type="spellStart"/>
      <w:r w:rsidR="009E5939">
        <w:rPr>
          <w:sz w:val="28"/>
          <w:szCs w:val="28"/>
        </w:rPr>
        <w:t>Кардымовского</w:t>
      </w:r>
      <w:proofErr w:type="spellEnd"/>
      <w:r w:rsidR="009E5939">
        <w:rPr>
          <w:sz w:val="28"/>
          <w:szCs w:val="28"/>
        </w:rPr>
        <w:t xml:space="preserve"> районов управления надзорной деятельности и профилактической работы Главного управления М</w:t>
      </w:r>
      <w:r w:rsidR="00437289">
        <w:rPr>
          <w:sz w:val="28"/>
          <w:szCs w:val="28"/>
        </w:rPr>
        <w:t>ЧС России по Смоленской области, начальник МЧС №28.</w:t>
      </w:r>
    </w:p>
    <w:p w:rsidR="00715E74" w:rsidRDefault="00C71749" w:rsidP="0039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01.01.2022</w:t>
      </w:r>
      <w:r w:rsidR="00182279">
        <w:rPr>
          <w:sz w:val="28"/>
          <w:szCs w:val="28"/>
        </w:rPr>
        <w:t xml:space="preserve"> год</w:t>
      </w:r>
      <w:r w:rsidR="0039764F" w:rsidRPr="00EA0599">
        <w:rPr>
          <w:sz w:val="28"/>
          <w:szCs w:val="28"/>
        </w:rPr>
        <w:t xml:space="preserve"> на территории района проживает</w:t>
      </w:r>
      <w:r w:rsidR="0039764F" w:rsidRPr="008350B0">
        <w:rPr>
          <w:sz w:val="28"/>
          <w:szCs w:val="28"/>
        </w:rPr>
        <w:t xml:space="preserve"> </w:t>
      </w:r>
      <w:r w:rsidR="008350B0" w:rsidRPr="008350B0">
        <w:rPr>
          <w:sz w:val="28"/>
          <w:szCs w:val="28"/>
        </w:rPr>
        <w:t>2313</w:t>
      </w:r>
      <w:r w:rsidR="0039764F" w:rsidRPr="008350B0">
        <w:rPr>
          <w:sz w:val="28"/>
          <w:szCs w:val="28"/>
        </w:rPr>
        <w:t xml:space="preserve"> </w:t>
      </w:r>
      <w:r w:rsidR="0039764F" w:rsidRPr="00EA0599">
        <w:rPr>
          <w:sz w:val="28"/>
          <w:szCs w:val="28"/>
        </w:rPr>
        <w:t>несовершеннолетних в возрасте от 0 до 1</w:t>
      </w:r>
      <w:r w:rsidR="00026053">
        <w:rPr>
          <w:sz w:val="28"/>
          <w:szCs w:val="28"/>
        </w:rPr>
        <w:t>8</w:t>
      </w:r>
      <w:r w:rsidR="0039764F" w:rsidRPr="00EA0599">
        <w:rPr>
          <w:sz w:val="28"/>
          <w:szCs w:val="28"/>
        </w:rPr>
        <w:t xml:space="preserve"> лет включительно</w:t>
      </w:r>
      <w:r w:rsidR="00182279">
        <w:rPr>
          <w:sz w:val="28"/>
          <w:szCs w:val="28"/>
        </w:rPr>
        <w:t xml:space="preserve">,0-14 лет- </w:t>
      </w:r>
      <w:r w:rsidR="008350B0" w:rsidRPr="008350B0">
        <w:rPr>
          <w:sz w:val="28"/>
          <w:szCs w:val="28"/>
        </w:rPr>
        <w:t>1715</w:t>
      </w:r>
      <w:r w:rsidR="00026053" w:rsidRPr="008350B0">
        <w:rPr>
          <w:sz w:val="28"/>
          <w:szCs w:val="28"/>
        </w:rPr>
        <w:t xml:space="preserve">; </w:t>
      </w:r>
      <w:r w:rsidR="00026053">
        <w:rPr>
          <w:sz w:val="28"/>
          <w:szCs w:val="28"/>
        </w:rPr>
        <w:t>от</w:t>
      </w:r>
      <w:r w:rsidR="00891C19">
        <w:rPr>
          <w:sz w:val="28"/>
          <w:szCs w:val="28"/>
        </w:rPr>
        <w:t xml:space="preserve"> 14 до</w:t>
      </w:r>
      <w:r w:rsidR="00026053">
        <w:rPr>
          <w:sz w:val="28"/>
          <w:szCs w:val="28"/>
        </w:rPr>
        <w:t xml:space="preserve">18 лет </w:t>
      </w:r>
      <w:r w:rsidR="00891C19">
        <w:rPr>
          <w:sz w:val="28"/>
          <w:szCs w:val="28"/>
        </w:rPr>
        <w:t>-</w:t>
      </w:r>
      <w:r w:rsidR="008350B0" w:rsidRPr="008350B0">
        <w:rPr>
          <w:sz w:val="28"/>
          <w:szCs w:val="28"/>
        </w:rPr>
        <w:t>598</w:t>
      </w:r>
      <w:r w:rsidR="00891C19">
        <w:rPr>
          <w:sz w:val="28"/>
          <w:szCs w:val="28"/>
        </w:rPr>
        <w:t>.</w:t>
      </w:r>
    </w:p>
    <w:p w:rsidR="0039764F" w:rsidRPr="005617AE" w:rsidRDefault="00C71749" w:rsidP="0039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2021/2022</w:t>
      </w:r>
      <w:r w:rsidR="0039764F" w:rsidRPr="005617AE">
        <w:rPr>
          <w:sz w:val="28"/>
          <w:szCs w:val="28"/>
        </w:rPr>
        <w:t xml:space="preserve"> учебном году в системе образования </w:t>
      </w:r>
      <w:r w:rsidR="00715E74">
        <w:rPr>
          <w:sz w:val="28"/>
          <w:szCs w:val="28"/>
        </w:rPr>
        <w:t>Духовщинский</w:t>
      </w:r>
      <w:r w:rsidR="0039764F" w:rsidRPr="005617AE">
        <w:rPr>
          <w:sz w:val="28"/>
          <w:szCs w:val="28"/>
        </w:rPr>
        <w:t xml:space="preserve"> района осуществляют свою деятельность </w:t>
      </w:r>
      <w:r w:rsidR="0039764F">
        <w:rPr>
          <w:sz w:val="28"/>
          <w:szCs w:val="28"/>
        </w:rPr>
        <w:t>1</w:t>
      </w:r>
      <w:r w:rsidR="006739A7">
        <w:rPr>
          <w:sz w:val="28"/>
          <w:szCs w:val="28"/>
        </w:rPr>
        <w:t xml:space="preserve">3 </w:t>
      </w:r>
      <w:r w:rsidR="006739A7" w:rsidRPr="005617AE">
        <w:rPr>
          <w:sz w:val="28"/>
          <w:szCs w:val="28"/>
        </w:rPr>
        <w:t>общеобразовательных</w:t>
      </w:r>
      <w:r w:rsidR="0039764F" w:rsidRPr="005617AE">
        <w:rPr>
          <w:sz w:val="28"/>
          <w:szCs w:val="28"/>
        </w:rPr>
        <w:t xml:space="preserve"> учреждений, в том числе </w:t>
      </w:r>
      <w:r w:rsidR="0039764F">
        <w:rPr>
          <w:sz w:val="28"/>
          <w:szCs w:val="28"/>
        </w:rPr>
        <w:t>3</w:t>
      </w:r>
      <w:r w:rsidR="0039764F" w:rsidRPr="005617AE">
        <w:rPr>
          <w:sz w:val="28"/>
          <w:szCs w:val="28"/>
        </w:rPr>
        <w:t xml:space="preserve"> средних школ,  </w:t>
      </w:r>
      <w:r w:rsidR="006739A7">
        <w:rPr>
          <w:sz w:val="28"/>
          <w:szCs w:val="28"/>
        </w:rPr>
        <w:t>10 основных</w:t>
      </w:r>
      <w:r w:rsidR="0039764F" w:rsidRPr="005617AE">
        <w:rPr>
          <w:sz w:val="28"/>
          <w:szCs w:val="28"/>
        </w:rPr>
        <w:t xml:space="preserve">, </w:t>
      </w:r>
      <w:r w:rsidR="0021446A">
        <w:rPr>
          <w:sz w:val="28"/>
          <w:szCs w:val="28"/>
        </w:rPr>
        <w:t>3</w:t>
      </w:r>
      <w:r w:rsidR="0039764F" w:rsidRPr="005617AE">
        <w:rPr>
          <w:sz w:val="28"/>
          <w:szCs w:val="28"/>
        </w:rPr>
        <w:t xml:space="preserve"> детских дошкольных учреждения</w:t>
      </w:r>
      <w:r w:rsidR="0021446A">
        <w:rPr>
          <w:sz w:val="28"/>
          <w:szCs w:val="28"/>
        </w:rPr>
        <w:t xml:space="preserve">, </w:t>
      </w:r>
      <w:r w:rsidR="006739A7">
        <w:rPr>
          <w:sz w:val="28"/>
          <w:szCs w:val="28"/>
        </w:rPr>
        <w:t xml:space="preserve">1 </w:t>
      </w:r>
      <w:r w:rsidR="001664A3">
        <w:rPr>
          <w:sz w:val="28"/>
          <w:szCs w:val="28"/>
        </w:rPr>
        <w:t xml:space="preserve">МБУ </w:t>
      </w:r>
      <w:proofErr w:type="gramStart"/>
      <w:r w:rsidR="001664A3">
        <w:rPr>
          <w:sz w:val="28"/>
          <w:szCs w:val="28"/>
        </w:rPr>
        <w:t>ДО</w:t>
      </w:r>
      <w:proofErr w:type="gramEnd"/>
      <w:r w:rsidR="001664A3">
        <w:rPr>
          <w:sz w:val="28"/>
          <w:szCs w:val="28"/>
        </w:rPr>
        <w:t xml:space="preserve"> </w:t>
      </w:r>
      <w:proofErr w:type="gramStart"/>
      <w:r w:rsidR="001664A3">
        <w:rPr>
          <w:sz w:val="28"/>
          <w:szCs w:val="28"/>
        </w:rPr>
        <w:t>Детский</w:t>
      </w:r>
      <w:proofErr w:type="gramEnd"/>
      <w:r w:rsidR="001664A3">
        <w:rPr>
          <w:sz w:val="28"/>
          <w:szCs w:val="28"/>
        </w:rPr>
        <w:t xml:space="preserve"> дом творчества.</w:t>
      </w:r>
    </w:p>
    <w:p w:rsidR="001A07A7" w:rsidRPr="005B0616" w:rsidRDefault="0039764F" w:rsidP="001A07A7">
      <w:pPr>
        <w:ind w:firstLine="709"/>
        <w:jc w:val="both"/>
        <w:rPr>
          <w:sz w:val="28"/>
          <w:szCs w:val="28"/>
        </w:rPr>
      </w:pPr>
      <w:r w:rsidRPr="00E02A0C">
        <w:rPr>
          <w:sz w:val="28"/>
          <w:szCs w:val="28"/>
        </w:rPr>
        <w:t>Общее количество учащихся в общеобразовательных учреждениях района (без детского дома</w:t>
      </w:r>
      <w:r w:rsidR="00787142" w:rsidRPr="00E02A0C">
        <w:rPr>
          <w:sz w:val="28"/>
          <w:szCs w:val="28"/>
        </w:rPr>
        <w:t xml:space="preserve"> </w:t>
      </w:r>
      <w:r w:rsidRPr="00E02A0C">
        <w:rPr>
          <w:sz w:val="28"/>
          <w:szCs w:val="28"/>
        </w:rPr>
        <w:t xml:space="preserve">- школы) </w:t>
      </w:r>
      <w:r w:rsidR="005B0616">
        <w:rPr>
          <w:sz w:val="28"/>
          <w:szCs w:val="28"/>
        </w:rPr>
        <w:t>составило на 01.01.2023</w:t>
      </w:r>
      <w:r w:rsidRPr="00E02A0C">
        <w:rPr>
          <w:sz w:val="28"/>
          <w:szCs w:val="28"/>
        </w:rPr>
        <w:t xml:space="preserve"> года – </w:t>
      </w:r>
      <w:r w:rsidR="006739A7" w:rsidRPr="005B0616">
        <w:rPr>
          <w:sz w:val="28"/>
          <w:szCs w:val="28"/>
        </w:rPr>
        <w:t>10</w:t>
      </w:r>
      <w:r w:rsidR="005B0616" w:rsidRPr="005B0616">
        <w:rPr>
          <w:sz w:val="28"/>
          <w:szCs w:val="28"/>
        </w:rPr>
        <w:t>05</w:t>
      </w:r>
      <w:r w:rsidRPr="005B0616">
        <w:rPr>
          <w:sz w:val="28"/>
          <w:szCs w:val="28"/>
        </w:rPr>
        <w:t xml:space="preserve"> человек. Дошкольные учреждения посещают </w:t>
      </w:r>
      <w:r w:rsidR="005B0616" w:rsidRPr="005B0616">
        <w:rPr>
          <w:sz w:val="28"/>
          <w:szCs w:val="28"/>
        </w:rPr>
        <w:t>280</w:t>
      </w:r>
      <w:r w:rsidRPr="005B0616">
        <w:rPr>
          <w:sz w:val="28"/>
          <w:szCs w:val="28"/>
        </w:rPr>
        <w:t xml:space="preserve"> </w:t>
      </w:r>
      <w:r w:rsidR="00E02A0C" w:rsidRPr="005B0616">
        <w:rPr>
          <w:sz w:val="28"/>
          <w:szCs w:val="28"/>
        </w:rPr>
        <w:t>детей</w:t>
      </w:r>
      <w:r w:rsidRPr="005B0616">
        <w:rPr>
          <w:sz w:val="28"/>
          <w:szCs w:val="28"/>
        </w:rPr>
        <w:t xml:space="preserve">. </w:t>
      </w:r>
    </w:p>
    <w:p w:rsidR="00587C3A" w:rsidRDefault="0039764F" w:rsidP="001A07A7">
      <w:pPr>
        <w:ind w:firstLine="709"/>
        <w:jc w:val="both"/>
        <w:rPr>
          <w:sz w:val="28"/>
          <w:szCs w:val="28"/>
        </w:rPr>
      </w:pPr>
      <w:r w:rsidRPr="001A07A7">
        <w:rPr>
          <w:sz w:val="28"/>
          <w:szCs w:val="28"/>
        </w:rPr>
        <w:t>На территории района находится</w:t>
      </w:r>
      <w:r w:rsidR="004D6F9B" w:rsidRPr="001A07A7">
        <w:rPr>
          <w:sz w:val="28"/>
          <w:szCs w:val="28"/>
        </w:rPr>
        <w:t xml:space="preserve"> «</w:t>
      </w:r>
      <w:r w:rsidR="00587C3A" w:rsidRPr="001A07A7">
        <w:rPr>
          <w:sz w:val="28"/>
          <w:szCs w:val="28"/>
        </w:rPr>
        <w:t>Духовщинский</w:t>
      </w:r>
      <w:r w:rsidR="004D6F9B" w:rsidRPr="001A07A7">
        <w:rPr>
          <w:sz w:val="28"/>
          <w:szCs w:val="28"/>
        </w:rPr>
        <w:t xml:space="preserve"> социально-реабилитационный центр для несовершеннолетних «Ласточка»», </w:t>
      </w:r>
      <w:r w:rsidRPr="001A07A7">
        <w:rPr>
          <w:sz w:val="28"/>
          <w:szCs w:val="28"/>
        </w:rPr>
        <w:t xml:space="preserve">СОГБОУ </w:t>
      </w:r>
      <w:r w:rsidR="004D6F9B" w:rsidRPr="001A07A7">
        <w:rPr>
          <w:sz w:val="28"/>
          <w:szCs w:val="28"/>
        </w:rPr>
        <w:t>«</w:t>
      </w:r>
      <w:proofErr w:type="spellStart"/>
      <w:r w:rsidR="004D6F9B" w:rsidRPr="001A07A7">
        <w:rPr>
          <w:sz w:val="28"/>
          <w:szCs w:val="28"/>
        </w:rPr>
        <w:t>Духовщинская</w:t>
      </w:r>
      <w:proofErr w:type="spellEnd"/>
      <w:r w:rsidR="004D6F9B" w:rsidRPr="001A07A7">
        <w:rPr>
          <w:sz w:val="28"/>
          <w:szCs w:val="28"/>
        </w:rPr>
        <w:t xml:space="preserve"> школа-интернат для детей с особыми образовательными </w:t>
      </w:r>
      <w:r w:rsidR="005C6ED4">
        <w:rPr>
          <w:sz w:val="28"/>
          <w:szCs w:val="28"/>
        </w:rPr>
        <w:t>потребнос</w:t>
      </w:r>
      <w:r w:rsidR="004D6F9B" w:rsidRPr="001A07A7">
        <w:rPr>
          <w:sz w:val="28"/>
          <w:szCs w:val="28"/>
        </w:rPr>
        <w:t>тями»</w:t>
      </w:r>
      <w:r w:rsidR="00437289">
        <w:rPr>
          <w:sz w:val="28"/>
          <w:szCs w:val="28"/>
        </w:rPr>
        <w:t>.</w:t>
      </w:r>
      <w:r w:rsidR="006739A7">
        <w:rPr>
          <w:sz w:val="28"/>
          <w:szCs w:val="28"/>
        </w:rPr>
        <w:t xml:space="preserve"> </w:t>
      </w:r>
    </w:p>
    <w:p w:rsidR="004D6F9B" w:rsidRPr="001A07A7" w:rsidRDefault="006739A7" w:rsidP="001A07A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районе функционируют 2</w:t>
      </w:r>
      <w:r w:rsidR="001A07A7" w:rsidRPr="005617AE">
        <w:rPr>
          <w:color w:val="000000"/>
          <w:sz w:val="28"/>
          <w:szCs w:val="28"/>
        </w:rPr>
        <w:t xml:space="preserve"> учреждения дополнительного образования: </w:t>
      </w:r>
      <w:r w:rsidR="004D6F9B" w:rsidRPr="001A07A7">
        <w:rPr>
          <w:bCs/>
          <w:sz w:val="28"/>
          <w:szCs w:val="28"/>
        </w:rPr>
        <w:t xml:space="preserve">МБУ ДО </w:t>
      </w:r>
      <w:proofErr w:type="spellStart"/>
      <w:r w:rsidR="004D6F9B" w:rsidRPr="001A07A7">
        <w:rPr>
          <w:bCs/>
          <w:sz w:val="28"/>
          <w:szCs w:val="28"/>
        </w:rPr>
        <w:t>Озёрненская</w:t>
      </w:r>
      <w:proofErr w:type="spellEnd"/>
      <w:r w:rsidR="004D6F9B" w:rsidRPr="001A07A7">
        <w:rPr>
          <w:bCs/>
          <w:sz w:val="28"/>
          <w:szCs w:val="28"/>
        </w:rPr>
        <w:t xml:space="preserve"> детская школа искусств, МБОУ ДОД </w:t>
      </w:r>
      <w:proofErr w:type="spellStart"/>
      <w:r w:rsidR="004D6F9B" w:rsidRPr="001A07A7">
        <w:rPr>
          <w:bCs/>
          <w:sz w:val="28"/>
          <w:szCs w:val="28"/>
        </w:rPr>
        <w:t>Духовщинская</w:t>
      </w:r>
      <w:proofErr w:type="spellEnd"/>
      <w:r w:rsidR="004D6F9B" w:rsidRPr="001A07A7">
        <w:rPr>
          <w:bCs/>
          <w:sz w:val="28"/>
          <w:szCs w:val="28"/>
        </w:rPr>
        <w:t xml:space="preserve"> детская музыкальная школа</w:t>
      </w:r>
      <w:r w:rsidR="001A07A7" w:rsidRPr="001A07A7">
        <w:rPr>
          <w:bCs/>
          <w:sz w:val="28"/>
          <w:szCs w:val="28"/>
        </w:rPr>
        <w:t>.</w:t>
      </w:r>
    </w:p>
    <w:p w:rsidR="00540ED5" w:rsidRDefault="00540ED5" w:rsidP="00737C94">
      <w:pPr>
        <w:ind w:firstLine="709"/>
        <w:jc w:val="both"/>
        <w:rPr>
          <w:sz w:val="28"/>
          <w:szCs w:val="28"/>
        </w:rPr>
      </w:pPr>
    </w:p>
    <w:p w:rsidR="00540ED5" w:rsidRPr="00540ED5" w:rsidRDefault="00540ED5" w:rsidP="0039764F">
      <w:pPr>
        <w:spacing w:after="240"/>
        <w:ind w:firstLine="709"/>
        <w:jc w:val="both"/>
        <w:rPr>
          <w:b/>
          <w:sz w:val="28"/>
          <w:szCs w:val="28"/>
        </w:rPr>
      </w:pPr>
      <w:r w:rsidRPr="00540ED5">
        <w:rPr>
          <w:b/>
          <w:sz w:val="28"/>
          <w:szCs w:val="28"/>
          <w:lang w:val="en-US"/>
        </w:rPr>
        <w:t>II</w:t>
      </w:r>
      <w:r w:rsidRPr="00540ED5">
        <w:rPr>
          <w:b/>
          <w:sz w:val="28"/>
          <w:szCs w:val="28"/>
        </w:rPr>
        <w:t>. Организация проведения заседаний комиссии и делопроизводство</w:t>
      </w:r>
      <w:r w:rsidR="004B4FD4">
        <w:rPr>
          <w:b/>
          <w:sz w:val="28"/>
          <w:szCs w:val="28"/>
        </w:rPr>
        <w:t>.</w:t>
      </w:r>
    </w:p>
    <w:p w:rsidR="00540ED5" w:rsidRPr="00540ED5" w:rsidRDefault="0039764F" w:rsidP="00737C94">
      <w:pPr>
        <w:ind w:firstLine="709"/>
        <w:jc w:val="both"/>
        <w:rPr>
          <w:b/>
          <w:sz w:val="28"/>
          <w:szCs w:val="28"/>
        </w:rPr>
      </w:pPr>
      <w:r w:rsidRPr="00A662D6">
        <w:rPr>
          <w:sz w:val="28"/>
          <w:szCs w:val="28"/>
        </w:rPr>
        <w:t>Деятельность Комиссии по делам несовершеннолетних и защите их прав в муниципальном образовании «</w:t>
      </w:r>
      <w:r w:rsidR="001A07A7">
        <w:rPr>
          <w:sz w:val="28"/>
          <w:szCs w:val="28"/>
        </w:rPr>
        <w:t>Духовщинский</w:t>
      </w:r>
      <w:r w:rsidRPr="00A662D6">
        <w:rPr>
          <w:sz w:val="28"/>
          <w:szCs w:val="28"/>
        </w:rPr>
        <w:t xml:space="preserve"> район» Смоленской области строилась в соо</w:t>
      </w:r>
      <w:r w:rsidR="00437289">
        <w:rPr>
          <w:sz w:val="28"/>
          <w:szCs w:val="28"/>
        </w:rPr>
        <w:t>т</w:t>
      </w:r>
      <w:r w:rsidR="00C71749">
        <w:rPr>
          <w:sz w:val="28"/>
          <w:szCs w:val="28"/>
        </w:rPr>
        <w:t>ветствии с планом работы на 2022</w:t>
      </w:r>
      <w:r w:rsidRPr="00A662D6">
        <w:rPr>
          <w:sz w:val="28"/>
          <w:szCs w:val="28"/>
        </w:rPr>
        <w:t xml:space="preserve"> год. План работы комиссии предусматривал мероприятия по ин</w:t>
      </w:r>
      <w:r w:rsidR="00F9406C">
        <w:rPr>
          <w:sz w:val="28"/>
          <w:szCs w:val="28"/>
        </w:rPr>
        <w:t>формационно-аналитической, нормативно</w:t>
      </w:r>
      <w:r w:rsidRPr="00A662D6">
        <w:rPr>
          <w:sz w:val="28"/>
          <w:szCs w:val="28"/>
        </w:rPr>
        <w:t>-правовой, организационно-практической</w:t>
      </w:r>
      <w:r w:rsidR="00C71749">
        <w:rPr>
          <w:sz w:val="28"/>
          <w:szCs w:val="28"/>
        </w:rPr>
        <w:t xml:space="preserve"> </w:t>
      </w:r>
      <w:r w:rsidRPr="00A662D6">
        <w:rPr>
          <w:sz w:val="28"/>
          <w:szCs w:val="28"/>
        </w:rPr>
        <w:t xml:space="preserve">деятельности, организации и проведению заседаний комиссии, организации и осуществления контроля деятельности органов и учреждений системы профилактики безнадзорности и правонарушений. План работы содержит конкретные повестки дня заседания, сроки и место проведения и исполнитель. Все </w:t>
      </w:r>
      <w:r w:rsidR="0036668F">
        <w:rPr>
          <w:sz w:val="28"/>
          <w:szCs w:val="28"/>
        </w:rPr>
        <w:t xml:space="preserve">мероприятия плана реализованы. </w:t>
      </w:r>
    </w:p>
    <w:p w:rsidR="002907A3" w:rsidRPr="00F46B3A" w:rsidRDefault="00272172" w:rsidP="002907A3">
      <w:pPr>
        <w:ind w:firstLine="709"/>
        <w:jc w:val="both"/>
        <w:rPr>
          <w:color w:val="000000"/>
          <w:sz w:val="28"/>
          <w:szCs w:val="28"/>
        </w:rPr>
      </w:pPr>
      <w:r w:rsidRPr="00FD26D3">
        <w:rPr>
          <w:sz w:val="28"/>
          <w:szCs w:val="28"/>
        </w:rPr>
        <w:t xml:space="preserve">Заседания комиссии проводятся два раза в месяц. </w:t>
      </w:r>
      <w:r w:rsidR="00C71749">
        <w:rPr>
          <w:sz w:val="28"/>
          <w:szCs w:val="28"/>
        </w:rPr>
        <w:t>В 2022</w:t>
      </w:r>
      <w:r w:rsidRPr="00E90237">
        <w:rPr>
          <w:sz w:val="28"/>
          <w:szCs w:val="28"/>
        </w:rPr>
        <w:t xml:space="preserve"> году проведено </w:t>
      </w:r>
      <w:r w:rsidR="006739A7">
        <w:rPr>
          <w:sz w:val="28"/>
          <w:szCs w:val="28"/>
        </w:rPr>
        <w:t>2</w:t>
      </w:r>
      <w:r w:rsidR="0027389B">
        <w:rPr>
          <w:sz w:val="28"/>
          <w:szCs w:val="28"/>
        </w:rPr>
        <w:t>4</w:t>
      </w:r>
      <w:r w:rsidRPr="00E90237">
        <w:rPr>
          <w:sz w:val="28"/>
          <w:szCs w:val="28"/>
        </w:rPr>
        <w:t xml:space="preserve"> заседани</w:t>
      </w:r>
      <w:r w:rsidR="006739A7">
        <w:rPr>
          <w:sz w:val="28"/>
          <w:szCs w:val="28"/>
        </w:rPr>
        <w:t>я</w:t>
      </w:r>
      <w:r w:rsidR="00BD6BD7">
        <w:rPr>
          <w:sz w:val="28"/>
          <w:szCs w:val="28"/>
        </w:rPr>
        <w:t xml:space="preserve"> комиссии</w:t>
      </w:r>
      <w:r w:rsidR="00C71749">
        <w:rPr>
          <w:sz w:val="28"/>
          <w:szCs w:val="28"/>
        </w:rPr>
        <w:t>.</w:t>
      </w:r>
      <w:r w:rsidR="002907A3" w:rsidRPr="00F46B3A">
        <w:rPr>
          <w:color w:val="000000"/>
          <w:sz w:val="28"/>
          <w:szCs w:val="28"/>
        </w:rPr>
        <w:t xml:space="preserve"> </w:t>
      </w:r>
    </w:p>
    <w:p w:rsidR="00436E10" w:rsidRPr="00E90237" w:rsidRDefault="006739A7" w:rsidP="00272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172" w:rsidRPr="00FD26D3">
        <w:rPr>
          <w:sz w:val="28"/>
          <w:szCs w:val="28"/>
        </w:rPr>
        <w:t xml:space="preserve">Согласно </w:t>
      </w:r>
      <w:r w:rsidR="001A07A7">
        <w:rPr>
          <w:sz w:val="28"/>
          <w:szCs w:val="28"/>
        </w:rPr>
        <w:t>регламенту комиссии, утвержденным постановлением Главы муниципального образования «Духовщинский район» Смоленской области от 13.05.2008 № 227</w:t>
      </w:r>
      <w:r w:rsidR="00272172" w:rsidRPr="00FD26D3">
        <w:rPr>
          <w:sz w:val="28"/>
          <w:szCs w:val="28"/>
        </w:rPr>
        <w:t xml:space="preserve">, повестка дня заседания комиссии утверждается председателем комиссии </w:t>
      </w:r>
      <w:r w:rsidR="00272172" w:rsidRPr="00E90237">
        <w:rPr>
          <w:sz w:val="28"/>
          <w:szCs w:val="28"/>
        </w:rPr>
        <w:t>за 5 дней до дня заседания</w:t>
      </w:r>
      <w:r w:rsidR="00587C3A">
        <w:rPr>
          <w:sz w:val="28"/>
          <w:szCs w:val="28"/>
        </w:rPr>
        <w:t xml:space="preserve"> </w:t>
      </w:r>
      <w:r w:rsidR="00272172" w:rsidRPr="00FD26D3">
        <w:rPr>
          <w:sz w:val="28"/>
          <w:szCs w:val="28"/>
        </w:rPr>
        <w:t>и доводится до сведения всех членов комиссии.</w:t>
      </w:r>
      <w:r w:rsidR="00587C3A">
        <w:rPr>
          <w:sz w:val="28"/>
          <w:szCs w:val="28"/>
        </w:rPr>
        <w:t xml:space="preserve"> </w:t>
      </w:r>
      <w:r w:rsidR="004B0C07" w:rsidRPr="00E90237">
        <w:rPr>
          <w:sz w:val="28"/>
          <w:szCs w:val="28"/>
        </w:rPr>
        <w:t>Члены комиссии, прокурор района, приглашенные извещаются о дне з</w:t>
      </w:r>
      <w:r w:rsidR="001A07A7">
        <w:rPr>
          <w:sz w:val="28"/>
          <w:szCs w:val="28"/>
        </w:rPr>
        <w:t>аседании комиссии своевременно.</w:t>
      </w:r>
    </w:p>
    <w:p w:rsidR="001664A3" w:rsidRPr="00C71749" w:rsidRDefault="00503E9E" w:rsidP="002F6810">
      <w:pPr>
        <w:ind w:firstLine="709"/>
        <w:jc w:val="both"/>
        <w:rPr>
          <w:color w:val="FF0000"/>
          <w:sz w:val="28"/>
          <w:szCs w:val="28"/>
        </w:rPr>
      </w:pPr>
      <w:r w:rsidRPr="00FD26D3">
        <w:rPr>
          <w:sz w:val="28"/>
          <w:szCs w:val="28"/>
        </w:rPr>
        <w:t xml:space="preserve">По итогам заседания комиссии оформляется протокол и единое постановление, утверждающее все решения, принятые в ходе заседания. </w:t>
      </w:r>
      <w:r w:rsidR="00C71749">
        <w:rPr>
          <w:sz w:val="28"/>
          <w:szCs w:val="28"/>
        </w:rPr>
        <w:t xml:space="preserve"> В 2022</w:t>
      </w:r>
      <w:r w:rsidR="00306D02">
        <w:rPr>
          <w:sz w:val="28"/>
          <w:szCs w:val="28"/>
        </w:rPr>
        <w:t xml:space="preserve"> году </w:t>
      </w:r>
      <w:r w:rsidR="00306D02" w:rsidRPr="00C71749">
        <w:rPr>
          <w:sz w:val="28"/>
          <w:szCs w:val="28"/>
        </w:rPr>
        <w:t xml:space="preserve">оформлено </w:t>
      </w:r>
      <w:r w:rsidR="006739A7" w:rsidRPr="00C71749">
        <w:rPr>
          <w:sz w:val="28"/>
          <w:szCs w:val="28"/>
        </w:rPr>
        <w:t>2</w:t>
      </w:r>
      <w:r w:rsidR="00C71749" w:rsidRPr="00C71749">
        <w:rPr>
          <w:sz w:val="28"/>
          <w:szCs w:val="28"/>
        </w:rPr>
        <w:t>2</w:t>
      </w:r>
      <w:r w:rsidR="006739A7" w:rsidRPr="00C71749">
        <w:rPr>
          <w:sz w:val="28"/>
          <w:szCs w:val="28"/>
        </w:rPr>
        <w:t xml:space="preserve"> </w:t>
      </w:r>
      <w:r w:rsidR="00306D02" w:rsidRPr="00C71749">
        <w:rPr>
          <w:sz w:val="28"/>
          <w:szCs w:val="28"/>
        </w:rPr>
        <w:t xml:space="preserve"> протокол</w:t>
      </w:r>
      <w:r w:rsidR="006739A7" w:rsidRPr="00C71749">
        <w:rPr>
          <w:sz w:val="28"/>
          <w:szCs w:val="28"/>
        </w:rPr>
        <w:t>а</w:t>
      </w:r>
      <w:r w:rsidR="00306D02" w:rsidRPr="00C71749">
        <w:rPr>
          <w:sz w:val="28"/>
          <w:szCs w:val="28"/>
        </w:rPr>
        <w:t xml:space="preserve">, </w:t>
      </w:r>
      <w:r w:rsidR="00C71749" w:rsidRPr="00C71749">
        <w:rPr>
          <w:sz w:val="28"/>
          <w:szCs w:val="28"/>
        </w:rPr>
        <w:t>22</w:t>
      </w:r>
      <w:r w:rsidR="00306D02" w:rsidRPr="00C71749">
        <w:rPr>
          <w:sz w:val="28"/>
          <w:szCs w:val="28"/>
        </w:rPr>
        <w:t xml:space="preserve"> постановлени</w:t>
      </w:r>
      <w:r w:rsidR="006739A7" w:rsidRPr="00C71749">
        <w:rPr>
          <w:sz w:val="28"/>
          <w:szCs w:val="28"/>
        </w:rPr>
        <w:t>я</w:t>
      </w:r>
      <w:r w:rsidR="00306D02" w:rsidRPr="00C71749">
        <w:rPr>
          <w:sz w:val="28"/>
          <w:szCs w:val="28"/>
        </w:rPr>
        <w:t xml:space="preserve">. </w:t>
      </w:r>
      <w:r w:rsidRPr="00FD26D3">
        <w:rPr>
          <w:sz w:val="28"/>
          <w:szCs w:val="28"/>
        </w:rPr>
        <w:t xml:space="preserve">По мере необходимости органам системы профилактики района </w:t>
      </w:r>
      <w:r w:rsidR="00306D02">
        <w:rPr>
          <w:sz w:val="28"/>
          <w:szCs w:val="28"/>
        </w:rPr>
        <w:t>выносятся конкрет</w:t>
      </w:r>
      <w:r w:rsidRPr="00FD26D3">
        <w:rPr>
          <w:sz w:val="28"/>
          <w:szCs w:val="28"/>
        </w:rPr>
        <w:t>ные поручения, устанавливаются сроки их исполнения.</w:t>
      </w:r>
      <w:r w:rsidR="006739A7">
        <w:rPr>
          <w:sz w:val="28"/>
          <w:szCs w:val="28"/>
        </w:rPr>
        <w:t xml:space="preserve"> </w:t>
      </w:r>
      <w:r w:rsidRPr="00FD26D3">
        <w:rPr>
          <w:sz w:val="28"/>
          <w:szCs w:val="28"/>
        </w:rPr>
        <w:t>Контроль исполнения поручений осуществляет ответственный секретарь</w:t>
      </w:r>
      <w:r w:rsidR="001A07A7">
        <w:rPr>
          <w:sz w:val="28"/>
          <w:szCs w:val="28"/>
        </w:rPr>
        <w:t xml:space="preserve"> и заместителем</w:t>
      </w:r>
      <w:r w:rsidRPr="00FD26D3">
        <w:rPr>
          <w:sz w:val="28"/>
          <w:szCs w:val="28"/>
        </w:rPr>
        <w:t xml:space="preserve"> комиссии по делам несовершеннолетних и защите их прав</w:t>
      </w:r>
      <w:r w:rsidRPr="00C71749">
        <w:rPr>
          <w:color w:val="FF0000"/>
          <w:sz w:val="28"/>
          <w:szCs w:val="28"/>
        </w:rPr>
        <w:t>.</w:t>
      </w:r>
      <w:r w:rsidR="006739A7" w:rsidRPr="00C71749">
        <w:rPr>
          <w:color w:val="FF0000"/>
          <w:sz w:val="28"/>
          <w:szCs w:val="28"/>
        </w:rPr>
        <w:t xml:space="preserve"> </w:t>
      </w:r>
      <w:r w:rsidR="008350B0" w:rsidRPr="008350B0">
        <w:rPr>
          <w:sz w:val="28"/>
          <w:szCs w:val="28"/>
        </w:rPr>
        <w:t>Вынесено 130</w:t>
      </w:r>
      <w:r w:rsidR="00EE4BE0" w:rsidRPr="008350B0">
        <w:rPr>
          <w:sz w:val="28"/>
          <w:szCs w:val="28"/>
        </w:rPr>
        <w:t xml:space="preserve"> </w:t>
      </w:r>
      <w:r w:rsidR="004419ED" w:rsidRPr="008350B0">
        <w:rPr>
          <w:sz w:val="28"/>
          <w:szCs w:val="28"/>
        </w:rPr>
        <w:t>поручений</w:t>
      </w:r>
      <w:r w:rsidR="001A528B" w:rsidRPr="008350B0">
        <w:rPr>
          <w:sz w:val="28"/>
          <w:szCs w:val="28"/>
        </w:rPr>
        <w:t xml:space="preserve">, все они исполнены органами системы профилактики в срок. </w:t>
      </w:r>
    </w:p>
    <w:p w:rsidR="002F6810" w:rsidRPr="00D642EF" w:rsidRDefault="002F6810" w:rsidP="002F6810">
      <w:pPr>
        <w:ind w:firstLine="709"/>
        <w:jc w:val="both"/>
        <w:rPr>
          <w:sz w:val="28"/>
          <w:szCs w:val="28"/>
        </w:rPr>
      </w:pPr>
      <w:r w:rsidRPr="00D642EF">
        <w:rPr>
          <w:sz w:val="28"/>
          <w:szCs w:val="28"/>
        </w:rPr>
        <w:t>На заседаниях комиссии рассматривались следующие вопросы:</w:t>
      </w:r>
    </w:p>
    <w:p w:rsidR="002F6810" w:rsidRPr="00D642EF" w:rsidRDefault="002F6810" w:rsidP="00A91874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642EF">
        <w:rPr>
          <w:sz w:val="28"/>
          <w:szCs w:val="28"/>
        </w:rPr>
        <w:t>О состоянии преступности и правонарушений несовершенноле</w:t>
      </w:r>
      <w:r w:rsidR="001E6212">
        <w:rPr>
          <w:sz w:val="28"/>
          <w:szCs w:val="28"/>
        </w:rPr>
        <w:t>тних на территории Духовщинский</w:t>
      </w:r>
      <w:r w:rsidRPr="00D642EF">
        <w:rPr>
          <w:sz w:val="28"/>
          <w:szCs w:val="28"/>
        </w:rPr>
        <w:t xml:space="preserve"> района </w:t>
      </w:r>
      <w:r w:rsidR="00C71749">
        <w:rPr>
          <w:sz w:val="28"/>
          <w:szCs w:val="28"/>
        </w:rPr>
        <w:t>Смоленской области за 2022</w:t>
      </w:r>
      <w:r w:rsidRPr="00D642EF">
        <w:rPr>
          <w:sz w:val="28"/>
          <w:szCs w:val="28"/>
        </w:rPr>
        <w:t xml:space="preserve"> год</w:t>
      </w:r>
      <w:r w:rsidR="00A91874">
        <w:rPr>
          <w:sz w:val="28"/>
          <w:szCs w:val="28"/>
        </w:rPr>
        <w:t>;</w:t>
      </w:r>
    </w:p>
    <w:p w:rsidR="002F6810" w:rsidRDefault="002F6810" w:rsidP="00A91874">
      <w:pPr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на территории района оперативно-профилактического мероприятия «Семья»</w:t>
      </w:r>
      <w:r w:rsidR="00A91874">
        <w:rPr>
          <w:bCs/>
          <w:sz w:val="28"/>
          <w:szCs w:val="28"/>
        </w:rPr>
        <w:t>;</w:t>
      </w:r>
    </w:p>
    <w:p w:rsidR="002F6810" w:rsidRPr="00F77184" w:rsidRDefault="002F6810" w:rsidP="00A91874">
      <w:pPr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 итогах проведения оперативно-профилактического мероприятия «Семья»</w:t>
      </w:r>
      <w:r w:rsidR="00A91874">
        <w:rPr>
          <w:bCs/>
          <w:sz w:val="28"/>
          <w:szCs w:val="28"/>
        </w:rPr>
        <w:t>;</w:t>
      </w:r>
    </w:p>
    <w:p w:rsidR="002F6810" w:rsidRPr="00BD3B8D" w:rsidRDefault="002F6810" w:rsidP="00A91874">
      <w:pPr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BD3B8D">
        <w:rPr>
          <w:bCs/>
          <w:sz w:val="28"/>
          <w:szCs w:val="28"/>
        </w:rPr>
        <w:t xml:space="preserve">Об утверждении Межведомственного комплексного плана </w:t>
      </w:r>
      <w:r w:rsidRPr="00BD3B8D">
        <w:rPr>
          <w:sz w:val="28"/>
          <w:szCs w:val="28"/>
        </w:rPr>
        <w:t>по профилактике безнадзорности, беспризорности, правонарушений, наркомании, токсикомании, алкоголизма, детского травматизма и суицидов несоверше</w:t>
      </w:r>
      <w:r w:rsidR="00D80C3B">
        <w:rPr>
          <w:sz w:val="28"/>
          <w:szCs w:val="28"/>
        </w:rPr>
        <w:t>н</w:t>
      </w:r>
      <w:r w:rsidR="00C71749">
        <w:rPr>
          <w:sz w:val="28"/>
          <w:szCs w:val="28"/>
        </w:rPr>
        <w:t>нолетних, защите их прав на 2023</w:t>
      </w:r>
      <w:r w:rsidR="00A91874">
        <w:rPr>
          <w:sz w:val="28"/>
          <w:szCs w:val="28"/>
        </w:rPr>
        <w:t xml:space="preserve"> год;</w:t>
      </w:r>
    </w:p>
    <w:p w:rsidR="002F6810" w:rsidRPr="008201E6" w:rsidRDefault="002F6810" w:rsidP="00A91874">
      <w:pPr>
        <w:numPr>
          <w:ilvl w:val="0"/>
          <w:numId w:val="18"/>
        </w:numPr>
        <w:snapToGrid w:val="0"/>
        <w:ind w:left="0" w:firstLine="709"/>
        <w:jc w:val="both"/>
        <w:rPr>
          <w:sz w:val="28"/>
          <w:szCs w:val="28"/>
        </w:rPr>
      </w:pPr>
      <w:r w:rsidRPr="008201E6">
        <w:rPr>
          <w:sz w:val="28"/>
          <w:szCs w:val="28"/>
        </w:rPr>
        <w:t>О проведении на территории муниципального образования «</w:t>
      </w:r>
      <w:r w:rsidR="002E4995">
        <w:rPr>
          <w:sz w:val="28"/>
          <w:szCs w:val="28"/>
        </w:rPr>
        <w:t>Духовщинский</w:t>
      </w:r>
      <w:r w:rsidRPr="008201E6">
        <w:rPr>
          <w:sz w:val="28"/>
          <w:szCs w:val="28"/>
        </w:rPr>
        <w:t xml:space="preserve"> район» Смоленской области межведомственной комплексной операции «Подросток»</w:t>
      </w:r>
      <w:r w:rsidR="00A91874">
        <w:rPr>
          <w:sz w:val="28"/>
          <w:szCs w:val="28"/>
        </w:rPr>
        <w:t>;</w:t>
      </w:r>
    </w:p>
    <w:p w:rsidR="002F6810" w:rsidRPr="00BE740C" w:rsidRDefault="002F6810" w:rsidP="00A91874">
      <w:pPr>
        <w:numPr>
          <w:ilvl w:val="0"/>
          <w:numId w:val="18"/>
        </w:numPr>
        <w:snapToGrid w:val="0"/>
        <w:ind w:left="0" w:firstLine="709"/>
        <w:jc w:val="both"/>
        <w:rPr>
          <w:sz w:val="28"/>
          <w:szCs w:val="28"/>
        </w:rPr>
      </w:pPr>
      <w:r w:rsidRPr="00BE740C">
        <w:rPr>
          <w:sz w:val="28"/>
          <w:szCs w:val="28"/>
        </w:rPr>
        <w:t>О профилактике нарк</w:t>
      </w:r>
      <w:r>
        <w:rPr>
          <w:sz w:val="28"/>
          <w:szCs w:val="28"/>
        </w:rPr>
        <w:t>омании, употребления несовершен</w:t>
      </w:r>
      <w:r w:rsidRPr="00BE740C">
        <w:rPr>
          <w:sz w:val="28"/>
          <w:szCs w:val="28"/>
        </w:rPr>
        <w:t xml:space="preserve">нолетними </w:t>
      </w:r>
      <w:proofErr w:type="gramStart"/>
      <w:r w:rsidR="00EE4BE0" w:rsidRPr="00BE740C">
        <w:rPr>
          <w:sz w:val="28"/>
          <w:szCs w:val="28"/>
        </w:rPr>
        <w:t>псих</w:t>
      </w:r>
      <w:proofErr w:type="gramEnd"/>
      <w:r w:rsidR="00EE4BE0">
        <w:rPr>
          <w:sz w:val="28"/>
          <w:szCs w:val="28"/>
        </w:rPr>
        <w:t xml:space="preserve"> </w:t>
      </w:r>
      <w:r w:rsidR="00EE4BE0" w:rsidRPr="00BE740C">
        <w:rPr>
          <w:sz w:val="28"/>
          <w:szCs w:val="28"/>
        </w:rPr>
        <w:t>активных</w:t>
      </w:r>
      <w:r w:rsidRPr="00BE740C">
        <w:rPr>
          <w:sz w:val="28"/>
          <w:szCs w:val="28"/>
        </w:rPr>
        <w:t xml:space="preserve"> веществ, алкогольной и спиртосодержащей продукции, а также </w:t>
      </w:r>
      <w:r w:rsidR="00EE4BE0" w:rsidRPr="00BE740C">
        <w:rPr>
          <w:sz w:val="28"/>
          <w:szCs w:val="28"/>
        </w:rPr>
        <w:t>табак</w:t>
      </w:r>
      <w:r w:rsidR="00EE4BE0">
        <w:rPr>
          <w:sz w:val="28"/>
          <w:szCs w:val="28"/>
        </w:rPr>
        <w:t xml:space="preserve"> </w:t>
      </w:r>
      <w:r w:rsidR="00EE4BE0" w:rsidRPr="00BE740C">
        <w:rPr>
          <w:sz w:val="28"/>
          <w:szCs w:val="28"/>
        </w:rPr>
        <w:t>курения</w:t>
      </w:r>
      <w:r w:rsidR="00A91874">
        <w:rPr>
          <w:sz w:val="28"/>
          <w:szCs w:val="28"/>
        </w:rPr>
        <w:t>;</w:t>
      </w:r>
    </w:p>
    <w:p w:rsidR="002F6810" w:rsidRDefault="002F6810" w:rsidP="00A91874">
      <w:pPr>
        <w:numPr>
          <w:ilvl w:val="0"/>
          <w:numId w:val="18"/>
        </w:numPr>
        <w:snapToGrid w:val="0"/>
        <w:ind w:left="0" w:firstLine="709"/>
        <w:jc w:val="both"/>
        <w:rPr>
          <w:sz w:val="28"/>
          <w:szCs w:val="28"/>
        </w:rPr>
      </w:pPr>
      <w:r w:rsidRPr="00E92327">
        <w:rPr>
          <w:sz w:val="28"/>
          <w:szCs w:val="28"/>
        </w:rPr>
        <w:t>О проведении на территории района оперативно-профилактического мероприятия «Здоровый образ жизни»</w:t>
      </w:r>
      <w:r w:rsidR="00A91874">
        <w:rPr>
          <w:sz w:val="28"/>
          <w:szCs w:val="28"/>
        </w:rPr>
        <w:t>;</w:t>
      </w:r>
    </w:p>
    <w:p w:rsidR="00D80C3B" w:rsidRPr="00E92327" w:rsidRDefault="00D80C3B" w:rsidP="00A91874">
      <w:pPr>
        <w:numPr>
          <w:ilvl w:val="0"/>
          <w:numId w:val="18"/>
        </w:numPr>
        <w:snapToGrid w:val="0"/>
        <w:ind w:left="0" w:firstLine="709"/>
        <w:jc w:val="both"/>
        <w:rPr>
          <w:sz w:val="28"/>
          <w:szCs w:val="28"/>
        </w:rPr>
      </w:pPr>
      <w:r w:rsidRPr="00E92327">
        <w:rPr>
          <w:sz w:val="28"/>
          <w:szCs w:val="28"/>
        </w:rPr>
        <w:t>О проведении на территории района оперативно-профилактического мероприятия «Здоровый образ жизни»</w:t>
      </w:r>
    </w:p>
    <w:p w:rsidR="002F6810" w:rsidRPr="00513FA2" w:rsidRDefault="002F6810" w:rsidP="00A91874">
      <w:pPr>
        <w:pStyle w:val="a8"/>
        <w:numPr>
          <w:ilvl w:val="0"/>
          <w:numId w:val="18"/>
        </w:numPr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513FA2">
        <w:rPr>
          <w:sz w:val="28"/>
          <w:szCs w:val="28"/>
        </w:rPr>
        <w:t xml:space="preserve">О состоянии преступности и правонарушений среди несовершеннолетних в </w:t>
      </w:r>
      <w:r w:rsidR="000A2C0D">
        <w:rPr>
          <w:sz w:val="28"/>
          <w:szCs w:val="28"/>
        </w:rPr>
        <w:t>Духовщинском</w:t>
      </w:r>
      <w:r w:rsidR="005C6ED4">
        <w:rPr>
          <w:sz w:val="28"/>
          <w:szCs w:val="28"/>
        </w:rPr>
        <w:t xml:space="preserve"> </w:t>
      </w:r>
      <w:r w:rsidR="00C71749">
        <w:rPr>
          <w:sz w:val="28"/>
          <w:szCs w:val="28"/>
        </w:rPr>
        <w:t>районе за 1 полугодие 2022</w:t>
      </w:r>
      <w:r w:rsidRPr="00513FA2">
        <w:rPr>
          <w:sz w:val="28"/>
          <w:szCs w:val="28"/>
        </w:rPr>
        <w:t xml:space="preserve"> года</w:t>
      </w:r>
      <w:r w:rsidR="00A91874">
        <w:rPr>
          <w:sz w:val="28"/>
          <w:szCs w:val="28"/>
        </w:rPr>
        <w:t>;</w:t>
      </w:r>
    </w:p>
    <w:p w:rsidR="002F6810" w:rsidRPr="00513FA2" w:rsidRDefault="002F6810" w:rsidP="00A91874">
      <w:pPr>
        <w:pStyle w:val="a8"/>
        <w:numPr>
          <w:ilvl w:val="0"/>
          <w:numId w:val="18"/>
        </w:numPr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513FA2">
        <w:rPr>
          <w:sz w:val="28"/>
          <w:szCs w:val="28"/>
        </w:rPr>
        <w:t>Об итогах проведения на территории района оперативно-профилактических мероприятий «Здоровый образ жизни»</w:t>
      </w:r>
      <w:r w:rsidR="00A91874">
        <w:rPr>
          <w:sz w:val="28"/>
          <w:szCs w:val="28"/>
        </w:rPr>
        <w:t>;</w:t>
      </w:r>
    </w:p>
    <w:p w:rsidR="002F6810" w:rsidRPr="00505D31" w:rsidRDefault="002F6810" w:rsidP="00A91874">
      <w:pPr>
        <w:pStyle w:val="211"/>
        <w:numPr>
          <w:ilvl w:val="0"/>
          <w:numId w:val="18"/>
        </w:numPr>
        <w:tabs>
          <w:tab w:val="left" w:pos="0"/>
        </w:tabs>
        <w:ind w:left="0" w:right="0" w:firstLine="709"/>
        <w:jc w:val="both"/>
        <w:rPr>
          <w:sz w:val="28"/>
          <w:szCs w:val="28"/>
        </w:rPr>
      </w:pPr>
      <w:r w:rsidRPr="00505D31">
        <w:rPr>
          <w:sz w:val="28"/>
          <w:szCs w:val="28"/>
        </w:rPr>
        <w:t>Порядка межведомственного взаимодействия органов и учреждений системы профилактики безнадзорности и правонарушений несовершеннолетних на территории муниципального образования «</w:t>
      </w:r>
      <w:r w:rsidR="002E4995">
        <w:rPr>
          <w:sz w:val="28"/>
          <w:szCs w:val="28"/>
        </w:rPr>
        <w:t>Духовщинский</w:t>
      </w:r>
      <w:r w:rsidRPr="00505D31">
        <w:rPr>
          <w:sz w:val="28"/>
          <w:szCs w:val="28"/>
        </w:rPr>
        <w:t xml:space="preserve"> район» Смоленской области по выявлению, учету и организации индивидуальной профилактической работы с несовершеннолетними и семьями, находящимися в социально опасном </w:t>
      </w:r>
      <w:r>
        <w:rPr>
          <w:sz w:val="28"/>
          <w:szCs w:val="28"/>
        </w:rPr>
        <w:t>положении</w:t>
      </w:r>
      <w:r w:rsidR="00EE4BE0">
        <w:rPr>
          <w:sz w:val="28"/>
          <w:szCs w:val="28"/>
        </w:rPr>
        <w:t xml:space="preserve"> (</w:t>
      </w:r>
      <w:r w:rsidR="00AE20AD">
        <w:rPr>
          <w:sz w:val="28"/>
          <w:szCs w:val="28"/>
        </w:rPr>
        <w:t>работа и сроки</w:t>
      </w:r>
      <w:r w:rsidR="0009309F">
        <w:rPr>
          <w:sz w:val="28"/>
          <w:szCs w:val="28"/>
        </w:rPr>
        <w:t>,</w:t>
      </w:r>
      <w:r w:rsidR="00AE20AD">
        <w:rPr>
          <w:sz w:val="28"/>
          <w:szCs w:val="28"/>
        </w:rPr>
        <w:t xml:space="preserve"> </w:t>
      </w:r>
      <w:proofErr w:type="gramStart"/>
      <w:r w:rsidR="00AE20AD">
        <w:rPr>
          <w:sz w:val="28"/>
          <w:szCs w:val="28"/>
        </w:rPr>
        <w:t>согласно</w:t>
      </w:r>
      <w:proofErr w:type="gramEnd"/>
      <w:r w:rsidR="00AE20AD">
        <w:rPr>
          <w:sz w:val="28"/>
          <w:szCs w:val="28"/>
        </w:rPr>
        <w:t xml:space="preserve"> утвержденного плана межведомственного вза</w:t>
      </w:r>
      <w:r w:rsidR="00C71749">
        <w:rPr>
          <w:sz w:val="28"/>
          <w:szCs w:val="28"/>
        </w:rPr>
        <w:t>имодействия систем профилактики</w:t>
      </w:r>
      <w:r w:rsidR="00AE20AD">
        <w:rPr>
          <w:sz w:val="28"/>
          <w:szCs w:val="28"/>
        </w:rPr>
        <w:t>)</w:t>
      </w:r>
    </w:p>
    <w:p w:rsidR="002F6810" w:rsidRPr="00891D8B" w:rsidRDefault="002F6810" w:rsidP="00A91874">
      <w:pPr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891D8B">
        <w:rPr>
          <w:sz w:val="28"/>
          <w:szCs w:val="28"/>
        </w:rPr>
        <w:t xml:space="preserve">Об организации профилактической </w:t>
      </w:r>
      <w:proofErr w:type="gramStart"/>
      <w:r w:rsidRPr="00891D8B">
        <w:rPr>
          <w:sz w:val="28"/>
          <w:szCs w:val="28"/>
        </w:rPr>
        <w:t>работы органов системы профилактики беспризорности</w:t>
      </w:r>
      <w:proofErr w:type="gramEnd"/>
      <w:r w:rsidRPr="00891D8B">
        <w:rPr>
          <w:sz w:val="28"/>
          <w:szCs w:val="28"/>
        </w:rPr>
        <w:t xml:space="preserve"> и безнадзорности несовершеннолетних по защите несовершеннолетних от насилия и жестокого обращения</w:t>
      </w:r>
      <w:r w:rsidR="00A91874">
        <w:rPr>
          <w:sz w:val="28"/>
          <w:szCs w:val="28"/>
        </w:rPr>
        <w:t>;</w:t>
      </w:r>
      <w:r w:rsidR="00AE20AD">
        <w:rPr>
          <w:sz w:val="28"/>
          <w:szCs w:val="28"/>
        </w:rPr>
        <w:t xml:space="preserve"> </w:t>
      </w:r>
    </w:p>
    <w:p w:rsidR="002F6810" w:rsidRPr="000E4C9C" w:rsidRDefault="002F6810" w:rsidP="00A91874">
      <w:pPr>
        <w:numPr>
          <w:ilvl w:val="0"/>
          <w:numId w:val="18"/>
        </w:numPr>
        <w:tabs>
          <w:tab w:val="left" w:pos="1245"/>
        </w:tabs>
        <w:snapToGri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0E4C9C">
        <w:rPr>
          <w:sz w:val="28"/>
          <w:szCs w:val="28"/>
        </w:rPr>
        <w:t>Об итогах проведения на территории района оперативно-профилактической операции «Подросток – Всеобуч»</w:t>
      </w:r>
      <w:r w:rsidR="00A91874">
        <w:rPr>
          <w:sz w:val="28"/>
          <w:szCs w:val="28"/>
        </w:rPr>
        <w:t>;</w:t>
      </w:r>
    </w:p>
    <w:p w:rsidR="002F6810" w:rsidRDefault="002F6810" w:rsidP="00A91874">
      <w:pPr>
        <w:numPr>
          <w:ilvl w:val="0"/>
          <w:numId w:val="18"/>
        </w:numPr>
        <w:tabs>
          <w:tab w:val="left" w:pos="1245"/>
        </w:tabs>
        <w:snapToGri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0E4C9C">
        <w:rPr>
          <w:sz w:val="28"/>
          <w:szCs w:val="28"/>
        </w:rPr>
        <w:t>Об итогах проведения на территории района комплексной оперативно – профилактической операции «Подросток»</w:t>
      </w:r>
      <w:r w:rsidR="00A91874">
        <w:rPr>
          <w:sz w:val="28"/>
          <w:szCs w:val="28"/>
        </w:rPr>
        <w:t>;</w:t>
      </w:r>
    </w:p>
    <w:p w:rsidR="002F6810" w:rsidRDefault="002F6810" w:rsidP="00A91874">
      <w:pPr>
        <w:numPr>
          <w:ilvl w:val="0"/>
          <w:numId w:val="18"/>
        </w:numPr>
        <w:tabs>
          <w:tab w:val="left" w:pos="1245"/>
        </w:tabs>
        <w:snapToGri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930850">
        <w:rPr>
          <w:sz w:val="28"/>
          <w:szCs w:val="28"/>
        </w:rPr>
        <w:t>О проведении на территории муниципального образования «</w:t>
      </w:r>
      <w:r w:rsidR="00B105D7">
        <w:rPr>
          <w:sz w:val="28"/>
          <w:szCs w:val="28"/>
        </w:rPr>
        <w:t>Духовщинский район</w:t>
      </w:r>
      <w:r w:rsidRPr="00930850">
        <w:rPr>
          <w:sz w:val="28"/>
          <w:szCs w:val="28"/>
        </w:rPr>
        <w:t>» Смоленской области акции «Без наркотиков»</w:t>
      </w:r>
      <w:r w:rsidR="00A91874">
        <w:rPr>
          <w:sz w:val="28"/>
          <w:szCs w:val="28"/>
        </w:rPr>
        <w:t>;</w:t>
      </w:r>
    </w:p>
    <w:p w:rsidR="002F6810" w:rsidRPr="00884413" w:rsidRDefault="002F6810" w:rsidP="00A91874">
      <w:pPr>
        <w:numPr>
          <w:ilvl w:val="0"/>
          <w:numId w:val="18"/>
        </w:numPr>
        <w:tabs>
          <w:tab w:val="left" w:pos="1245"/>
        </w:tabs>
        <w:snapToGri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884413">
        <w:rPr>
          <w:bCs/>
          <w:sz w:val="28"/>
          <w:szCs w:val="28"/>
        </w:rPr>
        <w:t>Об</w:t>
      </w:r>
      <w:r w:rsidR="00D80C3B">
        <w:rPr>
          <w:bCs/>
          <w:sz w:val="28"/>
          <w:szCs w:val="28"/>
        </w:rPr>
        <w:t xml:space="preserve"> </w:t>
      </w:r>
      <w:r w:rsidRPr="00884413">
        <w:rPr>
          <w:bCs/>
          <w:sz w:val="28"/>
          <w:szCs w:val="28"/>
        </w:rPr>
        <w:t>итогах проведения акции «Без наркотиков»</w:t>
      </w:r>
      <w:r w:rsidR="00A91874">
        <w:rPr>
          <w:bCs/>
          <w:sz w:val="28"/>
          <w:szCs w:val="28"/>
        </w:rPr>
        <w:t>;</w:t>
      </w:r>
    </w:p>
    <w:p w:rsidR="002F6810" w:rsidRPr="00D80C3B" w:rsidRDefault="002F6810" w:rsidP="00A91874">
      <w:pPr>
        <w:numPr>
          <w:ilvl w:val="0"/>
          <w:numId w:val="18"/>
        </w:numPr>
        <w:snapToGrid w:val="0"/>
        <w:ind w:left="0" w:firstLine="709"/>
        <w:jc w:val="both"/>
        <w:rPr>
          <w:bCs/>
          <w:sz w:val="28"/>
          <w:szCs w:val="28"/>
        </w:rPr>
      </w:pPr>
      <w:r w:rsidRPr="00EA0D88">
        <w:rPr>
          <w:sz w:val="28"/>
          <w:szCs w:val="28"/>
        </w:rPr>
        <w:t>Об утверждении плана работы комиссии по делам несовершеннолетних и защите их прав в муниципальном образовании «</w:t>
      </w:r>
      <w:r w:rsidR="00A91874">
        <w:rPr>
          <w:sz w:val="28"/>
          <w:szCs w:val="28"/>
        </w:rPr>
        <w:t xml:space="preserve">Духовщинский </w:t>
      </w:r>
      <w:r w:rsidR="00D80C3B">
        <w:rPr>
          <w:sz w:val="28"/>
          <w:szCs w:val="28"/>
        </w:rPr>
        <w:t>р</w:t>
      </w:r>
      <w:r w:rsidR="00C71749">
        <w:rPr>
          <w:sz w:val="28"/>
          <w:szCs w:val="28"/>
        </w:rPr>
        <w:t>айон» Смоленской области на 2023</w:t>
      </w:r>
      <w:r w:rsidRPr="00EA0D88">
        <w:rPr>
          <w:sz w:val="28"/>
          <w:szCs w:val="28"/>
        </w:rPr>
        <w:t xml:space="preserve"> год</w:t>
      </w:r>
      <w:r w:rsidR="00822519">
        <w:rPr>
          <w:sz w:val="28"/>
          <w:szCs w:val="28"/>
        </w:rPr>
        <w:t>.</w:t>
      </w:r>
    </w:p>
    <w:p w:rsidR="00D80C3B" w:rsidRPr="000A0DB0" w:rsidRDefault="00D80C3B" w:rsidP="00A91874">
      <w:pPr>
        <w:numPr>
          <w:ilvl w:val="0"/>
          <w:numId w:val="18"/>
        </w:numPr>
        <w:snapToGri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Комплекс мер по профилактике алкоголизма, наркомании, токсикомании,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среди несовершеннолетних, суицидов, предупреждению детского травматизма на территории муниципального образования «Духовщинский район» Смоленской области.</w:t>
      </w:r>
    </w:p>
    <w:p w:rsidR="002F6810" w:rsidRDefault="004419ED" w:rsidP="0044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1 выездное</w:t>
      </w:r>
      <w:r w:rsidR="00B105D7">
        <w:rPr>
          <w:sz w:val="28"/>
          <w:szCs w:val="28"/>
        </w:rPr>
        <w:t xml:space="preserve"> </w:t>
      </w:r>
      <w:r w:rsidR="002F6810" w:rsidRPr="00FD26D3">
        <w:rPr>
          <w:sz w:val="28"/>
          <w:szCs w:val="28"/>
        </w:rPr>
        <w:t>заседани</w:t>
      </w:r>
      <w:r w:rsidR="00D80C3B">
        <w:rPr>
          <w:sz w:val="28"/>
          <w:szCs w:val="28"/>
        </w:rPr>
        <w:t>е</w:t>
      </w:r>
      <w:r w:rsidR="00B105D7">
        <w:rPr>
          <w:sz w:val="28"/>
          <w:szCs w:val="28"/>
        </w:rPr>
        <w:t xml:space="preserve"> комиссии.</w:t>
      </w:r>
    </w:p>
    <w:p w:rsidR="00D3736B" w:rsidRDefault="0048411A" w:rsidP="00045E2A">
      <w:pPr>
        <w:ind w:firstLine="709"/>
        <w:jc w:val="both"/>
        <w:rPr>
          <w:sz w:val="28"/>
          <w:szCs w:val="28"/>
        </w:rPr>
      </w:pPr>
      <w:r w:rsidRPr="00BD2AFB">
        <w:rPr>
          <w:sz w:val="28"/>
          <w:szCs w:val="28"/>
        </w:rPr>
        <w:lastRenderedPageBreak/>
        <w:t>Одним из основных направлений в работе комиссии является рассмотрение дел об административных правонарушениях, об общественно опасных деяниях, совершенных несовершеннолетних, дел в отношении родителей или лиц, их заменяющих, не выполняющих родительских обязанностей.</w:t>
      </w:r>
    </w:p>
    <w:p w:rsidR="00045E2A" w:rsidRDefault="0048411A" w:rsidP="00045E2A">
      <w:pPr>
        <w:ind w:firstLine="709"/>
        <w:jc w:val="both"/>
        <w:rPr>
          <w:sz w:val="28"/>
          <w:szCs w:val="28"/>
        </w:rPr>
      </w:pPr>
      <w:r w:rsidRPr="00BD2AFB">
        <w:rPr>
          <w:sz w:val="28"/>
          <w:szCs w:val="28"/>
        </w:rPr>
        <w:t xml:space="preserve">За отчетный период на заседаниях комиссии рассмотрено: </w:t>
      </w:r>
    </w:p>
    <w:p w:rsidR="00A02401" w:rsidRPr="00C71749" w:rsidRDefault="000056A6" w:rsidP="00A02401">
      <w:pPr>
        <w:numPr>
          <w:ilvl w:val="0"/>
          <w:numId w:val="44"/>
        </w:numPr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107</w:t>
      </w:r>
      <w:r w:rsidR="00422D8F" w:rsidRPr="000056A6">
        <w:rPr>
          <w:sz w:val="28"/>
          <w:szCs w:val="28"/>
        </w:rPr>
        <w:t xml:space="preserve"> </w:t>
      </w:r>
      <w:r w:rsidR="00BC1062" w:rsidRPr="000056A6">
        <w:rPr>
          <w:sz w:val="28"/>
          <w:szCs w:val="28"/>
        </w:rPr>
        <w:t>административных материалов, из них</w:t>
      </w:r>
      <w:r w:rsidR="00E71135" w:rsidRPr="000056A6">
        <w:rPr>
          <w:sz w:val="28"/>
          <w:szCs w:val="28"/>
        </w:rPr>
        <w:t xml:space="preserve"> </w:t>
      </w:r>
      <w:r w:rsidR="00422D8F" w:rsidRPr="000056A6">
        <w:rPr>
          <w:sz w:val="28"/>
          <w:szCs w:val="28"/>
        </w:rPr>
        <w:t>-</w:t>
      </w:r>
      <w:r w:rsidR="00E71135" w:rsidRPr="000056A6">
        <w:rPr>
          <w:sz w:val="28"/>
          <w:szCs w:val="28"/>
        </w:rPr>
        <w:t xml:space="preserve"> </w:t>
      </w:r>
      <w:r w:rsidRPr="000056A6">
        <w:rPr>
          <w:sz w:val="28"/>
          <w:szCs w:val="28"/>
        </w:rPr>
        <w:t>27</w:t>
      </w:r>
      <w:r w:rsidR="00BC1062" w:rsidRPr="000056A6">
        <w:rPr>
          <w:sz w:val="28"/>
          <w:szCs w:val="28"/>
        </w:rPr>
        <w:t xml:space="preserve"> н</w:t>
      </w:r>
      <w:r w:rsidR="004419ED" w:rsidRPr="000056A6">
        <w:rPr>
          <w:sz w:val="28"/>
          <w:szCs w:val="28"/>
        </w:rPr>
        <w:t>а несовершеннолетних</w:t>
      </w:r>
      <w:r w:rsidR="00202025" w:rsidRPr="000056A6">
        <w:rPr>
          <w:sz w:val="28"/>
          <w:szCs w:val="28"/>
        </w:rPr>
        <w:t>,</w:t>
      </w:r>
      <w:r w:rsidR="00E71135" w:rsidRPr="000056A6">
        <w:rPr>
          <w:sz w:val="28"/>
          <w:szCs w:val="28"/>
        </w:rPr>
        <w:t xml:space="preserve"> </w:t>
      </w:r>
      <w:r w:rsidRPr="000056A6">
        <w:rPr>
          <w:sz w:val="28"/>
          <w:szCs w:val="28"/>
        </w:rPr>
        <w:t>80</w:t>
      </w:r>
      <w:r w:rsidR="004419ED" w:rsidRPr="000056A6">
        <w:rPr>
          <w:sz w:val="28"/>
          <w:szCs w:val="28"/>
        </w:rPr>
        <w:t xml:space="preserve"> в отношении родителей</w:t>
      </w:r>
      <w:r w:rsidR="00BC1062" w:rsidRPr="00C71749">
        <w:rPr>
          <w:color w:val="FF0000"/>
          <w:sz w:val="28"/>
          <w:szCs w:val="28"/>
        </w:rPr>
        <w:t>.</w:t>
      </w:r>
    </w:p>
    <w:p w:rsidR="0048411A" w:rsidRPr="00DD6F12" w:rsidRDefault="0048411A" w:rsidP="0048411A">
      <w:pPr>
        <w:pStyle w:val="2"/>
        <w:shd w:val="clear" w:color="auto" w:fill="FFFFFF"/>
        <w:spacing w:before="0" w:after="0" w:line="240" w:lineRule="atLeast"/>
        <w:ind w:firstLine="709"/>
        <w:jc w:val="both"/>
        <w:rPr>
          <w:rFonts w:ascii="Times New Roman" w:hAnsi="Times New Roman"/>
          <w:b w:val="0"/>
          <w:i w:val="0"/>
        </w:rPr>
      </w:pPr>
      <w:r w:rsidRPr="00DD6F12">
        <w:rPr>
          <w:rFonts w:ascii="Times New Roman" w:hAnsi="Times New Roman"/>
          <w:b w:val="0"/>
          <w:i w:val="0"/>
        </w:rPr>
        <w:t>При рассмотрении материалов об административных правонарушениях несовершеннолетних, их родителей (законных представителей) комиссия по делам несовершеннолетних и защите их прав старается не нарушать процессуальные требования, предусмотренные КоАП РФ. Все административные материалы рассмотрены на заседаниях комиссии в срок в соответствии с КоАП РФ.</w:t>
      </w:r>
    </w:p>
    <w:p w:rsidR="0048411A" w:rsidRPr="00C71749" w:rsidRDefault="0048411A" w:rsidP="0048411A">
      <w:pPr>
        <w:pStyle w:val="2"/>
        <w:shd w:val="clear" w:color="auto" w:fill="FFFFFF"/>
        <w:spacing w:before="0" w:after="0" w:line="240" w:lineRule="atLeast"/>
        <w:ind w:firstLine="709"/>
        <w:jc w:val="both"/>
        <w:rPr>
          <w:rFonts w:ascii="Times New Roman" w:hAnsi="Times New Roman"/>
          <w:b w:val="0"/>
          <w:i w:val="0"/>
          <w:color w:val="FF0000"/>
        </w:rPr>
      </w:pPr>
      <w:r w:rsidRPr="00DD6F12">
        <w:rPr>
          <w:rFonts w:ascii="Times New Roman" w:hAnsi="Times New Roman"/>
          <w:b w:val="0"/>
          <w:i w:val="0"/>
        </w:rPr>
        <w:t>Исследуя представленные в деле доказательства, имеющие значение для рассмотрения дела, члены комиссии  выявляют причины и условия совершения несовершеннолетними  правонарушений и общест</w:t>
      </w:r>
      <w:r w:rsidR="004419ED">
        <w:rPr>
          <w:rFonts w:ascii="Times New Roman" w:hAnsi="Times New Roman"/>
          <w:b w:val="0"/>
          <w:i w:val="0"/>
        </w:rPr>
        <w:t>в</w:t>
      </w:r>
      <w:r w:rsidR="00C71749">
        <w:rPr>
          <w:rFonts w:ascii="Times New Roman" w:hAnsi="Times New Roman"/>
          <w:b w:val="0"/>
          <w:i w:val="0"/>
        </w:rPr>
        <w:t>енно опасных деяний. Так, в 2022</w:t>
      </w:r>
      <w:r w:rsidRPr="00DD6F12">
        <w:rPr>
          <w:rFonts w:ascii="Times New Roman" w:hAnsi="Times New Roman"/>
          <w:b w:val="0"/>
          <w:i w:val="0"/>
        </w:rPr>
        <w:t xml:space="preserve"> году административные  правонарушения в отношении</w:t>
      </w:r>
      <w:r w:rsidR="004419ED">
        <w:rPr>
          <w:rFonts w:ascii="Times New Roman" w:hAnsi="Times New Roman"/>
          <w:b w:val="0"/>
          <w:i w:val="0"/>
        </w:rPr>
        <w:t xml:space="preserve"> </w:t>
      </w:r>
      <w:r w:rsidR="00C305BB" w:rsidRPr="00C305BB">
        <w:rPr>
          <w:rFonts w:ascii="Times New Roman" w:hAnsi="Times New Roman"/>
          <w:b w:val="0"/>
          <w:i w:val="0"/>
        </w:rPr>
        <w:t>5</w:t>
      </w:r>
      <w:r w:rsidRPr="00C305BB">
        <w:rPr>
          <w:rFonts w:ascii="Times New Roman" w:hAnsi="Times New Roman"/>
          <w:b w:val="0"/>
          <w:i w:val="0"/>
        </w:rPr>
        <w:t xml:space="preserve"> </w:t>
      </w:r>
      <w:r w:rsidR="004829D3" w:rsidRPr="00C305BB">
        <w:rPr>
          <w:rFonts w:ascii="Times New Roman" w:hAnsi="Times New Roman"/>
          <w:b w:val="0"/>
          <w:i w:val="0"/>
        </w:rPr>
        <w:t xml:space="preserve">родителей (законных представителей) </w:t>
      </w:r>
      <w:r w:rsidRPr="00C305BB">
        <w:rPr>
          <w:rFonts w:ascii="Times New Roman" w:hAnsi="Times New Roman"/>
          <w:b w:val="0"/>
          <w:i w:val="0"/>
        </w:rPr>
        <w:t>прекращены на основани</w:t>
      </w:r>
      <w:r w:rsidR="00E71135" w:rsidRPr="00C305BB">
        <w:rPr>
          <w:rFonts w:ascii="Times New Roman" w:hAnsi="Times New Roman"/>
          <w:b w:val="0"/>
          <w:i w:val="0"/>
        </w:rPr>
        <w:t>и ст. 24.5 КоАП РФ</w:t>
      </w:r>
      <w:r w:rsidR="003A5D2A" w:rsidRPr="00C305BB">
        <w:rPr>
          <w:rFonts w:ascii="Times New Roman" w:hAnsi="Times New Roman"/>
          <w:b w:val="0"/>
          <w:i w:val="0"/>
        </w:rPr>
        <w:t>.</w:t>
      </w:r>
    </w:p>
    <w:p w:rsidR="0048411A" w:rsidRPr="00DD6F12" w:rsidRDefault="0048411A" w:rsidP="0048411A">
      <w:pPr>
        <w:ind w:firstLine="567"/>
        <w:jc w:val="both"/>
        <w:rPr>
          <w:sz w:val="28"/>
          <w:szCs w:val="28"/>
        </w:rPr>
      </w:pPr>
      <w:r w:rsidRPr="00DD6F12">
        <w:rPr>
          <w:sz w:val="28"/>
          <w:szCs w:val="28"/>
        </w:rPr>
        <w:t xml:space="preserve">Постановления комиссии вручаются заинтересованным лицам в срок под  расписку, либо почтовым отправлением. </w:t>
      </w:r>
    </w:p>
    <w:p w:rsidR="00FC2227" w:rsidRDefault="00FC2227" w:rsidP="00FC2227">
      <w:pPr>
        <w:ind w:firstLine="709"/>
        <w:jc w:val="both"/>
        <w:rPr>
          <w:sz w:val="28"/>
          <w:szCs w:val="28"/>
        </w:rPr>
      </w:pPr>
      <w:r w:rsidRPr="000F411A">
        <w:rPr>
          <w:sz w:val="28"/>
          <w:szCs w:val="28"/>
        </w:rPr>
        <w:t>Учет входящей и исходящей корреспонденции осуществлялся в</w:t>
      </w:r>
      <w:r w:rsidR="004419ED">
        <w:rPr>
          <w:sz w:val="28"/>
          <w:szCs w:val="28"/>
        </w:rPr>
        <w:t xml:space="preserve"> </w:t>
      </w:r>
      <w:r w:rsidR="00C71749">
        <w:rPr>
          <w:sz w:val="28"/>
          <w:szCs w:val="28"/>
        </w:rPr>
        <w:t>соответствующих журналах. В 2022</w:t>
      </w:r>
      <w:r w:rsidRPr="000F411A">
        <w:rPr>
          <w:sz w:val="28"/>
          <w:szCs w:val="28"/>
        </w:rPr>
        <w:t xml:space="preserve"> году в комиссию по делам </w:t>
      </w:r>
      <w:r w:rsidR="00E71135" w:rsidRPr="000F411A">
        <w:rPr>
          <w:sz w:val="28"/>
          <w:szCs w:val="28"/>
        </w:rPr>
        <w:t>несовершеннолетни</w:t>
      </w:r>
      <w:r w:rsidR="00E71135">
        <w:rPr>
          <w:sz w:val="28"/>
          <w:szCs w:val="28"/>
        </w:rPr>
        <w:t>х</w:t>
      </w:r>
      <w:r w:rsidR="00444371">
        <w:rPr>
          <w:sz w:val="28"/>
          <w:szCs w:val="28"/>
        </w:rPr>
        <w:t xml:space="preserve"> и защите их прав </w:t>
      </w:r>
      <w:r w:rsidR="00444371" w:rsidRPr="00417C6E">
        <w:rPr>
          <w:sz w:val="28"/>
          <w:szCs w:val="28"/>
        </w:rPr>
        <w:t>поступил</w:t>
      </w:r>
      <w:r w:rsidR="00417C6E" w:rsidRPr="00417C6E">
        <w:rPr>
          <w:sz w:val="28"/>
          <w:szCs w:val="28"/>
        </w:rPr>
        <w:t xml:space="preserve">о 513 </w:t>
      </w:r>
      <w:r w:rsidR="00417C6E">
        <w:rPr>
          <w:sz w:val="28"/>
          <w:szCs w:val="28"/>
        </w:rPr>
        <w:t>документов</w:t>
      </w:r>
      <w:r w:rsidRPr="00417C6E">
        <w:rPr>
          <w:sz w:val="28"/>
          <w:szCs w:val="28"/>
        </w:rPr>
        <w:t xml:space="preserve">,  отправлено </w:t>
      </w:r>
      <w:r w:rsidR="00417C6E" w:rsidRPr="00417C6E">
        <w:rPr>
          <w:sz w:val="28"/>
          <w:szCs w:val="28"/>
        </w:rPr>
        <w:t>271</w:t>
      </w:r>
      <w:r w:rsidR="00417C6E">
        <w:rPr>
          <w:sz w:val="28"/>
          <w:szCs w:val="28"/>
        </w:rPr>
        <w:t xml:space="preserve"> документ</w:t>
      </w:r>
      <w:r w:rsidR="006D3AC4" w:rsidRPr="00417C6E">
        <w:rPr>
          <w:sz w:val="28"/>
          <w:szCs w:val="28"/>
        </w:rPr>
        <w:t>.</w:t>
      </w:r>
      <w:r w:rsidR="00DF400D" w:rsidRPr="00417C6E">
        <w:rPr>
          <w:sz w:val="28"/>
          <w:szCs w:val="28"/>
        </w:rPr>
        <w:t xml:space="preserve"> </w:t>
      </w:r>
      <w:r w:rsidRPr="000F411A">
        <w:rPr>
          <w:sz w:val="28"/>
          <w:szCs w:val="28"/>
        </w:rPr>
        <w:t xml:space="preserve">Ответы на обращения граждан, запросы учреждений (организаций), поступающие в комиссию, направляются в установленные законом сроки. </w:t>
      </w:r>
    </w:p>
    <w:p w:rsidR="00BD3629" w:rsidRDefault="00FC2227" w:rsidP="00FC2227">
      <w:pPr>
        <w:ind w:firstLine="709"/>
        <w:jc w:val="both"/>
        <w:rPr>
          <w:sz w:val="28"/>
          <w:szCs w:val="28"/>
        </w:rPr>
      </w:pPr>
      <w:r w:rsidRPr="000F411A">
        <w:rPr>
          <w:sz w:val="28"/>
          <w:szCs w:val="28"/>
        </w:rPr>
        <w:t>Работа комиссии освещается на официальном сайте Администра</w:t>
      </w:r>
      <w:r w:rsidR="00444371">
        <w:rPr>
          <w:sz w:val="28"/>
          <w:szCs w:val="28"/>
        </w:rPr>
        <w:t xml:space="preserve">ции муниципального образования </w:t>
      </w:r>
      <w:r w:rsidRPr="000F411A">
        <w:rPr>
          <w:sz w:val="28"/>
          <w:szCs w:val="28"/>
        </w:rPr>
        <w:t>«Комиссия по делам несовершеннолетних и защите их прав»</w:t>
      </w:r>
      <w:r w:rsidR="00444371">
        <w:rPr>
          <w:sz w:val="28"/>
          <w:szCs w:val="28"/>
        </w:rPr>
        <w:t xml:space="preserve">. </w:t>
      </w:r>
      <w:r w:rsidRPr="000F411A">
        <w:rPr>
          <w:sz w:val="28"/>
          <w:szCs w:val="28"/>
        </w:rPr>
        <w:t>На официальном сайте Администрации муниципального образования создана информационная страница Комиссии по делам несовершеннолетних и защите их прав, где име</w:t>
      </w:r>
      <w:r w:rsidR="00DD19B9">
        <w:rPr>
          <w:sz w:val="28"/>
          <w:szCs w:val="28"/>
        </w:rPr>
        <w:t>ю</w:t>
      </w:r>
      <w:r w:rsidRPr="000F411A">
        <w:rPr>
          <w:sz w:val="28"/>
          <w:szCs w:val="28"/>
        </w:rPr>
        <w:t xml:space="preserve">тся как информационный, так и методический материалы. </w:t>
      </w:r>
    </w:p>
    <w:p w:rsidR="00436E10" w:rsidRPr="00320ACA" w:rsidRDefault="00ED1F68" w:rsidP="00436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и о</w:t>
      </w:r>
      <w:r w:rsidR="00436E10">
        <w:rPr>
          <w:sz w:val="28"/>
          <w:szCs w:val="28"/>
        </w:rPr>
        <w:t xml:space="preserve">тветственный секретарь комиссии </w:t>
      </w:r>
      <w:r w:rsidR="00436E10" w:rsidRPr="00320ACA">
        <w:rPr>
          <w:sz w:val="28"/>
          <w:szCs w:val="28"/>
        </w:rPr>
        <w:t xml:space="preserve"> по делам несовершеннолетних и защите их прав в муниципальном образовании «</w:t>
      </w:r>
      <w:r w:rsidR="00BD3629">
        <w:rPr>
          <w:sz w:val="28"/>
          <w:szCs w:val="28"/>
        </w:rPr>
        <w:t>Духовщинский район</w:t>
      </w:r>
      <w:r w:rsidR="00436E10" w:rsidRPr="00320ACA">
        <w:rPr>
          <w:sz w:val="28"/>
          <w:szCs w:val="28"/>
        </w:rPr>
        <w:t>» Смоленской области принимал</w:t>
      </w:r>
      <w:r w:rsidR="00DD19B9">
        <w:rPr>
          <w:sz w:val="28"/>
          <w:szCs w:val="28"/>
        </w:rPr>
        <w:t>и</w:t>
      </w:r>
      <w:r w:rsidR="00436E10" w:rsidRPr="00320ACA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, а также являлись организаторами или </w:t>
      </w:r>
      <w:r w:rsidR="00C71749">
        <w:rPr>
          <w:sz w:val="28"/>
          <w:szCs w:val="28"/>
        </w:rPr>
        <w:t>с</w:t>
      </w:r>
      <w:r w:rsidR="003C709D">
        <w:rPr>
          <w:sz w:val="28"/>
          <w:szCs w:val="28"/>
        </w:rPr>
        <w:t xml:space="preserve"> </w:t>
      </w:r>
      <w:r w:rsidR="00DD19B9">
        <w:rPr>
          <w:sz w:val="28"/>
          <w:szCs w:val="28"/>
        </w:rPr>
        <w:t>о</w:t>
      </w:r>
      <w:r w:rsidR="005C6ED4">
        <w:rPr>
          <w:sz w:val="28"/>
          <w:szCs w:val="28"/>
        </w:rPr>
        <w:t>рганизаторами</w:t>
      </w:r>
      <w:r w:rsidR="00436E10" w:rsidRPr="00320ACA">
        <w:rPr>
          <w:sz w:val="28"/>
          <w:szCs w:val="28"/>
        </w:rPr>
        <w:t xml:space="preserve">  следующих мероприяти</w:t>
      </w:r>
      <w:r w:rsidR="00DD19B9">
        <w:rPr>
          <w:sz w:val="28"/>
          <w:szCs w:val="28"/>
        </w:rPr>
        <w:t>й</w:t>
      </w:r>
      <w:r w:rsidR="00436E10" w:rsidRPr="00320ACA">
        <w:rPr>
          <w:sz w:val="28"/>
          <w:szCs w:val="28"/>
        </w:rPr>
        <w:t>:</w:t>
      </w:r>
    </w:p>
    <w:p w:rsidR="00D27982" w:rsidRDefault="00DF400D" w:rsidP="009673EC">
      <w:pPr>
        <w:ind w:firstLine="709"/>
        <w:jc w:val="both"/>
        <w:rPr>
          <w:rStyle w:val="af4"/>
          <w:b w:val="0"/>
          <w:sz w:val="28"/>
          <w:szCs w:val="28"/>
          <w:shd w:val="clear" w:color="auto" w:fill="FFFFFF"/>
        </w:rPr>
      </w:pPr>
      <w:r w:rsidRPr="00486119">
        <w:rPr>
          <w:rStyle w:val="70"/>
          <w:rFonts w:ascii="Times New Roman" w:hAnsi="Times New Roman"/>
          <w:sz w:val="28"/>
          <w:szCs w:val="28"/>
        </w:rPr>
        <w:t>1</w:t>
      </w:r>
      <w:r w:rsidR="00C71749">
        <w:rPr>
          <w:rStyle w:val="70"/>
          <w:rFonts w:ascii="Times New Roman" w:hAnsi="Times New Roman"/>
          <w:sz w:val="28"/>
          <w:szCs w:val="28"/>
        </w:rPr>
        <w:t>0</w:t>
      </w:r>
      <w:r w:rsidR="001C296A" w:rsidRPr="00486119">
        <w:rPr>
          <w:rStyle w:val="70"/>
          <w:rFonts w:ascii="Times New Roman" w:hAnsi="Times New Roman"/>
          <w:sz w:val="28"/>
          <w:szCs w:val="28"/>
        </w:rPr>
        <w:t xml:space="preserve"> января </w:t>
      </w:r>
      <w:r w:rsidR="00030F76">
        <w:rPr>
          <w:rStyle w:val="70"/>
          <w:rFonts w:ascii="Times New Roman" w:hAnsi="Times New Roman"/>
          <w:sz w:val="28"/>
          <w:szCs w:val="28"/>
        </w:rPr>
        <w:t>20</w:t>
      </w:r>
      <w:r w:rsidR="00C71749">
        <w:rPr>
          <w:rStyle w:val="70"/>
          <w:rFonts w:ascii="Times New Roman" w:hAnsi="Times New Roman"/>
          <w:sz w:val="28"/>
          <w:szCs w:val="28"/>
        </w:rPr>
        <w:t>23</w:t>
      </w:r>
      <w:r w:rsidRPr="00486119">
        <w:rPr>
          <w:rStyle w:val="70"/>
          <w:rFonts w:ascii="Times New Roman" w:hAnsi="Times New Roman"/>
          <w:sz w:val="28"/>
          <w:szCs w:val="28"/>
        </w:rPr>
        <w:t> </w:t>
      </w:r>
      <w:r w:rsidR="00D27982" w:rsidRPr="00486119">
        <w:rPr>
          <w:rStyle w:val="70"/>
          <w:rFonts w:ascii="Times New Roman" w:hAnsi="Times New Roman"/>
          <w:sz w:val="28"/>
          <w:szCs w:val="28"/>
        </w:rPr>
        <w:t>года</w:t>
      </w:r>
      <w:r w:rsidR="00D27982" w:rsidRPr="00486119">
        <w:rPr>
          <w:rStyle w:val="af4"/>
          <w:b w:val="0"/>
          <w:sz w:val="28"/>
          <w:szCs w:val="28"/>
          <w:shd w:val="clear" w:color="auto" w:fill="FFFFFF"/>
        </w:rPr>
        <w:t xml:space="preserve"> </w:t>
      </w:r>
      <w:r w:rsidR="00F81FD5" w:rsidRPr="00486119">
        <w:rPr>
          <w:rStyle w:val="af4"/>
          <w:b w:val="0"/>
          <w:sz w:val="28"/>
          <w:szCs w:val="28"/>
          <w:shd w:val="clear" w:color="auto" w:fill="FFFFFF"/>
        </w:rPr>
        <w:t xml:space="preserve">в </w:t>
      </w:r>
      <w:r w:rsidR="00D27982" w:rsidRPr="00486119">
        <w:rPr>
          <w:rStyle w:val="af4"/>
          <w:b w:val="0"/>
          <w:sz w:val="28"/>
          <w:szCs w:val="28"/>
          <w:shd w:val="clear" w:color="auto" w:fill="FFFFFF"/>
        </w:rPr>
        <w:t xml:space="preserve">Духовщинском районе </w:t>
      </w:r>
      <w:r w:rsidR="00486119">
        <w:rPr>
          <w:rStyle w:val="af4"/>
          <w:b w:val="0"/>
          <w:sz w:val="28"/>
          <w:szCs w:val="28"/>
          <w:shd w:val="clear" w:color="auto" w:fill="FFFFFF"/>
        </w:rPr>
        <w:t xml:space="preserve">закончилась </w:t>
      </w:r>
      <w:r w:rsidR="00D27982" w:rsidRPr="00486119">
        <w:rPr>
          <w:rStyle w:val="af4"/>
          <w:b w:val="0"/>
          <w:sz w:val="28"/>
          <w:szCs w:val="28"/>
          <w:shd w:val="clear" w:color="auto" w:fill="FFFFFF"/>
        </w:rPr>
        <w:t xml:space="preserve"> благотворительная акция "Подари ребенку праздник", организатором которой выступила </w:t>
      </w:r>
      <w:r w:rsidR="005C6ED4" w:rsidRPr="00486119">
        <w:rPr>
          <w:rStyle w:val="af4"/>
          <w:b w:val="0"/>
          <w:sz w:val="28"/>
          <w:szCs w:val="28"/>
          <w:shd w:val="clear" w:color="auto" w:fill="FFFFFF"/>
        </w:rPr>
        <w:t>комиссия</w:t>
      </w:r>
      <w:r w:rsidR="00D27982" w:rsidRPr="00486119">
        <w:rPr>
          <w:rStyle w:val="af4"/>
          <w:b w:val="0"/>
          <w:sz w:val="28"/>
          <w:szCs w:val="28"/>
          <w:shd w:val="clear" w:color="auto" w:fill="FFFFFF"/>
        </w:rPr>
        <w:t xml:space="preserve"> по делам несовершеннолетних и защите их прав в муниципальном образовании "Духовщинский р</w:t>
      </w:r>
      <w:r w:rsidR="004B71C9" w:rsidRPr="00486119">
        <w:rPr>
          <w:rStyle w:val="af4"/>
          <w:b w:val="0"/>
          <w:sz w:val="28"/>
          <w:szCs w:val="28"/>
          <w:shd w:val="clear" w:color="auto" w:fill="FFFFFF"/>
        </w:rPr>
        <w:t>а</w:t>
      </w:r>
      <w:r w:rsidR="00D27982" w:rsidRPr="00486119">
        <w:rPr>
          <w:rStyle w:val="af4"/>
          <w:b w:val="0"/>
          <w:sz w:val="28"/>
          <w:szCs w:val="28"/>
          <w:shd w:val="clear" w:color="auto" w:fill="FFFFFF"/>
        </w:rPr>
        <w:t>йон".</w:t>
      </w:r>
    </w:p>
    <w:p w:rsidR="00ED4037" w:rsidRDefault="00ED4037" w:rsidP="009673EC">
      <w:pPr>
        <w:ind w:firstLine="709"/>
        <w:jc w:val="both"/>
        <w:rPr>
          <w:rStyle w:val="af4"/>
          <w:b w:val="0"/>
          <w:sz w:val="28"/>
          <w:szCs w:val="28"/>
          <w:shd w:val="clear" w:color="auto" w:fill="FFFFFF"/>
        </w:rPr>
      </w:pPr>
      <w:r>
        <w:rPr>
          <w:rStyle w:val="af4"/>
          <w:sz w:val="28"/>
          <w:szCs w:val="28"/>
          <w:shd w:val="clear" w:color="auto" w:fill="FFFFFF"/>
        </w:rPr>
        <w:t xml:space="preserve">17 марта 2022 года </w:t>
      </w:r>
      <w:r>
        <w:rPr>
          <w:rStyle w:val="af4"/>
          <w:b w:val="0"/>
          <w:sz w:val="28"/>
          <w:szCs w:val="28"/>
          <w:shd w:val="clear" w:color="auto" w:fill="FFFFFF"/>
        </w:rPr>
        <w:t>прошел «огонек», посвященный многодетным мамам</w:t>
      </w:r>
      <w:r w:rsidR="00C03354">
        <w:rPr>
          <w:rStyle w:val="af4"/>
          <w:b w:val="0"/>
          <w:sz w:val="28"/>
          <w:szCs w:val="28"/>
          <w:shd w:val="clear" w:color="auto" w:fill="FFFFFF"/>
        </w:rPr>
        <w:t>.</w:t>
      </w:r>
    </w:p>
    <w:p w:rsidR="00C03354" w:rsidRDefault="00C03354" w:rsidP="009673EC">
      <w:pPr>
        <w:ind w:firstLine="709"/>
        <w:jc w:val="both"/>
        <w:rPr>
          <w:rStyle w:val="af4"/>
          <w:b w:val="0"/>
          <w:sz w:val="28"/>
          <w:szCs w:val="28"/>
          <w:shd w:val="clear" w:color="auto" w:fill="FFFFFF"/>
        </w:rPr>
      </w:pPr>
      <w:r>
        <w:rPr>
          <w:rStyle w:val="af4"/>
          <w:sz w:val="28"/>
          <w:szCs w:val="28"/>
          <w:shd w:val="clear" w:color="auto" w:fill="FFFFFF"/>
        </w:rPr>
        <w:t xml:space="preserve">24 марта </w:t>
      </w:r>
      <w:r>
        <w:rPr>
          <w:rStyle w:val="af4"/>
          <w:b w:val="0"/>
          <w:sz w:val="28"/>
          <w:szCs w:val="28"/>
          <w:shd w:val="clear" w:color="auto" w:fill="FFFFFF"/>
        </w:rPr>
        <w:t>проходил информационный час для подростков «Если тебе трудно», как профилактика суицида.</w:t>
      </w:r>
    </w:p>
    <w:p w:rsidR="00AA6FF8" w:rsidRPr="00AA6FF8" w:rsidRDefault="00AA6FF8" w:rsidP="009673EC">
      <w:pPr>
        <w:ind w:firstLine="709"/>
        <w:jc w:val="both"/>
        <w:rPr>
          <w:rStyle w:val="af4"/>
          <w:b w:val="0"/>
          <w:sz w:val="28"/>
          <w:szCs w:val="28"/>
          <w:shd w:val="clear" w:color="auto" w:fill="FFFFFF"/>
        </w:rPr>
      </w:pPr>
      <w:r>
        <w:rPr>
          <w:rStyle w:val="af4"/>
          <w:sz w:val="28"/>
          <w:szCs w:val="28"/>
          <w:shd w:val="clear" w:color="auto" w:fill="FFFFFF"/>
        </w:rPr>
        <w:t xml:space="preserve">07 апреля 2022 года </w:t>
      </w:r>
      <w:r>
        <w:rPr>
          <w:rStyle w:val="af4"/>
          <w:b w:val="0"/>
          <w:sz w:val="28"/>
          <w:szCs w:val="28"/>
          <w:shd w:val="clear" w:color="auto" w:fill="FFFFFF"/>
        </w:rPr>
        <w:t>прошло мероприятие «Мы за ЗОЖ».</w:t>
      </w:r>
    </w:p>
    <w:p w:rsidR="003962E1" w:rsidRDefault="00C504B7" w:rsidP="003962E1">
      <w:pPr>
        <w:shd w:val="clear" w:color="auto" w:fill="FFFFFF"/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AA5C1D">
        <w:rPr>
          <w:b/>
          <w:sz w:val="28"/>
          <w:szCs w:val="28"/>
          <w:lang w:eastAsia="ru-RU"/>
        </w:rPr>
        <w:t xml:space="preserve"> апреля 2022</w:t>
      </w:r>
      <w:r w:rsidR="003962E1" w:rsidRPr="00486119">
        <w:rPr>
          <w:b/>
          <w:sz w:val="28"/>
          <w:szCs w:val="28"/>
          <w:lang w:eastAsia="ru-RU"/>
        </w:rPr>
        <w:t xml:space="preserve"> года</w:t>
      </w:r>
      <w:r w:rsidR="003962E1" w:rsidRPr="00486119">
        <w:rPr>
          <w:sz w:val="28"/>
          <w:szCs w:val="28"/>
          <w:lang w:eastAsia="ru-RU"/>
        </w:rPr>
        <w:t xml:space="preserve"> в</w:t>
      </w:r>
      <w:r w:rsidR="003962E1" w:rsidRPr="00486119">
        <w:rPr>
          <w:bCs/>
          <w:sz w:val="28"/>
          <w:szCs w:val="28"/>
          <w:lang w:eastAsia="ru-RU"/>
        </w:rPr>
        <w:t xml:space="preserve"> Духовщинском районе </w:t>
      </w:r>
      <w:r w:rsidR="006C5D04" w:rsidRPr="00486119">
        <w:rPr>
          <w:bCs/>
          <w:sz w:val="28"/>
          <w:szCs w:val="28"/>
          <w:lang w:eastAsia="ru-RU"/>
        </w:rPr>
        <w:t>прошёл</w:t>
      </w:r>
      <w:r w:rsidR="003962E1" w:rsidRPr="00486119">
        <w:rPr>
          <w:bCs/>
          <w:sz w:val="28"/>
          <w:szCs w:val="28"/>
          <w:lang w:eastAsia="ru-RU"/>
        </w:rPr>
        <w:t xml:space="preserve"> благотворительный марафон «Пасхальные дни милосердия». </w:t>
      </w:r>
    </w:p>
    <w:p w:rsidR="00030F76" w:rsidRPr="00AA6FF8" w:rsidRDefault="00526440" w:rsidP="003962E1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 15 по 21 апреля 2022</w:t>
      </w:r>
      <w:r w:rsidR="00030F76" w:rsidRPr="00AA6FF8">
        <w:rPr>
          <w:b/>
          <w:sz w:val="28"/>
          <w:szCs w:val="28"/>
          <w:lang w:eastAsia="ru-RU"/>
        </w:rPr>
        <w:t xml:space="preserve"> года</w:t>
      </w:r>
      <w:r w:rsidR="00030F76" w:rsidRPr="00AA6FF8">
        <w:rPr>
          <w:sz w:val="28"/>
          <w:szCs w:val="28"/>
          <w:lang w:eastAsia="ru-RU"/>
        </w:rPr>
        <w:t xml:space="preserve"> проходило оперативно-профилактическое мероприятие «Твой выбор».</w:t>
      </w:r>
    </w:p>
    <w:p w:rsidR="00486119" w:rsidRPr="00AA6FF8" w:rsidRDefault="00486119" w:rsidP="0048611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C504B7">
        <w:rPr>
          <w:bCs/>
          <w:color w:val="FF0000"/>
          <w:sz w:val="28"/>
          <w:szCs w:val="28"/>
          <w:lang w:eastAsia="ru-RU"/>
        </w:rPr>
        <w:t xml:space="preserve">         </w:t>
      </w:r>
      <w:r w:rsidR="00526440">
        <w:rPr>
          <w:b/>
          <w:bCs/>
          <w:sz w:val="28"/>
          <w:szCs w:val="28"/>
          <w:lang w:eastAsia="ru-RU"/>
        </w:rPr>
        <w:t>20 мая  2022</w:t>
      </w:r>
      <w:r w:rsidRPr="00AA6FF8">
        <w:rPr>
          <w:b/>
          <w:bCs/>
          <w:sz w:val="28"/>
          <w:szCs w:val="28"/>
          <w:lang w:eastAsia="ru-RU"/>
        </w:rPr>
        <w:t xml:space="preserve"> года</w:t>
      </w:r>
      <w:r w:rsidRPr="00AA6FF8">
        <w:rPr>
          <w:bCs/>
          <w:sz w:val="28"/>
          <w:szCs w:val="28"/>
          <w:lang w:eastAsia="ru-RU"/>
        </w:rPr>
        <w:t xml:space="preserve"> в районном доме культуры прошло мероприятие для подростков в виде игры-диспута «Твой выбор»</w:t>
      </w:r>
      <w:r w:rsidRPr="00AA6FF8">
        <w:rPr>
          <w:sz w:val="28"/>
          <w:szCs w:val="28"/>
          <w:lang w:eastAsia="ru-RU"/>
        </w:rPr>
        <w:t>.</w:t>
      </w:r>
    </w:p>
    <w:p w:rsidR="003962E1" w:rsidRPr="00AA6FF8" w:rsidRDefault="00526440" w:rsidP="003962E1">
      <w:pPr>
        <w:ind w:firstLine="709"/>
        <w:jc w:val="both"/>
        <w:rPr>
          <w:rStyle w:val="af4"/>
          <w:b w:val="0"/>
          <w:sz w:val="28"/>
          <w:szCs w:val="28"/>
          <w:shd w:val="clear" w:color="auto" w:fill="FFFFFF"/>
        </w:rPr>
      </w:pPr>
      <w:r>
        <w:rPr>
          <w:rStyle w:val="af4"/>
          <w:sz w:val="28"/>
          <w:szCs w:val="28"/>
          <w:shd w:val="clear" w:color="auto" w:fill="FFFFFF"/>
        </w:rPr>
        <w:lastRenderedPageBreak/>
        <w:t>25 мая  2022</w:t>
      </w:r>
      <w:r w:rsidR="003962E1" w:rsidRPr="00AA6FF8">
        <w:rPr>
          <w:rStyle w:val="af4"/>
          <w:b w:val="0"/>
          <w:sz w:val="28"/>
          <w:szCs w:val="28"/>
          <w:shd w:val="clear" w:color="auto" w:fill="FFFFFF"/>
        </w:rPr>
        <w:t xml:space="preserve"> года Комиссия по делам несовершеннолетних и защите их прав приняла участие в мероприятии, направленном на повышение престижа и ответственности отцовства. В гостиной Духовщинского РДК состоялось районное мероприятие "Отец - молодец".</w:t>
      </w:r>
    </w:p>
    <w:p w:rsidR="004F0B94" w:rsidRPr="00AA6FF8" w:rsidRDefault="00486119" w:rsidP="004F0B94">
      <w:pPr>
        <w:ind w:firstLine="709"/>
        <w:jc w:val="both"/>
        <w:rPr>
          <w:rStyle w:val="af4"/>
          <w:b w:val="0"/>
          <w:sz w:val="28"/>
          <w:szCs w:val="28"/>
          <w:shd w:val="clear" w:color="auto" w:fill="FFFFFF"/>
        </w:rPr>
      </w:pPr>
      <w:r w:rsidRPr="00AA6FF8">
        <w:rPr>
          <w:rStyle w:val="af4"/>
          <w:sz w:val="28"/>
          <w:szCs w:val="28"/>
          <w:shd w:val="clear" w:color="auto" w:fill="FFFFFF"/>
        </w:rPr>
        <w:t>29</w:t>
      </w:r>
      <w:r w:rsidR="004F0B94" w:rsidRPr="00AA6FF8">
        <w:rPr>
          <w:rStyle w:val="af4"/>
          <w:sz w:val="28"/>
          <w:szCs w:val="28"/>
          <w:shd w:val="clear" w:color="auto" w:fill="FFFFFF"/>
        </w:rPr>
        <w:t xml:space="preserve"> </w:t>
      </w:r>
      <w:r w:rsidR="00951F97" w:rsidRPr="00AA6FF8">
        <w:rPr>
          <w:rStyle w:val="af4"/>
          <w:sz w:val="28"/>
          <w:szCs w:val="28"/>
          <w:shd w:val="clear" w:color="auto" w:fill="FFFFFF"/>
        </w:rPr>
        <w:t>мая</w:t>
      </w:r>
      <w:r w:rsidR="00526440">
        <w:rPr>
          <w:rStyle w:val="af4"/>
          <w:sz w:val="28"/>
          <w:szCs w:val="28"/>
          <w:shd w:val="clear" w:color="auto" w:fill="FFFFFF"/>
        </w:rPr>
        <w:t xml:space="preserve"> 2022</w:t>
      </w:r>
      <w:r w:rsidR="004F0B94" w:rsidRPr="00AA6FF8">
        <w:rPr>
          <w:rStyle w:val="af4"/>
          <w:sz w:val="28"/>
          <w:szCs w:val="28"/>
          <w:shd w:val="clear" w:color="auto" w:fill="FFFFFF"/>
        </w:rPr>
        <w:t xml:space="preserve"> года</w:t>
      </w:r>
      <w:r w:rsidR="006C5D04" w:rsidRPr="00AA6FF8">
        <w:rPr>
          <w:rStyle w:val="af4"/>
          <w:sz w:val="28"/>
          <w:szCs w:val="28"/>
          <w:shd w:val="clear" w:color="auto" w:fill="FFFFFF"/>
        </w:rPr>
        <w:t xml:space="preserve"> </w:t>
      </w:r>
      <w:r w:rsidR="006C5D04" w:rsidRPr="00AA6FF8">
        <w:rPr>
          <w:rStyle w:val="af4"/>
          <w:b w:val="0"/>
          <w:sz w:val="28"/>
          <w:szCs w:val="28"/>
          <w:shd w:val="clear" w:color="auto" w:fill="FFFFFF"/>
        </w:rPr>
        <w:t xml:space="preserve">комиссией по делам несовершеннолетних и защите их прав в Духовщинском районе совместно с </w:t>
      </w:r>
      <w:r w:rsidR="004F0B94" w:rsidRPr="00AA6FF8">
        <w:rPr>
          <w:rStyle w:val="af4"/>
          <w:b w:val="0"/>
          <w:sz w:val="28"/>
          <w:szCs w:val="28"/>
          <w:shd w:val="clear" w:color="auto" w:fill="FFFFFF"/>
        </w:rPr>
        <w:t xml:space="preserve"> </w:t>
      </w:r>
      <w:r w:rsidR="00951F97" w:rsidRPr="00AA6FF8">
        <w:rPr>
          <w:rStyle w:val="af4"/>
          <w:b w:val="0"/>
          <w:sz w:val="28"/>
          <w:szCs w:val="28"/>
          <w:shd w:val="clear" w:color="auto" w:fill="FFFFFF"/>
        </w:rPr>
        <w:t>межведомственной комиссией</w:t>
      </w:r>
      <w:r w:rsidR="00951F97" w:rsidRPr="00AA6FF8">
        <w:rPr>
          <w:rStyle w:val="af4"/>
          <w:b w:val="0"/>
          <w:sz w:val="28"/>
          <w:szCs w:val="28"/>
          <w:shd w:val="clear" w:color="auto" w:fill="FFFFFF"/>
        </w:rPr>
        <w:tab/>
        <w:t xml:space="preserve"> по противодействию злоупотреблению наркотическими средствами и их незаконному обороту при администрации муниципального образования "Духовщинский район" Смоленской области  про</w:t>
      </w:r>
      <w:r w:rsidR="006C5D04" w:rsidRPr="00AA6FF8">
        <w:rPr>
          <w:rStyle w:val="af4"/>
          <w:b w:val="0"/>
          <w:sz w:val="28"/>
          <w:szCs w:val="28"/>
          <w:shd w:val="clear" w:color="auto" w:fill="FFFFFF"/>
        </w:rPr>
        <w:t>ведена</w:t>
      </w:r>
      <w:r w:rsidR="00951F97" w:rsidRPr="00AA6FF8">
        <w:rPr>
          <w:rStyle w:val="af4"/>
          <w:b w:val="0"/>
          <w:sz w:val="28"/>
          <w:szCs w:val="28"/>
          <w:shd w:val="clear" w:color="auto" w:fill="FFFFFF"/>
        </w:rPr>
        <w:t xml:space="preserve"> ежегодная </w:t>
      </w:r>
      <w:r w:rsidR="006C5D04" w:rsidRPr="00AA6FF8">
        <w:rPr>
          <w:rStyle w:val="af4"/>
          <w:b w:val="0"/>
          <w:sz w:val="28"/>
          <w:szCs w:val="28"/>
          <w:shd w:val="clear" w:color="auto" w:fill="FFFFFF"/>
        </w:rPr>
        <w:t>акция "В будущее без наркотиков».</w:t>
      </w:r>
    </w:p>
    <w:p w:rsidR="005E1B32" w:rsidRPr="00AA6FF8" w:rsidRDefault="00951F97" w:rsidP="00B2708C">
      <w:pPr>
        <w:ind w:firstLine="709"/>
        <w:jc w:val="both"/>
        <w:rPr>
          <w:rStyle w:val="af4"/>
          <w:b w:val="0"/>
          <w:sz w:val="28"/>
          <w:szCs w:val="28"/>
          <w:shd w:val="clear" w:color="auto" w:fill="FFFFFF"/>
        </w:rPr>
      </w:pPr>
      <w:r w:rsidRPr="00AA6FF8">
        <w:rPr>
          <w:rStyle w:val="af4"/>
          <w:sz w:val="28"/>
          <w:szCs w:val="28"/>
          <w:shd w:val="clear" w:color="auto" w:fill="FFFFFF"/>
        </w:rPr>
        <w:t>1</w:t>
      </w:r>
      <w:r w:rsidR="005E1B32" w:rsidRPr="00AA6FF8">
        <w:rPr>
          <w:rStyle w:val="af4"/>
          <w:sz w:val="28"/>
          <w:szCs w:val="28"/>
          <w:shd w:val="clear" w:color="auto" w:fill="FFFFFF"/>
        </w:rPr>
        <w:t xml:space="preserve"> </w:t>
      </w:r>
      <w:r w:rsidRPr="00AA6FF8">
        <w:rPr>
          <w:rStyle w:val="af4"/>
          <w:sz w:val="28"/>
          <w:szCs w:val="28"/>
          <w:shd w:val="clear" w:color="auto" w:fill="FFFFFF"/>
        </w:rPr>
        <w:t xml:space="preserve">июня </w:t>
      </w:r>
      <w:r w:rsidR="005E1B32" w:rsidRPr="00AA6FF8">
        <w:rPr>
          <w:rStyle w:val="af4"/>
          <w:sz w:val="28"/>
          <w:szCs w:val="28"/>
          <w:shd w:val="clear" w:color="auto" w:fill="FFFFFF"/>
        </w:rPr>
        <w:t>20</w:t>
      </w:r>
      <w:r w:rsidR="00526440">
        <w:rPr>
          <w:rStyle w:val="af4"/>
          <w:sz w:val="28"/>
          <w:szCs w:val="28"/>
          <w:shd w:val="clear" w:color="auto" w:fill="FFFFFF"/>
        </w:rPr>
        <w:t>22</w:t>
      </w:r>
      <w:r w:rsidRPr="00AA6FF8">
        <w:rPr>
          <w:rStyle w:val="af4"/>
          <w:sz w:val="28"/>
          <w:szCs w:val="28"/>
          <w:shd w:val="clear" w:color="auto" w:fill="FFFFFF"/>
        </w:rPr>
        <w:t xml:space="preserve"> года</w:t>
      </w:r>
      <w:r w:rsidR="005E1B32" w:rsidRPr="00AA6FF8">
        <w:rPr>
          <w:rStyle w:val="af4"/>
          <w:b w:val="0"/>
          <w:sz w:val="28"/>
          <w:szCs w:val="28"/>
          <w:shd w:val="clear" w:color="auto" w:fill="FFFFFF"/>
        </w:rPr>
        <w:t xml:space="preserve"> </w:t>
      </w:r>
      <w:r w:rsidR="006C5D04" w:rsidRPr="00AA6FF8">
        <w:rPr>
          <w:rStyle w:val="af4"/>
          <w:b w:val="0"/>
          <w:sz w:val="28"/>
          <w:szCs w:val="28"/>
          <w:shd w:val="clear" w:color="auto" w:fill="FFFFFF"/>
        </w:rPr>
        <w:t xml:space="preserve">комиссией по делам несовершеннолетних и защите их прав в Духовщинском районе совместно с </w:t>
      </w:r>
      <w:r w:rsidRPr="00AA6FF8">
        <w:rPr>
          <w:rStyle w:val="af4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AA6FF8">
        <w:rPr>
          <w:rStyle w:val="af4"/>
          <w:b w:val="0"/>
          <w:sz w:val="28"/>
          <w:szCs w:val="28"/>
          <w:shd w:val="clear" w:color="auto" w:fill="FFFFFF"/>
        </w:rPr>
        <w:t>Духовщинской</w:t>
      </w:r>
      <w:proofErr w:type="spellEnd"/>
      <w:r w:rsidRPr="00AA6FF8">
        <w:rPr>
          <w:rStyle w:val="af4"/>
          <w:b w:val="0"/>
          <w:sz w:val="28"/>
          <w:szCs w:val="28"/>
          <w:shd w:val="clear" w:color="auto" w:fill="FFFFFF"/>
        </w:rPr>
        <w:t xml:space="preserve"> районной библиотекой </w:t>
      </w:r>
      <w:r w:rsidR="006C5D04" w:rsidRPr="00AA6FF8">
        <w:rPr>
          <w:rStyle w:val="af4"/>
          <w:b w:val="0"/>
          <w:sz w:val="28"/>
          <w:szCs w:val="28"/>
          <w:shd w:val="clear" w:color="auto" w:fill="FFFFFF"/>
        </w:rPr>
        <w:t xml:space="preserve">организована </w:t>
      </w:r>
      <w:r w:rsidRPr="00AA6FF8">
        <w:rPr>
          <w:rStyle w:val="af4"/>
          <w:b w:val="0"/>
          <w:sz w:val="28"/>
          <w:szCs w:val="28"/>
          <w:shd w:val="clear" w:color="auto" w:fill="FFFFFF"/>
        </w:rPr>
        <w:t>акция "Один день без табака"</w:t>
      </w:r>
    </w:p>
    <w:p w:rsidR="00B16693" w:rsidRDefault="00B16693" w:rsidP="00B2708C">
      <w:pPr>
        <w:ind w:firstLine="709"/>
        <w:jc w:val="both"/>
        <w:rPr>
          <w:rStyle w:val="af4"/>
          <w:b w:val="0"/>
          <w:sz w:val="28"/>
          <w:szCs w:val="28"/>
          <w:shd w:val="clear" w:color="auto" w:fill="FFFFFF"/>
        </w:rPr>
      </w:pPr>
      <w:r w:rsidRPr="00486119">
        <w:rPr>
          <w:rStyle w:val="af4"/>
          <w:sz w:val="28"/>
          <w:szCs w:val="28"/>
          <w:shd w:val="clear" w:color="auto" w:fill="FFFFFF"/>
        </w:rPr>
        <w:t>1</w:t>
      </w:r>
      <w:r w:rsidR="007A0D9B" w:rsidRPr="00486119">
        <w:rPr>
          <w:rStyle w:val="af4"/>
          <w:sz w:val="28"/>
          <w:szCs w:val="28"/>
          <w:shd w:val="clear" w:color="auto" w:fill="FFFFFF"/>
        </w:rPr>
        <w:t xml:space="preserve"> </w:t>
      </w:r>
      <w:r w:rsidRPr="00486119">
        <w:rPr>
          <w:rStyle w:val="af4"/>
          <w:sz w:val="28"/>
          <w:szCs w:val="28"/>
          <w:shd w:val="clear" w:color="auto" w:fill="FFFFFF"/>
        </w:rPr>
        <w:t xml:space="preserve">июня </w:t>
      </w:r>
      <w:r w:rsidR="00C504B7">
        <w:rPr>
          <w:rStyle w:val="af4"/>
          <w:sz w:val="28"/>
          <w:szCs w:val="28"/>
          <w:shd w:val="clear" w:color="auto" w:fill="FFFFFF"/>
        </w:rPr>
        <w:t>2022</w:t>
      </w:r>
      <w:r w:rsidR="007A0D9B" w:rsidRPr="00486119">
        <w:rPr>
          <w:rStyle w:val="af4"/>
          <w:sz w:val="28"/>
          <w:szCs w:val="28"/>
          <w:shd w:val="clear" w:color="auto" w:fill="FFFFFF"/>
        </w:rPr>
        <w:t xml:space="preserve"> года</w:t>
      </w:r>
      <w:r w:rsidR="007A0D9B" w:rsidRPr="00486119">
        <w:rPr>
          <w:rStyle w:val="af4"/>
          <w:b w:val="0"/>
          <w:sz w:val="28"/>
          <w:szCs w:val="28"/>
          <w:shd w:val="clear" w:color="auto" w:fill="FFFFFF"/>
        </w:rPr>
        <w:t xml:space="preserve"> в </w:t>
      </w:r>
      <w:r w:rsidRPr="00486119">
        <w:rPr>
          <w:rStyle w:val="af4"/>
          <w:b w:val="0"/>
          <w:sz w:val="28"/>
          <w:szCs w:val="28"/>
          <w:shd w:val="clear" w:color="auto" w:fill="FFFFFF"/>
        </w:rPr>
        <w:t>Духовщинском районе отметили Международный день защиты детей.</w:t>
      </w:r>
    </w:p>
    <w:p w:rsidR="00C504B7" w:rsidRDefault="00C504B7" w:rsidP="00B2708C">
      <w:pPr>
        <w:ind w:firstLine="709"/>
        <w:jc w:val="both"/>
        <w:rPr>
          <w:rStyle w:val="af4"/>
          <w:b w:val="0"/>
          <w:sz w:val="28"/>
          <w:szCs w:val="28"/>
          <w:shd w:val="clear" w:color="auto" w:fill="FFFFFF"/>
        </w:rPr>
      </w:pPr>
      <w:r w:rsidRPr="00C504B7">
        <w:rPr>
          <w:rStyle w:val="af4"/>
          <w:sz w:val="28"/>
          <w:szCs w:val="28"/>
          <w:shd w:val="clear" w:color="auto" w:fill="FFFFFF"/>
        </w:rPr>
        <w:t xml:space="preserve">08 июля 2022 </w:t>
      </w:r>
      <w:r>
        <w:rPr>
          <w:rStyle w:val="af4"/>
          <w:sz w:val="28"/>
          <w:szCs w:val="28"/>
          <w:shd w:val="clear" w:color="auto" w:fill="FFFFFF"/>
        </w:rPr>
        <w:t xml:space="preserve">года </w:t>
      </w:r>
      <w:r>
        <w:rPr>
          <w:rStyle w:val="af4"/>
          <w:b w:val="0"/>
          <w:sz w:val="28"/>
          <w:szCs w:val="28"/>
          <w:shd w:val="clear" w:color="auto" w:fill="FFFFFF"/>
        </w:rPr>
        <w:t xml:space="preserve">в Духовщинском районе отмечался День </w:t>
      </w:r>
      <w:r w:rsidR="00AA5C1D">
        <w:rPr>
          <w:rStyle w:val="af4"/>
          <w:b w:val="0"/>
          <w:sz w:val="28"/>
          <w:szCs w:val="28"/>
          <w:shd w:val="clear" w:color="auto" w:fill="FFFFFF"/>
        </w:rPr>
        <w:t>с</w:t>
      </w:r>
      <w:r>
        <w:rPr>
          <w:rStyle w:val="af4"/>
          <w:b w:val="0"/>
          <w:sz w:val="28"/>
          <w:szCs w:val="28"/>
          <w:shd w:val="clear" w:color="auto" w:fill="FFFFFF"/>
        </w:rPr>
        <w:t>емьи, лю</w:t>
      </w:r>
      <w:r w:rsidR="00AA5C1D">
        <w:rPr>
          <w:rStyle w:val="af4"/>
          <w:b w:val="0"/>
          <w:sz w:val="28"/>
          <w:szCs w:val="28"/>
          <w:shd w:val="clear" w:color="auto" w:fill="FFFFFF"/>
        </w:rPr>
        <w:t>бви и верности.</w:t>
      </w:r>
    </w:p>
    <w:p w:rsidR="00AA6FF8" w:rsidRDefault="00AA6FF8" w:rsidP="00B2708C">
      <w:pPr>
        <w:ind w:firstLine="709"/>
        <w:jc w:val="both"/>
        <w:rPr>
          <w:rStyle w:val="af4"/>
          <w:b w:val="0"/>
          <w:sz w:val="28"/>
          <w:szCs w:val="28"/>
          <w:shd w:val="clear" w:color="auto" w:fill="FFFFFF"/>
        </w:rPr>
      </w:pPr>
      <w:r>
        <w:rPr>
          <w:rStyle w:val="af4"/>
          <w:sz w:val="28"/>
          <w:szCs w:val="28"/>
          <w:shd w:val="clear" w:color="auto" w:fill="FFFFFF"/>
        </w:rPr>
        <w:t xml:space="preserve">10 августа 2022года </w:t>
      </w:r>
      <w:r w:rsidRPr="00AA6FF8">
        <w:rPr>
          <w:rStyle w:val="af4"/>
          <w:b w:val="0"/>
          <w:sz w:val="28"/>
          <w:szCs w:val="28"/>
          <w:shd w:val="clear" w:color="auto" w:fill="FFFFFF"/>
        </w:rPr>
        <w:t>мероприятие, посвященное дню физкультурника «В здоровом теле здоровый дух».</w:t>
      </w:r>
    </w:p>
    <w:p w:rsidR="00FA1400" w:rsidRPr="00FA1400" w:rsidRDefault="00526440" w:rsidP="00FA1400">
      <w:pPr>
        <w:ind w:firstLine="709"/>
        <w:jc w:val="both"/>
        <w:rPr>
          <w:rStyle w:val="af4"/>
          <w:b w:val="0"/>
          <w:sz w:val="28"/>
          <w:szCs w:val="28"/>
          <w:shd w:val="clear" w:color="auto" w:fill="FFFFFF"/>
        </w:rPr>
      </w:pPr>
      <w:r>
        <w:rPr>
          <w:rStyle w:val="af4"/>
          <w:sz w:val="28"/>
          <w:szCs w:val="28"/>
          <w:shd w:val="clear" w:color="auto" w:fill="FFFFFF"/>
        </w:rPr>
        <w:t>12 августа 2022</w:t>
      </w:r>
      <w:r w:rsidR="00FA1400" w:rsidRPr="009673EC">
        <w:rPr>
          <w:rStyle w:val="af4"/>
          <w:sz w:val="28"/>
          <w:szCs w:val="28"/>
          <w:shd w:val="clear" w:color="auto" w:fill="FFFFFF"/>
        </w:rPr>
        <w:t xml:space="preserve"> года</w:t>
      </w:r>
      <w:r w:rsidR="00FA1400" w:rsidRPr="009673EC">
        <w:rPr>
          <w:rStyle w:val="af4"/>
          <w:b w:val="0"/>
          <w:sz w:val="28"/>
          <w:szCs w:val="28"/>
          <w:shd w:val="clear" w:color="auto" w:fill="FFFFFF"/>
        </w:rPr>
        <w:t xml:space="preserve"> в Духовщинском районе прошли традиционные "Повороты судьбы", в которых приняли участие семьи, попавшие в определенный период жизни в тяжелую ситуацию, но сумевшие справиться с нелегкими поворотами судьбы.</w:t>
      </w:r>
    </w:p>
    <w:p w:rsidR="00923724" w:rsidRDefault="009673EC" w:rsidP="00923724">
      <w:pPr>
        <w:shd w:val="clear" w:color="auto" w:fill="FFFFFF"/>
        <w:suppressAutoHyphens w:val="0"/>
        <w:spacing w:after="120"/>
        <w:ind w:firstLine="709"/>
        <w:rPr>
          <w:bCs/>
          <w:sz w:val="28"/>
          <w:szCs w:val="28"/>
          <w:lang w:eastAsia="ru-RU"/>
        </w:rPr>
      </w:pPr>
      <w:r w:rsidRPr="009673EC">
        <w:rPr>
          <w:b/>
          <w:bCs/>
          <w:sz w:val="28"/>
          <w:szCs w:val="28"/>
          <w:lang w:eastAsia="ru-RU"/>
        </w:rPr>
        <w:t>13</w:t>
      </w:r>
      <w:r>
        <w:rPr>
          <w:b/>
          <w:bCs/>
          <w:sz w:val="28"/>
          <w:szCs w:val="28"/>
          <w:lang w:eastAsia="ru-RU"/>
        </w:rPr>
        <w:t xml:space="preserve"> август</w:t>
      </w:r>
      <w:r w:rsidR="000F6819">
        <w:rPr>
          <w:b/>
          <w:bCs/>
          <w:sz w:val="28"/>
          <w:szCs w:val="28"/>
          <w:lang w:eastAsia="ru-RU"/>
        </w:rPr>
        <w:t>а</w:t>
      </w:r>
      <w:r w:rsidR="00526440">
        <w:rPr>
          <w:b/>
          <w:bCs/>
          <w:sz w:val="28"/>
          <w:szCs w:val="28"/>
          <w:lang w:eastAsia="ru-RU"/>
        </w:rPr>
        <w:t xml:space="preserve"> 2022</w:t>
      </w:r>
      <w:r w:rsidR="00923724" w:rsidRPr="009673EC">
        <w:rPr>
          <w:b/>
          <w:bCs/>
          <w:sz w:val="28"/>
          <w:szCs w:val="28"/>
          <w:lang w:eastAsia="ru-RU"/>
        </w:rPr>
        <w:t xml:space="preserve"> года  </w:t>
      </w:r>
      <w:r w:rsidR="00923724" w:rsidRPr="009673EC">
        <w:rPr>
          <w:bCs/>
          <w:sz w:val="28"/>
          <w:szCs w:val="28"/>
          <w:lang w:eastAsia="ru-RU"/>
        </w:rPr>
        <w:t>в Духовщинском районе проходила Всероссийс</w:t>
      </w:r>
      <w:r w:rsidR="000F6819">
        <w:rPr>
          <w:bCs/>
          <w:sz w:val="28"/>
          <w:szCs w:val="28"/>
          <w:lang w:eastAsia="ru-RU"/>
        </w:rPr>
        <w:t>кая акция «Безопасность детства»</w:t>
      </w:r>
      <w:r w:rsidR="00923724" w:rsidRPr="009673EC">
        <w:rPr>
          <w:bCs/>
          <w:sz w:val="28"/>
          <w:szCs w:val="28"/>
          <w:lang w:eastAsia="ru-RU"/>
        </w:rPr>
        <w:t>.</w:t>
      </w:r>
    </w:p>
    <w:p w:rsidR="00FA1400" w:rsidRDefault="00FA1400" w:rsidP="00FA1400">
      <w:pPr>
        <w:ind w:firstLine="709"/>
        <w:jc w:val="both"/>
        <w:rPr>
          <w:rStyle w:val="af4"/>
          <w:b w:val="0"/>
          <w:sz w:val="28"/>
          <w:szCs w:val="28"/>
          <w:shd w:val="clear" w:color="auto" w:fill="FFFFFF"/>
        </w:rPr>
      </w:pPr>
      <w:r>
        <w:rPr>
          <w:rStyle w:val="af4"/>
          <w:sz w:val="28"/>
          <w:szCs w:val="28"/>
          <w:shd w:val="clear" w:color="auto" w:fill="FFFFFF"/>
        </w:rPr>
        <w:t xml:space="preserve">01.сентября 2022 года </w:t>
      </w:r>
      <w:r>
        <w:rPr>
          <w:rStyle w:val="af4"/>
          <w:b w:val="0"/>
          <w:sz w:val="28"/>
          <w:szCs w:val="28"/>
          <w:shd w:val="clear" w:color="auto" w:fill="FFFFFF"/>
        </w:rPr>
        <w:t>завершена</w:t>
      </w:r>
      <w:r>
        <w:rPr>
          <w:rStyle w:val="af4"/>
          <w:sz w:val="28"/>
          <w:szCs w:val="28"/>
          <w:shd w:val="clear" w:color="auto" w:fill="FFFFFF"/>
        </w:rPr>
        <w:t xml:space="preserve"> </w:t>
      </w:r>
      <w:r w:rsidRPr="000F6819">
        <w:rPr>
          <w:rStyle w:val="af4"/>
          <w:b w:val="0"/>
          <w:sz w:val="28"/>
          <w:szCs w:val="28"/>
          <w:shd w:val="clear" w:color="auto" w:fill="FFFFFF"/>
        </w:rPr>
        <w:t>благотворительная акция</w:t>
      </w:r>
      <w:r>
        <w:rPr>
          <w:rStyle w:val="af4"/>
          <w:b w:val="0"/>
          <w:sz w:val="28"/>
          <w:szCs w:val="28"/>
          <w:shd w:val="clear" w:color="auto" w:fill="FFFFFF"/>
        </w:rPr>
        <w:t xml:space="preserve"> «Собери ребёнка в школу».</w:t>
      </w:r>
    </w:p>
    <w:p w:rsidR="00FA1400" w:rsidRDefault="00FA1400" w:rsidP="00923724">
      <w:pPr>
        <w:shd w:val="clear" w:color="auto" w:fill="FFFFFF"/>
        <w:suppressAutoHyphens w:val="0"/>
        <w:spacing w:after="120"/>
        <w:ind w:firstLine="709"/>
        <w:rPr>
          <w:bCs/>
          <w:sz w:val="28"/>
          <w:szCs w:val="28"/>
          <w:lang w:eastAsia="ru-RU"/>
        </w:rPr>
      </w:pPr>
      <w:r w:rsidRPr="00FA1400">
        <w:rPr>
          <w:b/>
          <w:bCs/>
          <w:sz w:val="28"/>
          <w:szCs w:val="28"/>
          <w:lang w:eastAsia="ru-RU"/>
        </w:rPr>
        <w:t>09 сентября 2022  года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прошла акция в поддержку военнослужащих принимающих участие в спецоперации на Украине.</w:t>
      </w:r>
    </w:p>
    <w:p w:rsidR="00FA1400" w:rsidRPr="00FA1400" w:rsidRDefault="00FA1400" w:rsidP="00923724">
      <w:pPr>
        <w:shd w:val="clear" w:color="auto" w:fill="FFFFFF"/>
        <w:suppressAutoHyphens w:val="0"/>
        <w:spacing w:after="120"/>
        <w:ind w:firstLine="709"/>
        <w:rPr>
          <w:bCs/>
          <w:sz w:val="28"/>
          <w:szCs w:val="28"/>
          <w:lang w:eastAsia="ru-RU"/>
        </w:rPr>
      </w:pPr>
      <w:r w:rsidRPr="00FA1400">
        <w:rPr>
          <w:b/>
          <w:bCs/>
          <w:sz w:val="28"/>
          <w:szCs w:val="28"/>
          <w:lang w:eastAsia="ru-RU"/>
        </w:rPr>
        <w:t xml:space="preserve">23 сентября 2022года 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прошла беседа «Первые проблемы подросткового возраста».</w:t>
      </w:r>
    </w:p>
    <w:p w:rsidR="00AA6FF8" w:rsidRPr="00AA6FF8" w:rsidRDefault="00970708" w:rsidP="00AA6FF8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rStyle w:val="af4"/>
          <w:sz w:val="28"/>
          <w:szCs w:val="28"/>
          <w:shd w:val="clear" w:color="auto" w:fill="FFFFFF"/>
        </w:rPr>
        <w:t>с 18 по 22 октября 2022</w:t>
      </w:r>
      <w:r w:rsidR="00AA6FF8" w:rsidRPr="00AA6FF8">
        <w:rPr>
          <w:rStyle w:val="af4"/>
          <w:sz w:val="28"/>
          <w:szCs w:val="28"/>
          <w:shd w:val="clear" w:color="auto" w:fill="FFFFFF"/>
        </w:rPr>
        <w:t xml:space="preserve"> года</w:t>
      </w:r>
      <w:r w:rsidR="00AA6FF8" w:rsidRPr="00AA6FF8">
        <w:rPr>
          <w:rStyle w:val="af4"/>
          <w:b w:val="0"/>
          <w:sz w:val="28"/>
          <w:szCs w:val="28"/>
          <w:shd w:val="clear" w:color="auto" w:fill="FFFFFF"/>
        </w:rPr>
        <w:t xml:space="preserve"> проводилась комплексная профилактическая операция «Подросток».</w:t>
      </w:r>
    </w:p>
    <w:p w:rsidR="003556D4" w:rsidRPr="00A84CA9" w:rsidRDefault="003556D4" w:rsidP="00436E10">
      <w:pPr>
        <w:ind w:firstLine="709"/>
        <w:jc w:val="both"/>
        <w:rPr>
          <w:sz w:val="28"/>
          <w:szCs w:val="28"/>
        </w:rPr>
      </w:pPr>
    </w:p>
    <w:p w:rsidR="007E0C42" w:rsidRDefault="000430A4" w:rsidP="000430A4">
      <w:pPr>
        <w:ind w:firstLine="709"/>
        <w:jc w:val="center"/>
        <w:rPr>
          <w:b/>
          <w:sz w:val="28"/>
          <w:szCs w:val="28"/>
        </w:rPr>
      </w:pPr>
      <w:r w:rsidRPr="000430A4">
        <w:rPr>
          <w:b/>
          <w:sz w:val="28"/>
          <w:szCs w:val="28"/>
          <w:lang w:val="en-US"/>
        </w:rPr>
        <w:t>III</w:t>
      </w:r>
      <w:r w:rsidRPr="000430A4">
        <w:rPr>
          <w:b/>
          <w:sz w:val="28"/>
          <w:szCs w:val="28"/>
        </w:rPr>
        <w:t xml:space="preserve">. Деятельность по профилактике правонарушений </w:t>
      </w:r>
    </w:p>
    <w:p w:rsidR="000430A4" w:rsidRPr="000430A4" w:rsidRDefault="000430A4" w:rsidP="000430A4">
      <w:pPr>
        <w:spacing w:after="240"/>
        <w:ind w:firstLine="709"/>
        <w:jc w:val="center"/>
        <w:rPr>
          <w:b/>
          <w:sz w:val="28"/>
          <w:szCs w:val="28"/>
        </w:rPr>
      </w:pPr>
      <w:r w:rsidRPr="000430A4">
        <w:rPr>
          <w:b/>
          <w:sz w:val="28"/>
          <w:szCs w:val="28"/>
        </w:rPr>
        <w:t xml:space="preserve">и преступлений </w:t>
      </w:r>
      <w:r w:rsidR="001B1E0A">
        <w:rPr>
          <w:b/>
          <w:sz w:val="28"/>
          <w:szCs w:val="28"/>
        </w:rPr>
        <w:t xml:space="preserve">среди несовершеннолетних </w:t>
      </w:r>
    </w:p>
    <w:p w:rsidR="00763196" w:rsidRPr="001323E1" w:rsidRDefault="00417C6E" w:rsidP="00763196">
      <w:pPr>
        <w:ind w:firstLine="709"/>
        <w:jc w:val="both"/>
        <w:rPr>
          <w:color w:val="000000" w:themeColor="text1"/>
          <w:sz w:val="28"/>
          <w:szCs w:val="28"/>
        </w:rPr>
      </w:pPr>
      <w:r w:rsidRPr="001323E1">
        <w:rPr>
          <w:color w:val="000000" w:themeColor="text1"/>
          <w:sz w:val="28"/>
          <w:szCs w:val="28"/>
        </w:rPr>
        <w:t>За 2022</w:t>
      </w:r>
      <w:r w:rsidR="00763196" w:rsidRPr="001323E1">
        <w:rPr>
          <w:color w:val="000000" w:themeColor="text1"/>
          <w:sz w:val="28"/>
          <w:szCs w:val="28"/>
        </w:rPr>
        <w:t xml:space="preserve"> год несовершеннол</w:t>
      </w:r>
      <w:r w:rsidRPr="001323E1">
        <w:rPr>
          <w:color w:val="000000" w:themeColor="text1"/>
          <w:sz w:val="28"/>
          <w:szCs w:val="28"/>
        </w:rPr>
        <w:t>етними совершено 1 преступление</w:t>
      </w:r>
      <w:r w:rsidR="00763196" w:rsidRPr="001323E1">
        <w:rPr>
          <w:color w:val="000000" w:themeColor="text1"/>
          <w:sz w:val="28"/>
          <w:szCs w:val="28"/>
        </w:rPr>
        <w:t>. В совершени</w:t>
      </w:r>
      <w:r w:rsidRPr="001323E1">
        <w:rPr>
          <w:color w:val="000000" w:themeColor="text1"/>
          <w:sz w:val="28"/>
          <w:szCs w:val="28"/>
        </w:rPr>
        <w:t>и преступлений приняло участие 2</w:t>
      </w:r>
      <w:r w:rsidR="00763196" w:rsidRPr="001323E1">
        <w:rPr>
          <w:color w:val="000000" w:themeColor="text1"/>
          <w:sz w:val="28"/>
          <w:szCs w:val="28"/>
        </w:rPr>
        <w:t xml:space="preserve"> несовершеннолетних. В группе с участием </w:t>
      </w:r>
      <w:r w:rsidRPr="001323E1">
        <w:rPr>
          <w:color w:val="000000" w:themeColor="text1"/>
          <w:sz w:val="28"/>
          <w:szCs w:val="28"/>
        </w:rPr>
        <w:t>только несовершеннолетних в 2022</w:t>
      </w:r>
      <w:r w:rsidR="00763196" w:rsidRPr="001323E1">
        <w:rPr>
          <w:color w:val="000000" w:themeColor="text1"/>
          <w:sz w:val="28"/>
          <w:szCs w:val="28"/>
        </w:rPr>
        <w:t xml:space="preserve"> году преступлений не допущено, в группе с участием взрослых лиц</w:t>
      </w:r>
      <w:r w:rsidRPr="001323E1">
        <w:rPr>
          <w:color w:val="000000" w:themeColor="text1"/>
          <w:sz w:val="28"/>
          <w:szCs w:val="28"/>
        </w:rPr>
        <w:t xml:space="preserve"> преступлений </w:t>
      </w:r>
      <w:r w:rsidR="00763196" w:rsidRPr="001323E1">
        <w:rPr>
          <w:color w:val="000000" w:themeColor="text1"/>
          <w:sz w:val="28"/>
          <w:szCs w:val="28"/>
        </w:rPr>
        <w:t xml:space="preserve"> совершено</w:t>
      </w:r>
      <w:r w:rsidRPr="001323E1">
        <w:rPr>
          <w:color w:val="000000" w:themeColor="text1"/>
          <w:sz w:val="28"/>
          <w:szCs w:val="28"/>
        </w:rPr>
        <w:t xml:space="preserve"> не</w:t>
      </w:r>
      <w:r w:rsidR="00F26DC2">
        <w:rPr>
          <w:color w:val="000000" w:themeColor="text1"/>
          <w:sz w:val="28"/>
          <w:szCs w:val="28"/>
        </w:rPr>
        <w:t xml:space="preserve"> </w:t>
      </w:r>
      <w:r w:rsidRPr="001323E1">
        <w:rPr>
          <w:color w:val="000000" w:themeColor="text1"/>
          <w:sz w:val="28"/>
          <w:szCs w:val="28"/>
        </w:rPr>
        <w:t>было</w:t>
      </w:r>
      <w:r w:rsidR="00763196" w:rsidRPr="001323E1">
        <w:rPr>
          <w:color w:val="000000" w:themeColor="text1"/>
          <w:sz w:val="28"/>
          <w:szCs w:val="28"/>
        </w:rPr>
        <w:t>.</w:t>
      </w:r>
    </w:p>
    <w:p w:rsidR="00763196" w:rsidRPr="001323E1" w:rsidRDefault="00417C6E" w:rsidP="00763196">
      <w:pPr>
        <w:ind w:firstLine="709"/>
        <w:jc w:val="both"/>
        <w:rPr>
          <w:color w:val="000000" w:themeColor="text1"/>
          <w:sz w:val="28"/>
          <w:szCs w:val="28"/>
        </w:rPr>
      </w:pPr>
      <w:r w:rsidRPr="001323E1">
        <w:rPr>
          <w:color w:val="000000" w:themeColor="text1"/>
          <w:sz w:val="28"/>
          <w:szCs w:val="28"/>
        </w:rPr>
        <w:t>За 2022</w:t>
      </w:r>
      <w:r w:rsidR="00763196" w:rsidRPr="001323E1">
        <w:rPr>
          <w:color w:val="000000" w:themeColor="text1"/>
          <w:sz w:val="28"/>
          <w:szCs w:val="28"/>
        </w:rPr>
        <w:t xml:space="preserve"> год сотрудниками ПДН выявлено всег</w:t>
      </w:r>
      <w:r w:rsidR="0087655E" w:rsidRPr="001323E1">
        <w:rPr>
          <w:color w:val="000000" w:themeColor="text1"/>
          <w:sz w:val="28"/>
          <w:szCs w:val="28"/>
        </w:rPr>
        <w:t>о 17 преступлений, из них совер</w:t>
      </w:r>
      <w:r w:rsidR="00763196" w:rsidRPr="001323E1">
        <w:rPr>
          <w:color w:val="000000" w:themeColor="text1"/>
          <w:sz w:val="28"/>
          <w:szCs w:val="28"/>
        </w:rPr>
        <w:t xml:space="preserve">шались </w:t>
      </w:r>
      <w:r w:rsidR="0087655E" w:rsidRPr="001323E1">
        <w:rPr>
          <w:color w:val="000000" w:themeColor="text1"/>
          <w:sz w:val="28"/>
          <w:szCs w:val="28"/>
        </w:rPr>
        <w:t>в отношении несовершеннолетних:</w:t>
      </w:r>
    </w:p>
    <w:p w:rsidR="00763196" w:rsidRPr="0009311F" w:rsidRDefault="0009311F" w:rsidP="00763196">
      <w:pPr>
        <w:ind w:firstLine="709"/>
        <w:jc w:val="both"/>
        <w:rPr>
          <w:sz w:val="28"/>
          <w:szCs w:val="28"/>
        </w:rPr>
      </w:pPr>
      <w:r w:rsidRPr="0009311F">
        <w:rPr>
          <w:sz w:val="28"/>
          <w:szCs w:val="28"/>
        </w:rPr>
        <w:t>1</w:t>
      </w:r>
      <w:r w:rsidR="00763196" w:rsidRPr="0009311F">
        <w:rPr>
          <w:sz w:val="28"/>
          <w:szCs w:val="28"/>
        </w:rPr>
        <w:t xml:space="preserve"> </w:t>
      </w:r>
      <w:r w:rsidRPr="0009311F">
        <w:rPr>
          <w:sz w:val="28"/>
          <w:szCs w:val="28"/>
        </w:rPr>
        <w:t>преступление совершено</w:t>
      </w:r>
      <w:r w:rsidR="0087655E" w:rsidRPr="0009311F">
        <w:rPr>
          <w:sz w:val="28"/>
          <w:szCs w:val="28"/>
        </w:rPr>
        <w:t xml:space="preserve"> против</w:t>
      </w:r>
      <w:r w:rsidR="00763196" w:rsidRPr="0009311F">
        <w:rPr>
          <w:sz w:val="28"/>
          <w:szCs w:val="28"/>
        </w:rPr>
        <w:t xml:space="preserve"> половой </w:t>
      </w:r>
      <w:r w:rsidR="0087655E" w:rsidRPr="0009311F">
        <w:rPr>
          <w:sz w:val="28"/>
          <w:szCs w:val="28"/>
        </w:rPr>
        <w:t>неприкосновенности несовершеннолетних;</w:t>
      </w:r>
    </w:p>
    <w:p w:rsidR="0087655E" w:rsidRPr="001323E1" w:rsidRDefault="001323E1" w:rsidP="00763196">
      <w:pPr>
        <w:ind w:firstLine="709"/>
        <w:jc w:val="both"/>
        <w:rPr>
          <w:color w:val="000000" w:themeColor="text1"/>
          <w:sz w:val="28"/>
          <w:szCs w:val="28"/>
        </w:rPr>
      </w:pPr>
      <w:r w:rsidRPr="001323E1">
        <w:rPr>
          <w:color w:val="000000" w:themeColor="text1"/>
          <w:sz w:val="28"/>
          <w:szCs w:val="28"/>
        </w:rPr>
        <w:t>З</w:t>
      </w:r>
      <w:r w:rsidR="00763196" w:rsidRPr="001323E1">
        <w:rPr>
          <w:color w:val="000000" w:themeColor="text1"/>
          <w:sz w:val="28"/>
          <w:szCs w:val="28"/>
        </w:rPr>
        <w:t xml:space="preserve">а ненадлежащее исполнение обязанностей по воспитанию и содержанию по </w:t>
      </w:r>
      <w:r w:rsidR="0087655E" w:rsidRPr="001323E1">
        <w:rPr>
          <w:color w:val="000000" w:themeColor="text1"/>
          <w:sz w:val="28"/>
          <w:szCs w:val="28"/>
        </w:rPr>
        <w:t>ст. 156  УК РФ</w:t>
      </w:r>
      <w:r w:rsidRPr="001323E1">
        <w:rPr>
          <w:color w:val="000000" w:themeColor="text1"/>
          <w:sz w:val="28"/>
          <w:szCs w:val="28"/>
        </w:rPr>
        <w:t xml:space="preserve"> преступлений не допущено.</w:t>
      </w:r>
    </w:p>
    <w:p w:rsidR="0087655E" w:rsidRPr="001323E1" w:rsidRDefault="001323E1" w:rsidP="007631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="0087655E" w:rsidRPr="001323E1">
        <w:rPr>
          <w:color w:val="000000" w:themeColor="text1"/>
          <w:sz w:val="28"/>
          <w:szCs w:val="28"/>
        </w:rPr>
        <w:t>реступление по ст. 150 ч. 1 УК РФ, за вовлечение несовершеннолетнего в совершение антиобщественных действий, а именно кражи</w:t>
      </w:r>
      <w:r>
        <w:rPr>
          <w:color w:val="000000" w:themeColor="text1"/>
          <w:sz w:val="28"/>
          <w:szCs w:val="28"/>
        </w:rPr>
        <w:t xml:space="preserve"> не допущено</w:t>
      </w:r>
      <w:r w:rsidR="0087655E" w:rsidRPr="001323E1">
        <w:rPr>
          <w:color w:val="000000" w:themeColor="text1"/>
          <w:sz w:val="28"/>
          <w:szCs w:val="28"/>
        </w:rPr>
        <w:t>;</w:t>
      </w:r>
    </w:p>
    <w:p w:rsidR="00763196" w:rsidRPr="001323E1" w:rsidRDefault="001323E1" w:rsidP="0087655E">
      <w:pPr>
        <w:ind w:firstLine="709"/>
        <w:jc w:val="both"/>
        <w:rPr>
          <w:color w:val="000000" w:themeColor="text1"/>
          <w:sz w:val="28"/>
          <w:szCs w:val="28"/>
        </w:rPr>
      </w:pPr>
      <w:r w:rsidRPr="00397285">
        <w:rPr>
          <w:sz w:val="28"/>
          <w:szCs w:val="28"/>
        </w:rPr>
        <w:t>За 2022</w:t>
      </w:r>
      <w:r w:rsidR="00397285" w:rsidRPr="00397285">
        <w:rPr>
          <w:sz w:val="28"/>
          <w:szCs w:val="28"/>
        </w:rPr>
        <w:t xml:space="preserve"> год, выявлено 107</w:t>
      </w:r>
      <w:r w:rsidR="00763196" w:rsidRPr="00397285">
        <w:rPr>
          <w:sz w:val="28"/>
          <w:szCs w:val="28"/>
        </w:rPr>
        <w:t xml:space="preserve"> административных пра</w:t>
      </w:r>
      <w:r w:rsidR="00397285" w:rsidRPr="00397285">
        <w:rPr>
          <w:sz w:val="28"/>
          <w:szCs w:val="28"/>
        </w:rPr>
        <w:t>вонарушений</w:t>
      </w:r>
      <w:r w:rsidR="0087655E" w:rsidRPr="00397285">
        <w:rPr>
          <w:sz w:val="28"/>
          <w:szCs w:val="28"/>
        </w:rPr>
        <w:t xml:space="preserve">. </w:t>
      </w:r>
      <w:r w:rsidR="0087655E" w:rsidRPr="001323E1">
        <w:rPr>
          <w:color w:val="000000" w:themeColor="text1"/>
          <w:sz w:val="28"/>
          <w:szCs w:val="28"/>
        </w:rPr>
        <w:t>Из них привлече</w:t>
      </w:r>
      <w:r w:rsidR="00763196" w:rsidRPr="001323E1">
        <w:rPr>
          <w:color w:val="000000" w:themeColor="text1"/>
          <w:sz w:val="28"/>
          <w:szCs w:val="28"/>
        </w:rPr>
        <w:t>но к административной ответственности родителей</w:t>
      </w:r>
      <w:r w:rsidR="0087655E" w:rsidRPr="001323E1">
        <w:rPr>
          <w:color w:val="000000" w:themeColor="text1"/>
          <w:sz w:val="28"/>
          <w:szCs w:val="28"/>
        </w:rPr>
        <w:t xml:space="preserve"> </w:t>
      </w:r>
      <w:r w:rsidRPr="001323E1">
        <w:rPr>
          <w:color w:val="000000" w:themeColor="text1"/>
          <w:sz w:val="28"/>
          <w:szCs w:val="28"/>
        </w:rPr>
        <w:t>- 80</w:t>
      </w:r>
      <w:r w:rsidR="00763196" w:rsidRPr="001323E1">
        <w:rPr>
          <w:color w:val="000000" w:themeColor="text1"/>
          <w:sz w:val="28"/>
          <w:szCs w:val="28"/>
        </w:rPr>
        <w:t xml:space="preserve">. Снизилось </w:t>
      </w:r>
      <w:r w:rsidR="0087655E" w:rsidRPr="001323E1">
        <w:rPr>
          <w:color w:val="000000" w:themeColor="text1"/>
          <w:sz w:val="28"/>
          <w:szCs w:val="28"/>
        </w:rPr>
        <w:t>количество административных правонарушений</w:t>
      </w:r>
      <w:r w:rsidR="00763196" w:rsidRPr="001323E1">
        <w:rPr>
          <w:color w:val="000000" w:themeColor="text1"/>
          <w:sz w:val="28"/>
          <w:szCs w:val="28"/>
        </w:rPr>
        <w:t>, совершаемых несовершен</w:t>
      </w:r>
      <w:r w:rsidRPr="001323E1">
        <w:rPr>
          <w:color w:val="000000" w:themeColor="text1"/>
          <w:sz w:val="28"/>
          <w:szCs w:val="28"/>
        </w:rPr>
        <w:t>нолетними, так за 2022</w:t>
      </w:r>
      <w:r w:rsidR="0087655E" w:rsidRPr="001323E1">
        <w:rPr>
          <w:color w:val="000000" w:themeColor="text1"/>
          <w:sz w:val="28"/>
          <w:szCs w:val="28"/>
        </w:rPr>
        <w:t xml:space="preserve"> год несо</w:t>
      </w:r>
      <w:r w:rsidR="00763196" w:rsidRPr="001323E1">
        <w:rPr>
          <w:color w:val="000000" w:themeColor="text1"/>
          <w:sz w:val="28"/>
          <w:szCs w:val="28"/>
        </w:rPr>
        <w:t>вершен</w:t>
      </w:r>
      <w:r w:rsidRPr="001323E1">
        <w:rPr>
          <w:color w:val="000000" w:themeColor="text1"/>
          <w:sz w:val="28"/>
          <w:szCs w:val="28"/>
        </w:rPr>
        <w:t>нолетними совершено 13</w:t>
      </w:r>
      <w:r>
        <w:rPr>
          <w:color w:val="000000" w:themeColor="text1"/>
          <w:sz w:val="28"/>
          <w:szCs w:val="28"/>
        </w:rPr>
        <w:t xml:space="preserve"> правонарушени</w:t>
      </w:r>
      <w:r w:rsidRPr="001323E1">
        <w:rPr>
          <w:color w:val="000000" w:themeColor="text1"/>
          <w:sz w:val="28"/>
          <w:szCs w:val="28"/>
        </w:rPr>
        <w:t>й.</w:t>
      </w:r>
      <w:r w:rsidR="00763196" w:rsidRPr="001323E1">
        <w:rPr>
          <w:color w:val="000000" w:themeColor="text1"/>
          <w:sz w:val="28"/>
          <w:szCs w:val="28"/>
        </w:rPr>
        <w:t xml:space="preserve"> Большая часть правона</w:t>
      </w:r>
      <w:r w:rsidR="0087655E" w:rsidRPr="001323E1">
        <w:rPr>
          <w:color w:val="000000" w:themeColor="text1"/>
          <w:sz w:val="28"/>
          <w:szCs w:val="28"/>
        </w:rPr>
        <w:t xml:space="preserve">рушений </w:t>
      </w:r>
      <w:proofErr w:type="gramStart"/>
      <w:r w:rsidR="0087655E" w:rsidRPr="001323E1">
        <w:rPr>
          <w:color w:val="000000" w:themeColor="text1"/>
          <w:sz w:val="28"/>
          <w:szCs w:val="28"/>
        </w:rPr>
        <w:t>связаны</w:t>
      </w:r>
      <w:proofErr w:type="gramEnd"/>
      <w:r w:rsidR="0087655E" w:rsidRPr="001323E1">
        <w:rPr>
          <w:color w:val="000000" w:themeColor="text1"/>
          <w:sz w:val="28"/>
          <w:szCs w:val="28"/>
        </w:rPr>
        <w:t xml:space="preserve"> с курением и потреблением алкоголя подростками. </w:t>
      </w:r>
      <w:r w:rsidR="00763196" w:rsidRPr="001323E1">
        <w:rPr>
          <w:color w:val="000000" w:themeColor="text1"/>
          <w:sz w:val="28"/>
          <w:szCs w:val="28"/>
        </w:rPr>
        <w:t>На уровне прошло</w:t>
      </w:r>
      <w:r w:rsidR="0087655E" w:rsidRPr="001323E1">
        <w:rPr>
          <w:color w:val="000000" w:themeColor="text1"/>
          <w:sz w:val="28"/>
          <w:szCs w:val="28"/>
        </w:rPr>
        <w:t>го года остается количество преступности,</w:t>
      </w:r>
    </w:p>
    <w:p w:rsidR="00763196" w:rsidRPr="001323E1" w:rsidRDefault="00763196" w:rsidP="0087655E">
      <w:pPr>
        <w:jc w:val="both"/>
        <w:rPr>
          <w:color w:val="000000" w:themeColor="text1"/>
          <w:sz w:val="28"/>
          <w:szCs w:val="28"/>
        </w:rPr>
      </w:pPr>
      <w:proofErr w:type="gramStart"/>
      <w:r w:rsidRPr="001323E1">
        <w:rPr>
          <w:color w:val="000000" w:themeColor="text1"/>
          <w:sz w:val="28"/>
          <w:szCs w:val="28"/>
        </w:rPr>
        <w:t>совершенных</w:t>
      </w:r>
      <w:proofErr w:type="gramEnd"/>
      <w:r w:rsidRPr="001323E1">
        <w:rPr>
          <w:color w:val="000000" w:themeColor="text1"/>
          <w:sz w:val="28"/>
          <w:szCs w:val="28"/>
        </w:rPr>
        <w:t xml:space="preserve"> несовершеннолетними, до до</w:t>
      </w:r>
      <w:r w:rsidR="0087655E" w:rsidRPr="001323E1">
        <w:rPr>
          <w:color w:val="000000" w:themeColor="text1"/>
          <w:sz w:val="28"/>
          <w:szCs w:val="28"/>
        </w:rPr>
        <w:t>стижениями ими возраста уголовной</w:t>
      </w:r>
      <w:r w:rsidRPr="001323E1">
        <w:rPr>
          <w:color w:val="000000" w:themeColor="text1"/>
          <w:sz w:val="28"/>
          <w:szCs w:val="28"/>
        </w:rPr>
        <w:t xml:space="preserve"> ответственности,</w:t>
      </w:r>
      <w:r w:rsidR="001323E1">
        <w:rPr>
          <w:color w:val="000000" w:themeColor="text1"/>
          <w:sz w:val="28"/>
          <w:szCs w:val="28"/>
        </w:rPr>
        <w:t xml:space="preserve"> 2022</w:t>
      </w:r>
      <w:r w:rsidR="0087655E" w:rsidRPr="001323E1">
        <w:rPr>
          <w:color w:val="000000" w:themeColor="text1"/>
          <w:sz w:val="28"/>
          <w:szCs w:val="28"/>
        </w:rPr>
        <w:t>- 1 прест</w:t>
      </w:r>
      <w:r w:rsidR="001323E1">
        <w:rPr>
          <w:color w:val="000000" w:themeColor="text1"/>
          <w:sz w:val="28"/>
          <w:szCs w:val="28"/>
        </w:rPr>
        <w:t>упление</w:t>
      </w:r>
      <w:r w:rsidR="0087655E" w:rsidRPr="001323E1">
        <w:rPr>
          <w:color w:val="000000" w:themeColor="text1"/>
          <w:sz w:val="28"/>
          <w:szCs w:val="28"/>
        </w:rPr>
        <w:t>, совершенное 2 подростками</w:t>
      </w:r>
      <w:r w:rsidR="001323E1">
        <w:rPr>
          <w:color w:val="000000" w:themeColor="text1"/>
          <w:sz w:val="28"/>
          <w:szCs w:val="28"/>
        </w:rPr>
        <w:t>.</w:t>
      </w:r>
    </w:p>
    <w:p w:rsidR="00FF6CD2" w:rsidRPr="001323E1" w:rsidRDefault="001323E1" w:rsidP="00763196">
      <w:pPr>
        <w:ind w:firstLine="709"/>
        <w:jc w:val="both"/>
        <w:rPr>
          <w:color w:val="000000" w:themeColor="text1"/>
          <w:sz w:val="28"/>
          <w:szCs w:val="28"/>
        </w:rPr>
      </w:pPr>
      <w:r w:rsidRPr="001323E1">
        <w:rPr>
          <w:color w:val="000000" w:themeColor="text1"/>
          <w:sz w:val="28"/>
          <w:szCs w:val="28"/>
        </w:rPr>
        <w:t>На учете в ПДН ОП состоит 13</w:t>
      </w:r>
      <w:r w:rsidR="00763196" w:rsidRPr="001323E1">
        <w:rPr>
          <w:color w:val="000000" w:themeColor="text1"/>
          <w:sz w:val="28"/>
          <w:szCs w:val="28"/>
        </w:rPr>
        <w:t xml:space="preserve"> подростков, основная категория</w:t>
      </w:r>
      <w:r w:rsidR="0087655E" w:rsidRPr="001323E1">
        <w:rPr>
          <w:color w:val="000000" w:themeColor="text1"/>
          <w:sz w:val="28"/>
          <w:szCs w:val="28"/>
        </w:rPr>
        <w:t xml:space="preserve"> </w:t>
      </w:r>
      <w:r w:rsidR="00763196" w:rsidRPr="001323E1">
        <w:rPr>
          <w:color w:val="000000" w:themeColor="text1"/>
          <w:sz w:val="28"/>
          <w:szCs w:val="28"/>
        </w:rPr>
        <w:t>- это учащиеся шк</w:t>
      </w:r>
      <w:r w:rsidR="0087655E" w:rsidRPr="001323E1">
        <w:rPr>
          <w:color w:val="000000" w:themeColor="text1"/>
          <w:sz w:val="28"/>
          <w:szCs w:val="28"/>
        </w:rPr>
        <w:t>ол, в возрасте 12-</w:t>
      </w:r>
      <w:r w:rsidR="00763196" w:rsidRPr="001323E1">
        <w:rPr>
          <w:color w:val="000000" w:themeColor="text1"/>
          <w:sz w:val="28"/>
          <w:szCs w:val="28"/>
        </w:rPr>
        <w:t>15 лет. Родителей состоит на уч</w:t>
      </w:r>
      <w:r w:rsidRPr="001323E1">
        <w:rPr>
          <w:color w:val="000000" w:themeColor="text1"/>
          <w:sz w:val="28"/>
          <w:szCs w:val="28"/>
        </w:rPr>
        <w:t>ете в ПДН ОП - 13</w:t>
      </w:r>
      <w:r>
        <w:rPr>
          <w:color w:val="000000" w:themeColor="text1"/>
          <w:sz w:val="28"/>
          <w:szCs w:val="28"/>
        </w:rPr>
        <w:t xml:space="preserve"> челове</w:t>
      </w:r>
      <w:r w:rsidRPr="001323E1">
        <w:rPr>
          <w:color w:val="000000" w:themeColor="text1"/>
          <w:sz w:val="28"/>
          <w:szCs w:val="28"/>
        </w:rPr>
        <w:t>к</w:t>
      </w:r>
      <w:r w:rsidR="00302EEA" w:rsidRPr="001323E1">
        <w:rPr>
          <w:color w:val="000000" w:themeColor="text1"/>
          <w:sz w:val="28"/>
          <w:szCs w:val="28"/>
        </w:rPr>
        <w:t>. Всего за 2022</w:t>
      </w:r>
      <w:r w:rsidR="00763196" w:rsidRPr="001323E1">
        <w:rPr>
          <w:color w:val="000000" w:themeColor="text1"/>
          <w:sz w:val="28"/>
          <w:szCs w:val="28"/>
        </w:rPr>
        <w:t xml:space="preserve"> г</w:t>
      </w:r>
      <w:r w:rsidR="0087655E" w:rsidRPr="001323E1">
        <w:rPr>
          <w:color w:val="000000" w:themeColor="text1"/>
          <w:sz w:val="28"/>
          <w:szCs w:val="28"/>
        </w:rPr>
        <w:t>од выявлено и поставлено на учет</w:t>
      </w:r>
      <w:r w:rsidRPr="001323E1">
        <w:rPr>
          <w:color w:val="000000" w:themeColor="text1"/>
          <w:sz w:val="28"/>
          <w:szCs w:val="28"/>
        </w:rPr>
        <w:t xml:space="preserve"> 12</w:t>
      </w:r>
      <w:r w:rsidR="00763196" w:rsidRPr="001323E1">
        <w:rPr>
          <w:color w:val="000000" w:themeColor="text1"/>
          <w:sz w:val="28"/>
          <w:szCs w:val="28"/>
        </w:rPr>
        <w:t xml:space="preserve"> </w:t>
      </w:r>
      <w:r w:rsidR="0087655E" w:rsidRPr="001323E1">
        <w:rPr>
          <w:color w:val="000000" w:themeColor="text1"/>
          <w:sz w:val="28"/>
          <w:szCs w:val="28"/>
        </w:rPr>
        <w:t xml:space="preserve">несовершеннолетних </w:t>
      </w:r>
      <w:r w:rsidRPr="001323E1">
        <w:rPr>
          <w:color w:val="000000" w:themeColor="text1"/>
          <w:sz w:val="28"/>
          <w:szCs w:val="28"/>
        </w:rPr>
        <w:t xml:space="preserve">и </w:t>
      </w:r>
      <w:r w:rsidR="00763196" w:rsidRPr="001323E1">
        <w:rPr>
          <w:color w:val="000000" w:themeColor="text1"/>
          <w:sz w:val="28"/>
          <w:szCs w:val="28"/>
        </w:rPr>
        <w:t>4 родителей, данный показатель находится на уров</w:t>
      </w:r>
      <w:r w:rsidR="00302EEA" w:rsidRPr="001323E1">
        <w:rPr>
          <w:color w:val="000000" w:themeColor="text1"/>
          <w:sz w:val="28"/>
          <w:szCs w:val="28"/>
        </w:rPr>
        <w:t>не прошлого 2021</w:t>
      </w:r>
      <w:r w:rsidR="0087655E" w:rsidRPr="001323E1">
        <w:rPr>
          <w:color w:val="000000" w:themeColor="text1"/>
          <w:sz w:val="28"/>
          <w:szCs w:val="28"/>
        </w:rPr>
        <w:t xml:space="preserve"> года</w:t>
      </w:r>
      <w:r w:rsidR="00302EEA" w:rsidRPr="001323E1">
        <w:rPr>
          <w:color w:val="000000" w:themeColor="text1"/>
          <w:sz w:val="28"/>
          <w:szCs w:val="28"/>
        </w:rPr>
        <w:t>, 1</w:t>
      </w:r>
      <w:r w:rsidR="0087655E" w:rsidRPr="001323E1">
        <w:rPr>
          <w:color w:val="000000" w:themeColor="text1"/>
          <w:sz w:val="28"/>
          <w:szCs w:val="28"/>
        </w:rPr>
        <w:t xml:space="preserve"> несовершеннолет</w:t>
      </w:r>
      <w:r w:rsidR="00302EEA" w:rsidRPr="001323E1">
        <w:rPr>
          <w:color w:val="000000" w:themeColor="text1"/>
          <w:sz w:val="28"/>
          <w:szCs w:val="28"/>
        </w:rPr>
        <w:t>ний</w:t>
      </w:r>
      <w:r w:rsidR="00763196" w:rsidRPr="001323E1">
        <w:rPr>
          <w:color w:val="000000" w:themeColor="text1"/>
          <w:sz w:val="28"/>
          <w:szCs w:val="28"/>
        </w:rPr>
        <w:t xml:space="preserve"> за совершение административного правонарушения помещено в ЦВСНП.</w:t>
      </w:r>
    </w:p>
    <w:p w:rsidR="006A55A3" w:rsidRPr="00302EEA" w:rsidRDefault="006A55A3" w:rsidP="006A55A3">
      <w:pPr>
        <w:ind w:firstLine="709"/>
        <w:jc w:val="both"/>
        <w:rPr>
          <w:sz w:val="28"/>
          <w:szCs w:val="28"/>
        </w:rPr>
      </w:pPr>
      <w:r w:rsidRPr="00417C6E">
        <w:rPr>
          <w:sz w:val="28"/>
          <w:szCs w:val="28"/>
        </w:rPr>
        <w:t>На территории района проведено 4 оперативно</w:t>
      </w:r>
      <w:r w:rsidR="00AA5C1D" w:rsidRPr="00417C6E">
        <w:rPr>
          <w:sz w:val="28"/>
          <w:szCs w:val="28"/>
        </w:rPr>
        <w:t xml:space="preserve"> </w:t>
      </w:r>
      <w:r w:rsidRPr="00417C6E">
        <w:rPr>
          <w:sz w:val="28"/>
          <w:szCs w:val="28"/>
        </w:rPr>
        <w:t xml:space="preserve">- профилактических мероприятия «Твой выбор», «Семья», «Защита», «Подросток». В </w:t>
      </w:r>
      <w:proofErr w:type="gramStart"/>
      <w:r w:rsidRPr="00417C6E">
        <w:rPr>
          <w:sz w:val="28"/>
          <w:szCs w:val="28"/>
        </w:rPr>
        <w:t>указанных</w:t>
      </w:r>
      <w:proofErr w:type="gramEnd"/>
      <w:r w:rsidRPr="00417C6E">
        <w:rPr>
          <w:sz w:val="28"/>
          <w:szCs w:val="28"/>
        </w:rPr>
        <w:t xml:space="preserve"> ОПМ приняли участия все органы системы профилактики района.</w:t>
      </w:r>
      <w:r w:rsidR="00302EEA">
        <w:rPr>
          <w:color w:val="FF0000"/>
          <w:sz w:val="28"/>
          <w:szCs w:val="28"/>
        </w:rPr>
        <w:t xml:space="preserve"> </w:t>
      </w:r>
      <w:r w:rsidR="00302EEA" w:rsidRPr="00302EEA">
        <w:rPr>
          <w:sz w:val="28"/>
          <w:szCs w:val="28"/>
        </w:rPr>
        <w:t>Всего за 2022 год проведено 61 профилактическая лекция</w:t>
      </w:r>
      <w:r w:rsidRPr="00302EEA">
        <w:rPr>
          <w:sz w:val="28"/>
          <w:szCs w:val="28"/>
        </w:rPr>
        <w:t xml:space="preserve"> в образовательных организациях, из них 4 в период оздоровительных летних площадок.</w:t>
      </w:r>
    </w:p>
    <w:p w:rsidR="006A55A3" w:rsidRPr="00AA5C1D" w:rsidRDefault="006A55A3" w:rsidP="006A55A3">
      <w:pPr>
        <w:ind w:firstLine="709"/>
        <w:jc w:val="both"/>
        <w:rPr>
          <w:color w:val="FF0000"/>
          <w:sz w:val="28"/>
          <w:szCs w:val="28"/>
        </w:rPr>
      </w:pPr>
      <w:r w:rsidRPr="00417C6E">
        <w:rPr>
          <w:sz w:val="28"/>
          <w:szCs w:val="28"/>
        </w:rPr>
        <w:t>Орга</w:t>
      </w:r>
      <w:r w:rsidR="00AA5C1D" w:rsidRPr="00417C6E">
        <w:rPr>
          <w:sz w:val="28"/>
          <w:szCs w:val="28"/>
        </w:rPr>
        <w:t>низовано тесное взаимодействие с</w:t>
      </w:r>
      <w:r w:rsidRPr="00417C6E">
        <w:rPr>
          <w:sz w:val="28"/>
          <w:szCs w:val="28"/>
        </w:rPr>
        <w:t xml:space="preserve"> Администрацией Духовщинского района, на предмет размещения на интернет- </w:t>
      </w:r>
      <w:proofErr w:type="gramStart"/>
      <w:r w:rsidRPr="00417C6E">
        <w:rPr>
          <w:sz w:val="28"/>
          <w:szCs w:val="28"/>
        </w:rPr>
        <w:t>сайте</w:t>
      </w:r>
      <w:proofErr w:type="gramEnd"/>
      <w:r w:rsidRPr="00417C6E">
        <w:rPr>
          <w:sz w:val="28"/>
          <w:szCs w:val="28"/>
        </w:rPr>
        <w:t xml:space="preserve"> информации правового характера, в</w:t>
      </w:r>
      <w:r w:rsidR="00417C6E">
        <w:rPr>
          <w:sz w:val="28"/>
          <w:szCs w:val="28"/>
        </w:rPr>
        <w:t>сего за 2022</w:t>
      </w:r>
      <w:r w:rsidRPr="00417C6E">
        <w:rPr>
          <w:sz w:val="28"/>
          <w:szCs w:val="28"/>
        </w:rPr>
        <w:t xml:space="preserve"> год по инициативе отделения полиции, осуществлено 17 публикаций. </w:t>
      </w:r>
      <w:r w:rsidRPr="001323E1">
        <w:rPr>
          <w:color w:val="000000" w:themeColor="text1"/>
          <w:sz w:val="28"/>
          <w:szCs w:val="28"/>
        </w:rPr>
        <w:t xml:space="preserve">Сотрудниками ПДН проведено более 200 профилактических бесед с гражданами, в </w:t>
      </w:r>
      <w:r w:rsidRPr="00417C6E">
        <w:rPr>
          <w:sz w:val="28"/>
          <w:szCs w:val="28"/>
        </w:rPr>
        <w:t>том числе и с лицами, состоящими на профилактическом учете в ПДН, на предмет предотвращения детской преступности, безнадзорности и беспризорности и семейного неблагополучия</w:t>
      </w:r>
      <w:r w:rsidRPr="00AA5C1D">
        <w:rPr>
          <w:color w:val="FF0000"/>
          <w:sz w:val="28"/>
          <w:szCs w:val="28"/>
        </w:rPr>
        <w:t>.</w:t>
      </w:r>
    </w:p>
    <w:p w:rsidR="006A55A3" w:rsidRPr="00AA5C1D" w:rsidRDefault="006A55A3" w:rsidP="006A55A3">
      <w:pPr>
        <w:ind w:firstLine="709"/>
        <w:jc w:val="both"/>
        <w:rPr>
          <w:sz w:val="28"/>
          <w:szCs w:val="28"/>
        </w:rPr>
      </w:pPr>
      <w:r w:rsidRPr="00AA5C1D">
        <w:rPr>
          <w:sz w:val="28"/>
          <w:szCs w:val="28"/>
        </w:rPr>
        <w:t xml:space="preserve">В целях активизации работы по предупреждению безнадзорности и подростковой преступности, выявления родителей, жестоко обращающихся с несовершеннолетними и вовлекающих их в совершение противоправных действий, предупреждения групповых правонарушений несовершеннолетних, выявления подростковых группировок с антиобщественной направленностью, повышения эффективности работы по предупреждению преступности и пресечения потребления наркотических средств, психотропных веществ и спиртных напитков среди несовершеннолетних, продолжают </w:t>
      </w:r>
      <w:proofErr w:type="gramStart"/>
      <w:r w:rsidRPr="00AA5C1D">
        <w:rPr>
          <w:sz w:val="28"/>
          <w:szCs w:val="28"/>
        </w:rPr>
        <w:t>проводится</w:t>
      </w:r>
      <w:proofErr w:type="gramEnd"/>
      <w:r w:rsidRPr="00AA5C1D">
        <w:rPr>
          <w:sz w:val="28"/>
          <w:szCs w:val="28"/>
        </w:rPr>
        <w:t xml:space="preserve"> профилактические мероприятия. Организовано взаимодействие с ВВПОД «</w:t>
      </w:r>
      <w:proofErr w:type="spellStart"/>
      <w:r w:rsidRPr="00AA5C1D">
        <w:rPr>
          <w:sz w:val="28"/>
          <w:szCs w:val="28"/>
        </w:rPr>
        <w:t>Юнармия</w:t>
      </w:r>
      <w:proofErr w:type="spellEnd"/>
      <w:r w:rsidRPr="00AA5C1D">
        <w:rPr>
          <w:sz w:val="28"/>
          <w:szCs w:val="28"/>
        </w:rPr>
        <w:t xml:space="preserve">», с целью вовлечения подростков, склонных к </w:t>
      </w:r>
      <w:proofErr w:type="spellStart"/>
      <w:r w:rsidRPr="00AA5C1D">
        <w:rPr>
          <w:sz w:val="28"/>
          <w:szCs w:val="28"/>
        </w:rPr>
        <w:t>девиантному</w:t>
      </w:r>
      <w:proofErr w:type="spellEnd"/>
      <w:r w:rsidRPr="00AA5C1D">
        <w:rPr>
          <w:sz w:val="28"/>
          <w:szCs w:val="28"/>
        </w:rPr>
        <w:t xml:space="preserve"> поведению, в деятельность юнармейского движения, организации их досуга, воспитания чувства патриотизма и нравственности. Организовано взаимодействие со всеми органами профилактики и главами сельских поселений, направленные на выявления неблагополучных семей, а также семей, дети в которых, склонны к </w:t>
      </w:r>
      <w:proofErr w:type="spellStart"/>
      <w:r w:rsidRPr="00AA5C1D">
        <w:rPr>
          <w:sz w:val="28"/>
          <w:szCs w:val="28"/>
        </w:rPr>
        <w:t>девиантному</w:t>
      </w:r>
      <w:proofErr w:type="spellEnd"/>
      <w:r w:rsidRPr="00AA5C1D">
        <w:rPr>
          <w:sz w:val="28"/>
          <w:szCs w:val="28"/>
        </w:rPr>
        <w:t xml:space="preserve"> поведению. Ежемесячно в образовательных организациях района проводятся профилактические лекции на правовую тему. С целью раннего предупреждения подростковой преступности, регулярно проводятся беседы с подростками, склонными к противоправным поступкам, имеющим неудовлетворительную характеристику. Проводятся </w:t>
      </w:r>
      <w:r w:rsidRPr="00AA5C1D">
        <w:rPr>
          <w:sz w:val="28"/>
          <w:szCs w:val="28"/>
        </w:rPr>
        <w:lastRenderedPageBreak/>
        <w:t>еженедельно в выходные дни рейдовые мероприятия в вечернее время, с целью выявления несовершеннолетних посещающих увеселительные заведения.</w:t>
      </w:r>
    </w:p>
    <w:p w:rsidR="006A55A3" w:rsidRPr="00AA5C1D" w:rsidRDefault="006A55A3" w:rsidP="006A55A3">
      <w:pPr>
        <w:ind w:firstLine="709"/>
        <w:jc w:val="both"/>
        <w:rPr>
          <w:sz w:val="28"/>
          <w:szCs w:val="28"/>
        </w:rPr>
      </w:pPr>
      <w:r w:rsidRPr="00AA5C1D">
        <w:rPr>
          <w:sz w:val="28"/>
          <w:szCs w:val="28"/>
        </w:rPr>
        <w:t xml:space="preserve">Одной из причин совершения правонарушений и преступлений подростками в первую очередь является ослабленный контроль со стороны их законных представителей, в </w:t>
      </w:r>
      <w:proofErr w:type="gramStart"/>
      <w:r w:rsidRPr="00AA5C1D">
        <w:rPr>
          <w:sz w:val="28"/>
          <w:szCs w:val="28"/>
        </w:rPr>
        <w:t>связи</w:t>
      </w:r>
      <w:proofErr w:type="gramEnd"/>
      <w:r w:rsidRPr="00AA5C1D">
        <w:rPr>
          <w:sz w:val="28"/>
          <w:szCs w:val="28"/>
        </w:rPr>
        <w:t xml:space="preserve"> с чем проверяются неблагополучные семьи, где родители состоят на профилактическом учете, злоупотребляющие спиртными напитками. По результатам проведенного анализа наблюдается положительная динамика, в деятельности всех органов системы профилактики, в том числе и отделения полиции по линии несовершеннолетних.</w:t>
      </w:r>
    </w:p>
    <w:p w:rsidR="006A55A3" w:rsidRDefault="006A55A3" w:rsidP="006A55A3">
      <w:pPr>
        <w:ind w:firstLine="709"/>
        <w:jc w:val="both"/>
        <w:rPr>
          <w:sz w:val="28"/>
          <w:szCs w:val="28"/>
        </w:rPr>
      </w:pPr>
    </w:p>
    <w:p w:rsidR="002F6810" w:rsidRPr="00EC5919" w:rsidRDefault="00EC5919" w:rsidP="004D0CD2">
      <w:pPr>
        <w:ind w:firstLine="709"/>
        <w:jc w:val="center"/>
        <w:rPr>
          <w:b/>
          <w:sz w:val="28"/>
          <w:szCs w:val="28"/>
        </w:rPr>
      </w:pPr>
      <w:r w:rsidRPr="00EC5919">
        <w:rPr>
          <w:b/>
          <w:sz w:val="28"/>
          <w:szCs w:val="28"/>
          <w:lang w:val="en-US"/>
        </w:rPr>
        <w:t>IV</w:t>
      </w:r>
      <w:r w:rsidRPr="00EC5919">
        <w:rPr>
          <w:b/>
          <w:sz w:val="28"/>
          <w:szCs w:val="28"/>
        </w:rPr>
        <w:t xml:space="preserve">. </w:t>
      </w:r>
      <w:r w:rsidR="006C59D5" w:rsidRPr="00EC5919">
        <w:rPr>
          <w:b/>
          <w:sz w:val="28"/>
          <w:szCs w:val="28"/>
        </w:rPr>
        <w:t>Деятельность по профилактике семейного неблагополучия</w:t>
      </w:r>
    </w:p>
    <w:p w:rsidR="002F6810" w:rsidRPr="00EC5919" w:rsidRDefault="002F6810" w:rsidP="00EC5919">
      <w:pPr>
        <w:ind w:firstLine="709"/>
        <w:jc w:val="center"/>
        <w:rPr>
          <w:b/>
          <w:sz w:val="28"/>
          <w:szCs w:val="28"/>
        </w:rPr>
      </w:pPr>
    </w:p>
    <w:p w:rsidR="00415C8F" w:rsidRPr="00A56F1F" w:rsidRDefault="00415C8F" w:rsidP="00415C8F">
      <w:pPr>
        <w:ind w:firstLine="709"/>
        <w:jc w:val="both"/>
        <w:rPr>
          <w:sz w:val="28"/>
          <w:szCs w:val="28"/>
        </w:rPr>
      </w:pPr>
      <w:r w:rsidRPr="00A56F1F">
        <w:rPr>
          <w:sz w:val="28"/>
          <w:szCs w:val="28"/>
        </w:rPr>
        <w:t xml:space="preserve"> В соответствии  с  требованиями ФЗ от 24.06.1999 года  № 120-ФЗ «Об основах  системы  профилактики  безнадзорности и правонарушений среди несовершеннолетних» большое внимание в работе комиссии уделяется отработке механизма взаимодействия между представителями органов системы профилактики, в связи, с чем налажена тесная взаимосвязь с представителями всех организаций, входящих в систему профилактики района. </w:t>
      </w:r>
    </w:p>
    <w:p w:rsidR="005D04FA" w:rsidRPr="00456944" w:rsidRDefault="00415C8F" w:rsidP="005D04FA">
      <w:pPr>
        <w:pStyle w:val="aa"/>
        <w:spacing w:after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A56F1F">
        <w:rPr>
          <w:sz w:val="28"/>
          <w:szCs w:val="28"/>
        </w:rPr>
        <w:t>Комиссией сформирована система учета семей, находящихся в социально опасном положени</w:t>
      </w:r>
      <w:r w:rsidR="005D04FA">
        <w:rPr>
          <w:sz w:val="28"/>
          <w:szCs w:val="28"/>
        </w:rPr>
        <w:t xml:space="preserve">и. </w:t>
      </w:r>
      <w:r w:rsidR="005D04FA" w:rsidRPr="0075599A">
        <w:rPr>
          <w:color w:val="2C2C2C"/>
          <w:spacing w:val="6"/>
          <w:sz w:val="28"/>
          <w:szCs w:val="28"/>
        </w:rPr>
        <w:t>Формирование единого учета семей, находящихся в социально опасном положении, возложено на сектор опеки и попечительства отдела образования.</w:t>
      </w:r>
      <w:r w:rsidR="00343E2D">
        <w:rPr>
          <w:color w:val="2C2C2C"/>
          <w:spacing w:val="6"/>
          <w:sz w:val="28"/>
          <w:szCs w:val="28"/>
        </w:rPr>
        <w:t xml:space="preserve"> </w:t>
      </w:r>
      <w:r w:rsidR="00AA5C1D" w:rsidRPr="00302EEA">
        <w:rPr>
          <w:spacing w:val="6"/>
          <w:sz w:val="28"/>
          <w:szCs w:val="28"/>
        </w:rPr>
        <w:t>На 01.01.2023</w:t>
      </w:r>
      <w:r w:rsidR="005D04FA" w:rsidRPr="00302EEA">
        <w:rPr>
          <w:spacing w:val="6"/>
          <w:sz w:val="28"/>
          <w:szCs w:val="28"/>
        </w:rPr>
        <w:t xml:space="preserve"> года таких семей на учете </w:t>
      </w:r>
      <w:r w:rsidR="00302EEA" w:rsidRPr="00302EEA">
        <w:rPr>
          <w:spacing w:val="6"/>
          <w:sz w:val="28"/>
          <w:szCs w:val="28"/>
        </w:rPr>
        <w:t>3</w:t>
      </w:r>
      <w:r w:rsidR="005D04FA" w:rsidRPr="00302EEA">
        <w:rPr>
          <w:spacing w:val="6"/>
          <w:sz w:val="28"/>
          <w:szCs w:val="28"/>
        </w:rPr>
        <w:t xml:space="preserve">, </w:t>
      </w:r>
      <w:r w:rsidR="005D04FA" w:rsidRPr="00EE6366">
        <w:rPr>
          <w:color w:val="2C2C2C"/>
          <w:spacing w:val="6"/>
          <w:sz w:val="28"/>
          <w:szCs w:val="28"/>
        </w:rPr>
        <w:t xml:space="preserve">в них воспитываются </w:t>
      </w:r>
      <w:r w:rsidR="00302EEA">
        <w:rPr>
          <w:color w:val="2C2C2C"/>
          <w:spacing w:val="6"/>
          <w:sz w:val="28"/>
          <w:szCs w:val="28"/>
        </w:rPr>
        <w:t>7</w:t>
      </w:r>
      <w:r w:rsidR="005D04FA" w:rsidRPr="00EE6366">
        <w:rPr>
          <w:color w:val="2C2C2C"/>
          <w:spacing w:val="6"/>
          <w:sz w:val="28"/>
          <w:szCs w:val="28"/>
        </w:rPr>
        <w:t xml:space="preserve"> </w:t>
      </w:r>
      <w:r w:rsidR="003E03BF">
        <w:rPr>
          <w:color w:val="2C2C2C"/>
          <w:spacing w:val="6"/>
          <w:sz w:val="28"/>
          <w:szCs w:val="28"/>
        </w:rPr>
        <w:t>детей</w:t>
      </w:r>
      <w:r w:rsidR="00343E2D">
        <w:rPr>
          <w:color w:val="2C2C2C"/>
          <w:spacing w:val="6"/>
          <w:sz w:val="28"/>
          <w:szCs w:val="28"/>
        </w:rPr>
        <w:t>.</w:t>
      </w:r>
      <w:r w:rsidR="005D04FA" w:rsidRPr="00EE6366">
        <w:rPr>
          <w:color w:val="2C2C2C"/>
          <w:spacing w:val="6"/>
          <w:sz w:val="28"/>
          <w:szCs w:val="28"/>
        </w:rPr>
        <w:t xml:space="preserve"> </w:t>
      </w:r>
      <w:r w:rsidR="005D04FA">
        <w:rPr>
          <w:color w:val="000000"/>
          <w:sz w:val="28"/>
          <w:szCs w:val="28"/>
        </w:rPr>
        <w:t xml:space="preserve">Исходя из опыта работы, специалисты системы профилактики  считают, что чем раньше начинается работа с семьей, которой необходима помощь для выхода из трудной жизненной ситуации, тем больше гарантий, что семья сохранится,  и дети останутся в кровной семье.  </w:t>
      </w:r>
      <w:r w:rsidR="005D04FA" w:rsidRPr="00EE6366">
        <w:rPr>
          <w:color w:val="2C2C2C"/>
          <w:sz w:val="28"/>
          <w:szCs w:val="28"/>
        </w:rPr>
        <w:t xml:space="preserve">На каждую </w:t>
      </w:r>
      <w:r w:rsidR="005D04FA">
        <w:rPr>
          <w:color w:val="2C2C2C"/>
          <w:sz w:val="28"/>
          <w:szCs w:val="28"/>
        </w:rPr>
        <w:t xml:space="preserve">семью, поставленную на единый учет семей, находящихся в социально-опасном положении, заведено личное дело, </w:t>
      </w:r>
      <w:r w:rsidR="005D04FA" w:rsidRPr="00EE6366">
        <w:rPr>
          <w:color w:val="000000"/>
          <w:sz w:val="28"/>
          <w:szCs w:val="28"/>
        </w:rPr>
        <w:t>куда вносится вся проводимая с семьей работа</w:t>
      </w:r>
      <w:r w:rsidR="005D04FA">
        <w:rPr>
          <w:color w:val="000000"/>
          <w:sz w:val="28"/>
          <w:szCs w:val="28"/>
        </w:rPr>
        <w:t xml:space="preserve">.  Для контроля ситуации в семье заведена карточка учета, составлен индивидуальный план комплексной реабилитации семьи, который согласовывается с родителями, что подтверждается их росписями. </w:t>
      </w:r>
      <w:r w:rsidR="005D04FA" w:rsidRPr="000A20F8">
        <w:rPr>
          <w:color w:val="000000"/>
          <w:sz w:val="28"/>
          <w:szCs w:val="28"/>
        </w:rPr>
        <w:t>Большую помощь в работе с такими семьями оказыва</w:t>
      </w:r>
      <w:r w:rsidR="00FF6CD2">
        <w:rPr>
          <w:color w:val="000000"/>
          <w:sz w:val="28"/>
          <w:szCs w:val="28"/>
        </w:rPr>
        <w:t>ют</w:t>
      </w:r>
      <w:r w:rsidR="005D04FA" w:rsidRPr="000A20F8">
        <w:rPr>
          <w:color w:val="000000"/>
          <w:sz w:val="28"/>
          <w:szCs w:val="28"/>
        </w:rPr>
        <w:t xml:space="preserve"> работники Администраций сельских поселений и </w:t>
      </w:r>
      <w:r w:rsidR="005D04FA" w:rsidRPr="000A20F8">
        <w:rPr>
          <w:color w:val="000000"/>
          <w:spacing w:val="1"/>
          <w:sz w:val="28"/>
          <w:szCs w:val="28"/>
        </w:rPr>
        <w:t>образовательных учреждений.</w:t>
      </w:r>
    </w:p>
    <w:p w:rsidR="002A1C5F" w:rsidRDefault="001355A0" w:rsidP="002A1C5F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A56F1F">
        <w:rPr>
          <w:sz w:val="28"/>
          <w:szCs w:val="28"/>
        </w:rPr>
        <w:t xml:space="preserve">Постановка и снятие с учета семей и несовершеннолетних осуществляется принятием решения на заседании комиссии, фиксируется в постановлении по итогам заседания комиссии. </w:t>
      </w:r>
      <w:r>
        <w:rPr>
          <w:sz w:val="28"/>
          <w:szCs w:val="28"/>
        </w:rPr>
        <w:t>И</w:t>
      </w:r>
      <w:r w:rsidRPr="00A56F1F">
        <w:rPr>
          <w:sz w:val="28"/>
          <w:szCs w:val="28"/>
        </w:rPr>
        <w:t>ндивидуальные планы комплексной реабилитации</w:t>
      </w:r>
      <w:r w:rsidR="002A1C5F">
        <w:rPr>
          <w:sz w:val="28"/>
          <w:szCs w:val="28"/>
        </w:rPr>
        <w:t xml:space="preserve"> </w:t>
      </w:r>
      <w:r w:rsidRPr="00A56F1F">
        <w:rPr>
          <w:sz w:val="28"/>
          <w:szCs w:val="28"/>
        </w:rPr>
        <w:t>утвержд</w:t>
      </w:r>
      <w:r>
        <w:rPr>
          <w:sz w:val="28"/>
          <w:szCs w:val="28"/>
        </w:rPr>
        <w:t>аются</w:t>
      </w:r>
      <w:r w:rsidRPr="00A56F1F">
        <w:rPr>
          <w:sz w:val="28"/>
          <w:szCs w:val="28"/>
        </w:rPr>
        <w:t xml:space="preserve"> постановлением комиссии.</w:t>
      </w:r>
      <w:r w:rsidR="002A1C5F">
        <w:rPr>
          <w:sz w:val="28"/>
          <w:szCs w:val="28"/>
        </w:rPr>
        <w:t xml:space="preserve"> </w:t>
      </w:r>
      <w:r w:rsidRPr="00A56F1F">
        <w:rPr>
          <w:sz w:val="28"/>
          <w:szCs w:val="28"/>
        </w:rPr>
        <w:t xml:space="preserve">В контрольные сроки  на заседаниях комиссии заслушиваются отчеты представителей органов системы профилактики, ответственных за исполнение пунктов индивидуальных планов комплексной реабилитации. </w:t>
      </w:r>
    </w:p>
    <w:p w:rsidR="001B2989" w:rsidRPr="00B213E9" w:rsidRDefault="00A07CC3" w:rsidP="004D0CD2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B2989" w:rsidRPr="00583020">
        <w:rPr>
          <w:sz w:val="28"/>
          <w:szCs w:val="28"/>
        </w:rPr>
        <w:t>омиссия по делам несовершеннолетних и защите их прав ежеквартально анализировала оперативную обстановку состояния преступности и правонарушений среди несовершеннолетних на территории муниципального образования, проверяла имеющую информацию на взрослых, вовлекающих подростков в противоправную деятельность.</w:t>
      </w:r>
      <w:r w:rsidR="001B2989">
        <w:rPr>
          <w:sz w:val="28"/>
          <w:szCs w:val="28"/>
        </w:rPr>
        <w:t xml:space="preserve"> </w:t>
      </w:r>
    </w:p>
    <w:p w:rsidR="001B2989" w:rsidRPr="000224A6" w:rsidRDefault="001B2989" w:rsidP="001B2989">
      <w:pPr>
        <w:ind w:firstLine="709"/>
        <w:jc w:val="both"/>
        <w:rPr>
          <w:sz w:val="28"/>
          <w:szCs w:val="28"/>
        </w:rPr>
      </w:pPr>
      <w:r w:rsidRPr="000224A6">
        <w:rPr>
          <w:sz w:val="28"/>
          <w:szCs w:val="28"/>
        </w:rPr>
        <w:t>С семьями и несовершеннолетними, состоящими на учете в  органах системы профилактики,  проводится следующая работа:</w:t>
      </w:r>
    </w:p>
    <w:p w:rsidR="001B2989" w:rsidRPr="00397285" w:rsidRDefault="00F67714" w:rsidP="001B298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323E1">
        <w:rPr>
          <w:color w:val="000000" w:themeColor="text1"/>
          <w:sz w:val="28"/>
          <w:szCs w:val="28"/>
        </w:rPr>
        <w:lastRenderedPageBreak/>
        <w:t xml:space="preserve">совместное с  представителями  социальной защиты населения, опеки и попечительства, сотрудниками ПДН отделения полиции </w:t>
      </w:r>
      <w:r w:rsidR="009D5A95" w:rsidRPr="001323E1">
        <w:rPr>
          <w:color w:val="000000" w:themeColor="text1"/>
          <w:sz w:val="28"/>
          <w:szCs w:val="28"/>
        </w:rPr>
        <w:t xml:space="preserve">проводились </w:t>
      </w:r>
      <w:r w:rsidRPr="001323E1">
        <w:rPr>
          <w:color w:val="000000" w:themeColor="text1"/>
          <w:sz w:val="28"/>
          <w:szCs w:val="28"/>
        </w:rPr>
        <w:t xml:space="preserve">обследование условий жизни и воспитания несовершеннолетних в семьях </w:t>
      </w:r>
      <w:r w:rsidR="001B2989" w:rsidRPr="001323E1">
        <w:rPr>
          <w:color w:val="000000" w:themeColor="text1"/>
          <w:sz w:val="28"/>
          <w:szCs w:val="28"/>
        </w:rPr>
        <w:t>(</w:t>
      </w:r>
      <w:r w:rsidR="001B2989" w:rsidRPr="00397285">
        <w:rPr>
          <w:sz w:val="28"/>
          <w:szCs w:val="28"/>
        </w:rPr>
        <w:t xml:space="preserve">проведено </w:t>
      </w:r>
      <w:r w:rsidR="00A07CC3" w:rsidRPr="00397285">
        <w:rPr>
          <w:sz w:val="28"/>
          <w:szCs w:val="28"/>
        </w:rPr>
        <w:t>1</w:t>
      </w:r>
      <w:r w:rsidR="00ED2A80" w:rsidRPr="00397285">
        <w:rPr>
          <w:sz w:val="28"/>
          <w:szCs w:val="28"/>
        </w:rPr>
        <w:t>1</w:t>
      </w:r>
      <w:r w:rsidR="004D0CD2" w:rsidRPr="00397285">
        <w:rPr>
          <w:sz w:val="28"/>
          <w:szCs w:val="28"/>
        </w:rPr>
        <w:t>7</w:t>
      </w:r>
      <w:r w:rsidR="00ED2A80" w:rsidRPr="00397285">
        <w:rPr>
          <w:sz w:val="28"/>
          <w:szCs w:val="28"/>
        </w:rPr>
        <w:t xml:space="preserve"> </w:t>
      </w:r>
      <w:r w:rsidR="00296995" w:rsidRPr="00397285">
        <w:rPr>
          <w:sz w:val="28"/>
          <w:szCs w:val="28"/>
        </w:rPr>
        <w:t>обследований</w:t>
      </w:r>
      <w:r w:rsidR="001B2989" w:rsidRPr="00397285">
        <w:rPr>
          <w:sz w:val="28"/>
          <w:szCs w:val="28"/>
        </w:rPr>
        <w:t>);</w:t>
      </w:r>
    </w:p>
    <w:p w:rsidR="004F21B9" w:rsidRPr="0009309F" w:rsidRDefault="004F21B9" w:rsidP="001B298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9309F">
        <w:rPr>
          <w:sz w:val="28"/>
          <w:szCs w:val="28"/>
        </w:rPr>
        <w:t>о</w:t>
      </w:r>
      <w:r w:rsidR="00E21AD7" w:rsidRPr="0009309F">
        <w:rPr>
          <w:sz w:val="28"/>
          <w:szCs w:val="28"/>
        </w:rPr>
        <w:t>казание материальной, гуманитарной помощи семьям</w:t>
      </w:r>
      <w:r w:rsidRPr="0009309F">
        <w:rPr>
          <w:sz w:val="28"/>
          <w:szCs w:val="28"/>
        </w:rPr>
        <w:t xml:space="preserve"> </w:t>
      </w:r>
      <w:proofErr w:type="gramStart"/>
      <w:r w:rsidR="00B570F0" w:rsidRPr="0009309F">
        <w:rPr>
          <w:sz w:val="28"/>
          <w:szCs w:val="28"/>
        </w:rPr>
        <w:t xml:space="preserve">( </w:t>
      </w:r>
      <w:proofErr w:type="gramEnd"/>
      <w:r w:rsidR="00B570F0" w:rsidRPr="0009309F">
        <w:rPr>
          <w:sz w:val="28"/>
          <w:szCs w:val="28"/>
        </w:rPr>
        <w:t>семьи)</w:t>
      </w:r>
      <w:r w:rsidR="00310C68" w:rsidRPr="0009309F">
        <w:rPr>
          <w:sz w:val="28"/>
          <w:szCs w:val="28"/>
        </w:rPr>
        <w:t>;</w:t>
      </w:r>
    </w:p>
    <w:p w:rsidR="001B2989" w:rsidRPr="00970708" w:rsidRDefault="001B2989" w:rsidP="001B298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323E1">
        <w:rPr>
          <w:color w:val="000000" w:themeColor="text1"/>
          <w:sz w:val="28"/>
          <w:szCs w:val="28"/>
        </w:rPr>
        <w:t>трудоустройств</w:t>
      </w:r>
      <w:r w:rsidR="00F67714" w:rsidRPr="001323E1">
        <w:rPr>
          <w:color w:val="000000" w:themeColor="text1"/>
          <w:sz w:val="28"/>
          <w:szCs w:val="28"/>
        </w:rPr>
        <w:t>о</w:t>
      </w:r>
      <w:r w:rsidRPr="001323E1">
        <w:rPr>
          <w:color w:val="000000" w:themeColor="text1"/>
          <w:sz w:val="28"/>
          <w:szCs w:val="28"/>
        </w:rPr>
        <w:t xml:space="preserve"> несовершеннолетних и родителей через </w:t>
      </w:r>
      <w:r w:rsidRPr="001323E1">
        <w:rPr>
          <w:bCs/>
          <w:color w:val="000000" w:themeColor="text1"/>
          <w:sz w:val="28"/>
          <w:szCs w:val="28"/>
        </w:rPr>
        <w:t xml:space="preserve">отдел СОГКУ </w:t>
      </w:r>
      <w:r w:rsidRPr="00970708">
        <w:rPr>
          <w:bCs/>
          <w:sz w:val="28"/>
          <w:szCs w:val="28"/>
        </w:rPr>
        <w:t xml:space="preserve">«Центр занятости населения </w:t>
      </w:r>
      <w:proofErr w:type="spellStart"/>
      <w:r w:rsidRPr="00970708">
        <w:rPr>
          <w:bCs/>
          <w:sz w:val="28"/>
          <w:szCs w:val="28"/>
        </w:rPr>
        <w:t>Ярцевского</w:t>
      </w:r>
      <w:proofErr w:type="spellEnd"/>
      <w:r w:rsidRPr="00970708">
        <w:rPr>
          <w:bCs/>
          <w:sz w:val="28"/>
          <w:szCs w:val="28"/>
        </w:rPr>
        <w:t xml:space="preserve"> района» по </w:t>
      </w:r>
      <w:r w:rsidR="001211F7" w:rsidRPr="00970708">
        <w:rPr>
          <w:bCs/>
          <w:sz w:val="28"/>
          <w:szCs w:val="28"/>
        </w:rPr>
        <w:t>Духовщинскому району</w:t>
      </w:r>
      <w:r w:rsidR="006A39AA" w:rsidRPr="00970708">
        <w:rPr>
          <w:bCs/>
          <w:sz w:val="28"/>
          <w:szCs w:val="28"/>
        </w:rPr>
        <w:t xml:space="preserve"> (</w:t>
      </w:r>
      <w:r w:rsidR="0009309F">
        <w:rPr>
          <w:bCs/>
          <w:sz w:val="28"/>
          <w:szCs w:val="28"/>
        </w:rPr>
        <w:t>2 семьи</w:t>
      </w:r>
      <w:r w:rsidR="006A39AA" w:rsidRPr="00970708">
        <w:rPr>
          <w:bCs/>
          <w:sz w:val="28"/>
          <w:szCs w:val="28"/>
        </w:rPr>
        <w:t>)</w:t>
      </w:r>
      <w:r w:rsidRPr="00970708">
        <w:rPr>
          <w:sz w:val="28"/>
          <w:szCs w:val="28"/>
        </w:rPr>
        <w:t>;</w:t>
      </w:r>
    </w:p>
    <w:p w:rsidR="001B2989" w:rsidRPr="001323E1" w:rsidRDefault="001B2989" w:rsidP="001B2989">
      <w:pPr>
        <w:numPr>
          <w:ilvl w:val="0"/>
          <w:numId w:val="1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323E1">
        <w:rPr>
          <w:color w:val="000000" w:themeColor="text1"/>
          <w:sz w:val="28"/>
          <w:szCs w:val="28"/>
        </w:rPr>
        <w:t>консультирование граждан по вопросам защиты прав несовершеннолетних (</w:t>
      </w:r>
      <w:r w:rsidR="00F67714" w:rsidRPr="001323E1">
        <w:rPr>
          <w:color w:val="000000" w:themeColor="text1"/>
          <w:sz w:val="28"/>
          <w:szCs w:val="28"/>
        </w:rPr>
        <w:t>ответственным секретарем комиссии п</w:t>
      </w:r>
      <w:r w:rsidRPr="001323E1">
        <w:rPr>
          <w:color w:val="000000" w:themeColor="text1"/>
          <w:sz w:val="28"/>
          <w:szCs w:val="28"/>
        </w:rPr>
        <w:t xml:space="preserve">роведены </w:t>
      </w:r>
      <w:r w:rsidR="00397285">
        <w:rPr>
          <w:color w:val="000000" w:themeColor="text1"/>
          <w:sz w:val="28"/>
          <w:szCs w:val="28"/>
        </w:rPr>
        <w:t>13</w:t>
      </w:r>
      <w:r w:rsidR="003E03BF" w:rsidRPr="001323E1">
        <w:rPr>
          <w:color w:val="000000" w:themeColor="text1"/>
          <w:sz w:val="28"/>
          <w:szCs w:val="28"/>
        </w:rPr>
        <w:t xml:space="preserve"> </w:t>
      </w:r>
      <w:r w:rsidRPr="001323E1">
        <w:rPr>
          <w:color w:val="000000" w:themeColor="text1"/>
          <w:sz w:val="28"/>
          <w:szCs w:val="28"/>
        </w:rPr>
        <w:t>консультаци</w:t>
      </w:r>
      <w:r w:rsidR="009D5A95" w:rsidRPr="001323E1">
        <w:rPr>
          <w:color w:val="000000" w:themeColor="text1"/>
          <w:sz w:val="28"/>
          <w:szCs w:val="28"/>
        </w:rPr>
        <w:t>й</w:t>
      </w:r>
      <w:r w:rsidRPr="001323E1">
        <w:rPr>
          <w:color w:val="000000" w:themeColor="text1"/>
          <w:sz w:val="28"/>
          <w:szCs w:val="28"/>
        </w:rPr>
        <w:t>);</w:t>
      </w:r>
    </w:p>
    <w:p w:rsidR="001B2989" w:rsidRDefault="001B2989" w:rsidP="001B298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проведении консультаций со специалистами СОГБУ «Центр психолого-медико-социального сопровождения детей и семей» (</w:t>
      </w:r>
      <w:r w:rsidR="00302EEA">
        <w:rPr>
          <w:sz w:val="28"/>
          <w:szCs w:val="28"/>
        </w:rPr>
        <w:t>3</w:t>
      </w:r>
      <w:r w:rsidRPr="002A1C5F">
        <w:rPr>
          <w:sz w:val="28"/>
          <w:szCs w:val="28"/>
        </w:rPr>
        <w:t xml:space="preserve"> </w:t>
      </w:r>
      <w:r>
        <w:rPr>
          <w:sz w:val="28"/>
          <w:szCs w:val="28"/>
        </w:rPr>
        <w:t>сем</w:t>
      </w:r>
      <w:r w:rsidR="00302EEA">
        <w:rPr>
          <w:sz w:val="28"/>
          <w:szCs w:val="28"/>
        </w:rPr>
        <w:t>ьи</w:t>
      </w:r>
      <w:r>
        <w:rPr>
          <w:sz w:val="28"/>
          <w:szCs w:val="28"/>
        </w:rPr>
        <w:t>)</w:t>
      </w:r>
      <w:r w:rsidR="009D5A95">
        <w:rPr>
          <w:sz w:val="28"/>
          <w:szCs w:val="28"/>
        </w:rPr>
        <w:t>.</w:t>
      </w:r>
    </w:p>
    <w:p w:rsidR="001312B0" w:rsidRDefault="00693207" w:rsidP="001312B0">
      <w:pPr>
        <w:ind w:firstLine="709"/>
        <w:jc w:val="both"/>
        <w:rPr>
          <w:sz w:val="28"/>
          <w:szCs w:val="28"/>
        </w:rPr>
      </w:pPr>
      <w:r w:rsidRPr="00563CDE">
        <w:rPr>
          <w:sz w:val="28"/>
          <w:szCs w:val="28"/>
        </w:rPr>
        <w:t>Координацию деятельности органов и учреждений системы профилактики безнадзорности и правонарушений несовершеннолетних по организации и проведению мероприятий осуществляла комиссия по делам несовершеннолетних и защите их прав в муниципальном образовании “</w:t>
      </w:r>
      <w:r w:rsidR="00070BF8">
        <w:rPr>
          <w:sz w:val="28"/>
          <w:szCs w:val="28"/>
        </w:rPr>
        <w:t>Духовщинский</w:t>
      </w:r>
      <w:r w:rsidRPr="00563CDE">
        <w:rPr>
          <w:sz w:val="28"/>
          <w:szCs w:val="28"/>
        </w:rPr>
        <w:t xml:space="preserve"> район” Смоленской области. Итоги акций и мероприятий, проводимых на территории муниципального образования, подв</w:t>
      </w:r>
      <w:r w:rsidR="001312B0">
        <w:rPr>
          <w:sz w:val="28"/>
          <w:szCs w:val="28"/>
        </w:rPr>
        <w:t>одились на заседаниях комиссии.</w:t>
      </w:r>
    </w:p>
    <w:p w:rsidR="00693207" w:rsidRPr="00563CDE" w:rsidRDefault="00397285" w:rsidP="0069320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2022</w:t>
      </w:r>
      <w:r w:rsidR="00693207" w:rsidRPr="001323E1">
        <w:rPr>
          <w:color w:val="000000" w:themeColor="text1"/>
          <w:sz w:val="28"/>
          <w:szCs w:val="28"/>
        </w:rPr>
        <w:t xml:space="preserve"> году </w:t>
      </w:r>
      <w:r w:rsidR="0092226B" w:rsidRPr="001323E1">
        <w:rPr>
          <w:color w:val="000000" w:themeColor="text1"/>
          <w:sz w:val="28"/>
          <w:szCs w:val="28"/>
        </w:rPr>
        <w:t xml:space="preserve">комиссией по делам несовершеннолетних и защите их прав организовано </w:t>
      </w:r>
      <w:r w:rsidR="00693207" w:rsidRPr="001323E1">
        <w:rPr>
          <w:color w:val="000000" w:themeColor="text1"/>
          <w:sz w:val="28"/>
          <w:szCs w:val="28"/>
        </w:rPr>
        <w:t>проведе</w:t>
      </w:r>
      <w:r w:rsidR="0092226B" w:rsidRPr="001323E1">
        <w:rPr>
          <w:color w:val="000000" w:themeColor="text1"/>
          <w:sz w:val="28"/>
          <w:szCs w:val="28"/>
        </w:rPr>
        <w:t xml:space="preserve">ние </w:t>
      </w:r>
      <w:r w:rsidR="001323E1">
        <w:rPr>
          <w:color w:val="000000" w:themeColor="text1"/>
          <w:sz w:val="28"/>
          <w:szCs w:val="28"/>
        </w:rPr>
        <w:t>38</w:t>
      </w:r>
      <w:r w:rsidR="003E03BF" w:rsidRPr="001323E1">
        <w:rPr>
          <w:color w:val="000000" w:themeColor="text1"/>
          <w:sz w:val="28"/>
          <w:szCs w:val="28"/>
        </w:rPr>
        <w:t xml:space="preserve"> совместных</w:t>
      </w:r>
      <w:r w:rsidR="008A5B86" w:rsidRPr="001323E1">
        <w:rPr>
          <w:color w:val="000000" w:themeColor="text1"/>
          <w:sz w:val="28"/>
          <w:szCs w:val="28"/>
        </w:rPr>
        <w:t xml:space="preserve"> </w:t>
      </w:r>
      <w:r w:rsidR="001323E1">
        <w:rPr>
          <w:color w:val="000000" w:themeColor="text1"/>
          <w:sz w:val="28"/>
          <w:szCs w:val="28"/>
        </w:rPr>
        <w:t>рейдов</w:t>
      </w:r>
      <w:r w:rsidR="00693207" w:rsidRPr="001323E1">
        <w:rPr>
          <w:color w:val="000000" w:themeColor="text1"/>
          <w:sz w:val="28"/>
          <w:szCs w:val="28"/>
        </w:rPr>
        <w:t xml:space="preserve"> </w:t>
      </w:r>
      <w:r w:rsidR="00F535CF" w:rsidRPr="001323E1">
        <w:rPr>
          <w:color w:val="000000" w:themeColor="text1"/>
          <w:sz w:val="28"/>
          <w:szCs w:val="28"/>
        </w:rPr>
        <w:t xml:space="preserve">с </w:t>
      </w:r>
      <w:r w:rsidR="00F535CF">
        <w:rPr>
          <w:sz w:val="28"/>
          <w:szCs w:val="28"/>
        </w:rPr>
        <w:t xml:space="preserve">членами КДН и ЗП Администрации МО Духовщинский район. </w:t>
      </w:r>
      <w:r w:rsidR="00693207" w:rsidRPr="00563CDE">
        <w:rPr>
          <w:sz w:val="28"/>
          <w:szCs w:val="28"/>
        </w:rPr>
        <w:t xml:space="preserve">К участию в рейдах привлекались Главы сельских поселений. Членами комиссии, участвующими в проведении профилактических рейдов, проверялись заведения общественного питания (рестораны, бары) на предмет нахождения несовершеннолетних в </w:t>
      </w:r>
      <w:r w:rsidR="00693207">
        <w:rPr>
          <w:sz w:val="28"/>
          <w:szCs w:val="28"/>
        </w:rPr>
        <w:t>них</w:t>
      </w:r>
      <w:r w:rsidR="00693207" w:rsidRPr="00563CDE">
        <w:rPr>
          <w:sz w:val="28"/>
          <w:szCs w:val="28"/>
        </w:rPr>
        <w:t xml:space="preserve">. </w:t>
      </w:r>
      <w:r w:rsidR="00693207">
        <w:rPr>
          <w:sz w:val="28"/>
          <w:szCs w:val="28"/>
        </w:rPr>
        <w:t xml:space="preserve">Ежемесячно проводились выездные рейды  представителей органов системы профилактики в сельские поселения района с целью предотвращения семейного неблагополучия, выявления семей «группы риска» и  фактов жесткого обращения с детьми. </w:t>
      </w:r>
      <w:r w:rsidR="00693207" w:rsidRPr="00563CDE">
        <w:rPr>
          <w:sz w:val="28"/>
          <w:szCs w:val="28"/>
        </w:rPr>
        <w:t>П</w:t>
      </w:r>
      <w:r w:rsidR="00693207">
        <w:rPr>
          <w:sz w:val="28"/>
          <w:szCs w:val="28"/>
        </w:rPr>
        <w:t xml:space="preserve">о итогам рейдов составлены акты.  </w:t>
      </w:r>
    </w:p>
    <w:p w:rsidR="00BD6357" w:rsidRPr="001323E1" w:rsidRDefault="00693207" w:rsidP="00BD6357">
      <w:pPr>
        <w:ind w:firstLine="709"/>
        <w:jc w:val="both"/>
        <w:rPr>
          <w:color w:val="000000" w:themeColor="text1"/>
          <w:sz w:val="28"/>
          <w:szCs w:val="28"/>
        </w:rPr>
      </w:pPr>
      <w:r w:rsidRPr="001323E1">
        <w:rPr>
          <w:bCs/>
          <w:color w:val="000000" w:themeColor="text1"/>
          <w:sz w:val="28"/>
          <w:szCs w:val="28"/>
        </w:rPr>
        <w:t>Члены комиссии по делам несовершеннолетних и защите их прав посещают</w:t>
      </w:r>
      <w:r w:rsidR="0004610B" w:rsidRPr="001323E1">
        <w:rPr>
          <w:bCs/>
          <w:color w:val="000000" w:themeColor="text1"/>
          <w:sz w:val="28"/>
          <w:szCs w:val="28"/>
        </w:rPr>
        <w:t xml:space="preserve"> </w:t>
      </w:r>
      <w:r w:rsidRPr="001323E1">
        <w:rPr>
          <w:color w:val="000000" w:themeColor="text1"/>
          <w:spacing w:val="-1"/>
          <w:sz w:val="28"/>
          <w:szCs w:val="28"/>
        </w:rPr>
        <w:t>родительски</w:t>
      </w:r>
      <w:r w:rsidR="002F259D" w:rsidRPr="001323E1">
        <w:rPr>
          <w:color w:val="000000" w:themeColor="text1"/>
          <w:spacing w:val="-1"/>
          <w:sz w:val="28"/>
          <w:szCs w:val="28"/>
        </w:rPr>
        <w:t>е</w:t>
      </w:r>
      <w:r w:rsidRPr="001323E1">
        <w:rPr>
          <w:color w:val="000000" w:themeColor="text1"/>
          <w:spacing w:val="-1"/>
          <w:sz w:val="28"/>
          <w:szCs w:val="28"/>
        </w:rPr>
        <w:t xml:space="preserve"> собрания, круглы</w:t>
      </w:r>
      <w:r w:rsidR="002F259D" w:rsidRPr="001323E1">
        <w:rPr>
          <w:color w:val="000000" w:themeColor="text1"/>
          <w:spacing w:val="-1"/>
          <w:sz w:val="28"/>
          <w:szCs w:val="28"/>
        </w:rPr>
        <w:t>е</w:t>
      </w:r>
      <w:r w:rsidRPr="001323E1">
        <w:rPr>
          <w:color w:val="000000" w:themeColor="text1"/>
          <w:spacing w:val="-1"/>
          <w:sz w:val="28"/>
          <w:szCs w:val="28"/>
        </w:rPr>
        <w:t xml:space="preserve"> стол</w:t>
      </w:r>
      <w:r w:rsidR="00BD6357" w:rsidRPr="001323E1">
        <w:rPr>
          <w:color w:val="000000" w:themeColor="text1"/>
          <w:spacing w:val="-1"/>
          <w:sz w:val="28"/>
          <w:szCs w:val="28"/>
        </w:rPr>
        <w:t>ы</w:t>
      </w:r>
      <w:r w:rsidRPr="001323E1">
        <w:rPr>
          <w:color w:val="000000" w:themeColor="text1"/>
          <w:spacing w:val="-1"/>
          <w:sz w:val="28"/>
          <w:szCs w:val="28"/>
        </w:rPr>
        <w:t xml:space="preserve"> в рамках родительского всеобуча по вопросам защиты прав и законных интересов несовершеннолетних, предупреждению правонарушений среди детей и подростков</w:t>
      </w:r>
      <w:r w:rsidR="002F259D" w:rsidRPr="001323E1">
        <w:rPr>
          <w:color w:val="000000" w:themeColor="text1"/>
          <w:spacing w:val="-1"/>
          <w:sz w:val="28"/>
          <w:szCs w:val="28"/>
        </w:rPr>
        <w:t xml:space="preserve">. </w:t>
      </w:r>
      <w:r w:rsidR="00BD6357" w:rsidRPr="001323E1">
        <w:rPr>
          <w:color w:val="000000" w:themeColor="text1"/>
          <w:sz w:val="28"/>
          <w:szCs w:val="28"/>
        </w:rPr>
        <w:t xml:space="preserve">Ими </w:t>
      </w:r>
      <w:r w:rsidR="001323E1" w:rsidRPr="001323E1">
        <w:rPr>
          <w:color w:val="000000" w:themeColor="text1"/>
          <w:spacing w:val="-1"/>
          <w:sz w:val="28"/>
          <w:szCs w:val="28"/>
        </w:rPr>
        <w:t>подготовлено 24</w:t>
      </w:r>
      <w:r w:rsidR="00BD6357" w:rsidRPr="001323E1">
        <w:rPr>
          <w:color w:val="000000" w:themeColor="text1"/>
          <w:spacing w:val="-1"/>
          <w:sz w:val="28"/>
          <w:szCs w:val="28"/>
        </w:rPr>
        <w:t xml:space="preserve"> доклад</w:t>
      </w:r>
      <w:r w:rsidR="0043088E" w:rsidRPr="001323E1">
        <w:rPr>
          <w:color w:val="000000" w:themeColor="text1"/>
          <w:spacing w:val="-1"/>
          <w:sz w:val="28"/>
          <w:szCs w:val="28"/>
        </w:rPr>
        <w:t xml:space="preserve">а </w:t>
      </w:r>
      <w:r w:rsidR="00BD6357" w:rsidRPr="001323E1">
        <w:rPr>
          <w:color w:val="000000" w:themeColor="text1"/>
          <w:sz w:val="28"/>
          <w:szCs w:val="28"/>
        </w:rPr>
        <w:t>по вопросам профилактики безнадзорности и правонарушений несовершеннолетних.</w:t>
      </w:r>
    </w:p>
    <w:p w:rsidR="00EE1D4D" w:rsidRDefault="00EE1D4D" w:rsidP="00BD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КДН</w:t>
      </w:r>
      <w:r w:rsidR="00F535C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535CF">
        <w:rPr>
          <w:sz w:val="28"/>
          <w:szCs w:val="28"/>
        </w:rPr>
        <w:t xml:space="preserve"> </w:t>
      </w:r>
      <w:r>
        <w:rPr>
          <w:sz w:val="28"/>
          <w:szCs w:val="28"/>
        </w:rPr>
        <w:t>ЗП участвуют в работе добровольной дружины.</w:t>
      </w:r>
    </w:p>
    <w:p w:rsidR="008623A6" w:rsidRPr="00BD6357" w:rsidRDefault="008623A6" w:rsidP="00BD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делам несовершеннолетних и защите их прав в муниципальном образовании «Духовщинский район» Смоленской области тесно сотрудничает с представителями Аппарата уполномоченных по правам ребенка. </w:t>
      </w:r>
    </w:p>
    <w:p w:rsidR="0097179D" w:rsidRPr="00473F14" w:rsidRDefault="00324E17" w:rsidP="0097179D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97179D" w:rsidRPr="00473F14">
        <w:rPr>
          <w:color w:val="000000"/>
          <w:sz w:val="28"/>
          <w:szCs w:val="28"/>
          <w:shd w:val="clear" w:color="auto" w:fill="FFFFFF"/>
        </w:rPr>
        <w:t xml:space="preserve"> течение </w:t>
      </w:r>
      <w:r w:rsidR="000056A6">
        <w:rPr>
          <w:color w:val="000000"/>
          <w:sz w:val="28"/>
          <w:szCs w:val="28"/>
          <w:shd w:val="clear" w:color="auto" w:fill="FFFFFF"/>
        </w:rPr>
        <w:t>2022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7179D" w:rsidRPr="00473F14">
        <w:rPr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color w:val="000000"/>
          <w:sz w:val="28"/>
          <w:szCs w:val="28"/>
          <w:shd w:val="clear" w:color="auto" w:fill="FFFFFF"/>
        </w:rPr>
        <w:t xml:space="preserve">КДН и ЗП </w:t>
      </w:r>
      <w:r w:rsidR="0097179D" w:rsidRPr="00473F14">
        <w:rPr>
          <w:color w:val="000000"/>
          <w:sz w:val="28"/>
          <w:szCs w:val="28"/>
          <w:shd w:val="clear" w:color="auto" w:fill="FFFFFF"/>
        </w:rPr>
        <w:t xml:space="preserve">проводила профилактическую работу </w:t>
      </w:r>
      <w:r w:rsidR="0097179D" w:rsidRPr="00473F14">
        <w:rPr>
          <w:color w:val="000000"/>
          <w:sz w:val="28"/>
          <w:szCs w:val="28"/>
        </w:rPr>
        <w:t xml:space="preserve">по выявлению и предотвращению фактов жестокого обращения с несовершеннолетними. </w:t>
      </w:r>
    </w:p>
    <w:p w:rsidR="0097179D" w:rsidRDefault="0097179D" w:rsidP="0097179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73F14">
        <w:rPr>
          <w:sz w:val="28"/>
          <w:szCs w:val="28"/>
        </w:rPr>
        <w:t>Приоритетным направлением деятельности по защите детей от жестокого обращения является первичная профилактика - предупреждение возникновения факторов риска проявления жестокого обращения, выявление и коррекция проблем в семейных отношениях на ранней стадии.</w:t>
      </w:r>
    </w:p>
    <w:p w:rsidR="00F87C2B" w:rsidRDefault="00F87C2B" w:rsidP="00F87C2B">
      <w:pPr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заседаниях комиссии рассмотрены вопросы: </w:t>
      </w:r>
    </w:p>
    <w:p w:rsidR="00F87C2B" w:rsidRDefault="00F87C2B" w:rsidP="00F87C2B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>«Об организации профилактической работы органов и учреждений системы профилактики безнадзорности и правонарушений несовершеннолетних по защите детей и подростков от насилия и жестокого обращения»</w:t>
      </w:r>
      <w:r w:rsidR="00794AC4">
        <w:rPr>
          <w:bCs/>
          <w:sz w:val="28"/>
          <w:szCs w:val="28"/>
        </w:rPr>
        <w:t>;</w:t>
      </w:r>
      <w:r w:rsidR="00F95702">
        <w:rPr>
          <w:bCs/>
          <w:sz w:val="28"/>
          <w:szCs w:val="28"/>
        </w:rPr>
        <w:t xml:space="preserve"> (отчитывались все органы системы профилактики в конце года по плану)</w:t>
      </w:r>
    </w:p>
    <w:p w:rsidR="006F550D" w:rsidRDefault="006F550D" w:rsidP="00F87C2B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-«Об организации мероприятий направленных на профилактику суицидальных и антиобщественных действий со стороны несовершеннолетних».</w:t>
      </w:r>
    </w:p>
    <w:p w:rsidR="006F550D" w:rsidRPr="00FE3BE1" w:rsidRDefault="006F550D" w:rsidP="00F87C2B">
      <w:pPr>
        <w:snapToGrid w:val="0"/>
        <w:ind w:firstLine="709"/>
        <w:jc w:val="both"/>
        <w:rPr>
          <w:bCs/>
          <w:sz w:val="28"/>
          <w:szCs w:val="28"/>
        </w:rPr>
      </w:pPr>
      <w:r w:rsidRPr="00FE3BE1">
        <w:rPr>
          <w:bCs/>
          <w:sz w:val="28"/>
          <w:szCs w:val="28"/>
        </w:rPr>
        <w:t xml:space="preserve">- « </w:t>
      </w:r>
      <w:r w:rsidR="00FE3BE1" w:rsidRPr="00FE3BE1">
        <w:rPr>
          <w:bCs/>
          <w:sz w:val="28"/>
          <w:szCs w:val="28"/>
        </w:rPr>
        <w:t xml:space="preserve">Об организации мероприятий по профилактике </w:t>
      </w:r>
      <w:proofErr w:type="spellStart"/>
      <w:r w:rsidR="00FE3BE1" w:rsidRPr="00FE3BE1">
        <w:rPr>
          <w:bCs/>
          <w:sz w:val="28"/>
          <w:szCs w:val="28"/>
        </w:rPr>
        <w:t>табакокурения</w:t>
      </w:r>
      <w:proofErr w:type="spellEnd"/>
      <w:r w:rsidR="00FE3BE1" w:rsidRPr="00FE3BE1">
        <w:rPr>
          <w:bCs/>
          <w:sz w:val="28"/>
          <w:szCs w:val="28"/>
        </w:rPr>
        <w:t>, наркомании, токсикомании у несовершеннолетних».</w:t>
      </w:r>
    </w:p>
    <w:p w:rsidR="00CA1BB3" w:rsidRDefault="00CA1BB3" w:rsidP="00CA1B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E3BE1">
        <w:rPr>
          <w:sz w:val="28"/>
          <w:szCs w:val="28"/>
        </w:rPr>
        <w:t>Комиссия по</w:t>
      </w:r>
      <w:r w:rsidRPr="00E74B03">
        <w:rPr>
          <w:sz w:val="28"/>
          <w:szCs w:val="28"/>
        </w:rPr>
        <w:t xml:space="preserve"> делам несовершеннолетних и защите их прав в муниципальном образовании «</w:t>
      </w:r>
      <w:r w:rsidR="00070BF8">
        <w:rPr>
          <w:sz w:val="28"/>
          <w:szCs w:val="28"/>
        </w:rPr>
        <w:t>Духовщинский</w:t>
      </w:r>
      <w:r w:rsidRPr="00E74B03">
        <w:rPr>
          <w:sz w:val="28"/>
          <w:szCs w:val="28"/>
        </w:rPr>
        <w:t xml:space="preserve"> район» Смоленской области совместно с отделом образования Администрации,  образовательными учреждениями района проводит работу по совершенствованию информационной работы о едином общероссийском номере детского телефона доверия. Во всех образовательных учреждениях, расположенных на территории муниципального образования</w:t>
      </w:r>
      <w:r>
        <w:rPr>
          <w:sz w:val="28"/>
          <w:szCs w:val="28"/>
        </w:rPr>
        <w:t>, ежегодно</w:t>
      </w:r>
      <w:r w:rsidRPr="00E74B03">
        <w:rPr>
          <w:sz w:val="28"/>
          <w:szCs w:val="28"/>
        </w:rPr>
        <w:t xml:space="preserve"> пров</w:t>
      </w:r>
      <w:r>
        <w:rPr>
          <w:sz w:val="28"/>
          <w:szCs w:val="28"/>
        </w:rPr>
        <w:t xml:space="preserve">одятся </w:t>
      </w:r>
      <w:r w:rsidRPr="00E74B03">
        <w:rPr>
          <w:sz w:val="28"/>
          <w:szCs w:val="28"/>
        </w:rPr>
        <w:t>классные часы, родительские собрания о едином общероссийском номере детского телефона доверия, как службе экстренной психологической помощи детям и подросткам, переживающим трудную жизненную ситуацию, а также родителям и  заменяющим их лицам.</w:t>
      </w:r>
    </w:p>
    <w:p w:rsidR="00AF1F3B" w:rsidRPr="00263DE8" w:rsidRDefault="00AF1F3B" w:rsidP="00AF1F3B">
      <w:pPr>
        <w:ind w:firstLine="709"/>
        <w:jc w:val="both"/>
        <w:rPr>
          <w:sz w:val="28"/>
          <w:szCs w:val="28"/>
        </w:rPr>
      </w:pPr>
      <w:r w:rsidRPr="00263DE8">
        <w:rPr>
          <w:sz w:val="28"/>
          <w:szCs w:val="28"/>
        </w:rPr>
        <w:t>В целях предупреждения безнадзорности, семейного неблагополучия, пресечения фактов жестокого обращения с несовершеннолетними на территории муниципального образования «</w:t>
      </w:r>
      <w:r w:rsidR="00070BF8">
        <w:rPr>
          <w:sz w:val="28"/>
          <w:szCs w:val="28"/>
        </w:rPr>
        <w:t>Духовщинский</w:t>
      </w:r>
      <w:r w:rsidRPr="00263DE8">
        <w:rPr>
          <w:sz w:val="28"/>
          <w:szCs w:val="28"/>
        </w:rPr>
        <w:t xml:space="preserve"> район» С</w:t>
      </w:r>
      <w:r>
        <w:rPr>
          <w:sz w:val="28"/>
          <w:szCs w:val="28"/>
        </w:rPr>
        <w:t xml:space="preserve">моленской области в </w:t>
      </w:r>
      <w:r w:rsidR="00070BF8">
        <w:rPr>
          <w:sz w:val="28"/>
          <w:szCs w:val="28"/>
        </w:rPr>
        <w:t xml:space="preserve"> течени</w:t>
      </w:r>
      <w:proofErr w:type="gramStart"/>
      <w:r w:rsidR="00070BF8">
        <w:rPr>
          <w:sz w:val="28"/>
          <w:szCs w:val="28"/>
        </w:rPr>
        <w:t>и</w:t>
      </w:r>
      <w:proofErr w:type="gramEnd"/>
      <w:r w:rsidR="00070BF8">
        <w:rPr>
          <w:sz w:val="28"/>
          <w:szCs w:val="28"/>
        </w:rPr>
        <w:t xml:space="preserve"> учебного года проводятся ро</w:t>
      </w:r>
      <w:r w:rsidR="00FE3BE1">
        <w:rPr>
          <w:sz w:val="28"/>
          <w:szCs w:val="28"/>
        </w:rPr>
        <w:t>дительские собрания, классные ча</w:t>
      </w:r>
      <w:r w:rsidR="00070BF8">
        <w:rPr>
          <w:sz w:val="28"/>
          <w:szCs w:val="28"/>
        </w:rPr>
        <w:t>сы с дет</w:t>
      </w:r>
      <w:r w:rsidR="00EE1D4D">
        <w:rPr>
          <w:sz w:val="28"/>
          <w:szCs w:val="28"/>
        </w:rPr>
        <w:t>ьми по вопросу: «</w:t>
      </w:r>
      <w:r w:rsidR="00070BF8">
        <w:rPr>
          <w:sz w:val="28"/>
          <w:szCs w:val="28"/>
        </w:rPr>
        <w:t>Жестокого обращения с несовершеннолетними»</w:t>
      </w:r>
      <w:r w:rsidRPr="00263DE8">
        <w:rPr>
          <w:sz w:val="28"/>
          <w:szCs w:val="28"/>
        </w:rPr>
        <w:t xml:space="preserve">. Фактов жестокого обращения с несовершеннолетними </w:t>
      </w:r>
      <w:r w:rsidR="00492512">
        <w:rPr>
          <w:sz w:val="28"/>
          <w:szCs w:val="28"/>
        </w:rPr>
        <w:t>за 2022</w:t>
      </w:r>
      <w:bookmarkStart w:id="0" w:name="_GoBack"/>
      <w:bookmarkEnd w:id="0"/>
      <w:r w:rsidR="00070BF8">
        <w:rPr>
          <w:sz w:val="28"/>
          <w:szCs w:val="28"/>
        </w:rPr>
        <w:t xml:space="preserve"> год</w:t>
      </w:r>
      <w:r w:rsidR="0043088E">
        <w:rPr>
          <w:sz w:val="28"/>
          <w:szCs w:val="28"/>
        </w:rPr>
        <w:t xml:space="preserve"> не </w:t>
      </w:r>
      <w:r w:rsidR="00070BF8">
        <w:rPr>
          <w:sz w:val="28"/>
          <w:szCs w:val="28"/>
        </w:rPr>
        <w:t xml:space="preserve"> </w:t>
      </w:r>
      <w:r w:rsidRPr="00263DE8">
        <w:rPr>
          <w:sz w:val="28"/>
          <w:szCs w:val="28"/>
        </w:rPr>
        <w:t>выявлен</w:t>
      </w:r>
      <w:r w:rsidR="0043088E">
        <w:rPr>
          <w:sz w:val="28"/>
          <w:szCs w:val="28"/>
        </w:rPr>
        <w:t>о</w:t>
      </w:r>
      <w:r w:rsidRPr="00263DE8">
        <w:rPr>
          <w:sz w:val="28"/>
          <w:szCs w:val="28"/>
        </w:rPr>
        <w:t xml:space="preserve">. </w:t>
      </w:r>
    </w:p>
    <w:p w:rsidR="003231A6" w:rsidRDefault="003231A6" w:rsidP="00323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Дети, из семей, находящихся в социально опасном положении, направляются в социально –</w:t>
      </w:r>
      <w:r w:rsidR="00046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реабилитационные центры. </w:t>
      </w:r>
    </w:p>
    <w:p w:rsidR="00BD6357" w:rsidRPr="00BD6357" w:rsidRDefault="00BD6357" w:rsidP="00BD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56A6">
        <w:rPr>
          <w:sz w:val="28"/>
          <w:szCs w:val="28"/>
        </w:rPr>
        <w:t xml:space="preserve"> 2022 году</w:t>
      </w:r>
      <w:r w:rsidRPr="00BD6357">
        <w:rPr>
          <w:sz w:val="28"/>
          <w:szCs w:val="28"/>
        </w:rPr>
        <w:t xml:space="preserve"> было </w:t>
      </w:r>
      <w:r w:rsidRPr="00BD6357">
        <w:rPr>
          <w:bCs/>
          <w:sz w:val="28"/>
          <w:szCs w:val="28"/>
        </w:rPr>
        <w:t xml:space="preserve">организовано проведение родительских собраний с целью разъяснения </w:t>
      </w:r>
      <w:r w:rsidRPr="00BD6357">
        <w:rPr>
          <w:sz w:val="28"/>
          <w:szCs w:val="28"/>
        </w:rPr>
        <w:t>родителям, или иным лицам их заменяющим, последствия неисполнения или ненадлежащего исполнения обязанностей по воспитанию,  содержанию и обучению своих детей.</w:t>
      </w:r>
      <w:r w:rsidR="00FE3BE1">
        <w:rPr>
          <w:sz w:val="28"/>
          <w:szCs w:val="28"/>
        </w:rPr>
        <w:t xml:space="preserve"> Родительские собрания и классные часы на темы: «О вреде </w:t>
      </w:r>
      <w:proofErr w:type="spellStart"/>
      <w:r w:rsidR="00FE3BE1">
        <w:rPr>
          <w:sz w:val="28"/>
          <w:szCs w:val="28"/>
        </w:rPr>
        <w:t>табакокурения</w:t>
      </w:r>
      <w:proofErr w:type="spellEnd"/>
      <w:r w:rsidR="00FE3BE1">
        <w:rPr>
          <w:sz w:val="28"/>
          <w:szCs w:val="28"/>
        </w:rPr>
        <w:t>, наркомании, токсикомании», «Как избежать суицидов среди несовершеннолетних».</w:t>
      </w:r>
    </w:p>
    <w:p w:rsidR="003F268D" w:rsidRDefault="003F268D" w:rsidP="00455C5F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 це</w:t>
      </w:r>
      <w:r w:rsidR="004A0C9A">
        <w:rPr>
          <w:color w:val="000000"/>
          <w:spacing w:val="5"/>
          <w:sz w:val="28"/>
          <w:szCs w:val="28"/>
        </w:rPr>
        <w:t>лью снижения детской смертности к</w:t>
      </w:r>
      <w:r>
        <w:rPr>
          <w:color w:val="000000"/>
          <w:spacing w:val="5"/>
          <w:sz w:val="28"/>
          <w:szCs w:val="28"/>
        </w:rPr>
        <w:t xml:space="preserve">омиссией по делам несовершеннолетних и защите их прав приняты меры по </w:t>
      </w:r>
      <w:r w:rsidRPr="00E53F19">
        <w:rPr>
          <w:bCs/>
          <w:color w:val="000000"/>
          <w:sz w:val="28"/>
          <w:szCs w:val="28"/>
        </w:rPr>
        <w:t>о</w:t>
      </w:r>
      <w:r w:rsidRPr="00E53F19">
        <w:rPr>
          <w:sz w:val="28"/>
          <w:szCs w:val="28"/>
        </w:rPr>
        <w:t>рганизации  информирования</w:t>
      </w:r>
      <w:r w:rsidR="005C7867">
        <w:rPr>
          <w:sz w:val="28"/>
          <w:szCs w:val="28"/>
        </w:rPr>
        <w:t xml:space="preserve"> родителей, дети которых </w:t>
      </w:r>
      <w:r w:rsidRPr="008C1BB9">
        <w:rPr>
          <w:sz w:val="28"/>
          <w:szCs w:val="28"/>
        </w:rPr>
        <w:t>обучаю</w:t>
      </w:r>
      <w:r w:rsidR="005C7867">
        <w:rPr>
          <w:sz w:val="28"/>
          <w:szCs w:val="28"/>
        </w:rPr>
        <w:t xml:space="preserve">тся в </w:t>
      </w:r>
      <w:r w:rsidRPr="008C1BB9">
        <w:rPr>
          <w:sz w:val="28"/>
          <w:szCs w:val="28"/>
        </w:rPr>
        <w:t>общеобразовательных организаций, воспитанников дошкольных образовательных организаций</w:t>
      </w:r>
      <w:r>
        <w:rPr>
          <w:sz w:val="28"/>
          <w:szCs w:val="28"/>
        </w:rPr>
        <w:t>.</w:t>
      </w:r>
    </w:p>
    <w:p w:rsidR="003F268D" w:rsidRDefault="004A0C9A" w:rsidP="00455C5F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</w:t>
      </w:r>
      <w:r w:rsidR="003F268D">
        <w:rPr>
          <w:color w:val="000000"/>
          <w:spacing w:val="5"/>
          <w:sz w:val="28"/>
          <w:szCs w:val="28"/>
        </w:rPr>
        <w:t>нформации</w:t>
      </w:r>
      <w:r>
        <w:rPr>
          <w:color w:val="000000"/>
          <w:spacing w:val="5"/>
          <w:sz w:val="28"/>
          <w:szCs w:val="28"/>
        </w:rPr>
        <w:t xml:space="preserve">, связанные с выпадением детей из окон по недосмотру родителей, </w:t>
      </w:r>
      <w:r w:rsidR="003F268D">
        <w:rPr>
          <w:color w:val="000000"/>
          <w:spacing w:val="5"/>
          <w:sz w:val="28"/>
          <w:szCs w:val="28"/>
        </w:rPr>
        <w:t>размещены на стендах:</w:t>
      </w:r>
    </w:p>
    <w:p w:rsidR="003F268D" w:rsidRDefault="003F268D" w:rsidP="00455C5F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 общеобразовательных учреждений</w:t>
      </w:r>
      <w:r w:rsidR="00C77FE6">
        <w:rPr>
          <w:color w:val="000000"/>
          <w:spacing w:val="5"/>
          <w:sz w:val="28"/>
          <w:szCs w:val="28"/>
        </w:rPr>
        <w:t>, на подъездах многоквартирных домов</w:t>
      </w:r>
      <w:r>
        <w:rPr>
          <w:color w:val="000000"/>
          <w:spacing w:val="5"/>
          <w:sz w:val="28"/>
          <w:szCs w:val="28"/>
        </w:rPr>
        <w:t>;</w:t>
      </w:r>
    </w:p>
    <w:p w:rsidR="00753C14" w:rsidRDefault="003F268D" w:rsidP="00451B4A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 в помещениях взрослой и детской поликлиник ОГБУЗ «</w:t>
      </w:r>
      <w:proofErr w:type="spellStart"/>
      <w:r w:rsidR="00C77FE6">
        <w:rPr>
          <w:color w:val="000000"/>
          <w:spacing w:val="5"/>
          <w:sz w:val="28"/>
          <w:szCs w:val="28"/>
        </w:rPr>
        <w:t>Духовщинской</w:t>
      </w:r>
      <w:proofErr w:type="spellEnd"/>
      <w:r>
        <w:rPr>
          <w:color w:val="000000"/>
          <w:spacing w:val="5"/>
          <w:sz w:val="28"/>
          <w:szCs w:val="28"/>
        </w:rPr>
        <w:t xml:space="preserve"> ЦРБ». </w:t>
      </w:r>
    </w:p>
    <w:p w:rsidR="003F268D" w:rsidRDefault="003F268D" w:rsidP="00455C5F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 общеобразовательных  и дошкольных учреждениях района </w:t>
      </w:r>
      <w:proofErr w:type="gramStart"/>
      <w:r>
        <w:rPr>
          <w:color w:val="000000"/>
          <w:spacing w:val="5"/>
          <w:sz w:val="28"/>
          <w:szCs w:val="28"/>
        </w:rPr>
        <w:t>проведены</w:t>
      </w:r>
      <w:proofErr w:type="gramEnd"/>
      <w:r>
        <w:rPr>
          <w:color w:val="000000"/>
          <w:spacing w:val="5"/>
          <w:sz w:val="28"/>
          <w:szCs w:val="28"/>
        </w:rPr>
        <w:t>:</w:t>
      </w:r>
    </w:p>
    <w:p w:rsidR="003F268D" w:rsidRDefault="003F268D" w:rsidP="00C77FE6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 родительские собрания </w:t>
      </w:r>
      <w:r w:rsidR="00C77FE6">
        <w:rPr>
          <w:color w:val="000000"/>
          <w:spacing w:val="5"/>
          <w:sz w:val="28"/>
          <w:szCs w:val="28"/>
        </w:rPr>
        <w:t>по вопросу выпадения из окон несовершеннолетних.</w:t>
      </w:r>
    </w:p>
    <w:p w:rsidR="00192031" w:rsidRPr="006E7E40" w:rsidRDefault="00192031" w:rsidP="0019203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Не всегда профилактическая работа по сохранению кровной семьи для ребенка дает положительный результат. Когда к родителям предприняты все меры </w:t>
      </w:r>
      <w:r>
        <w:rPr>
          <w:sz w:val="28"/>
          <w:szCs w:val="28"/>
        </w:rPr>
        <w:lastRenderedPageBreak/>
        <w:t>воздействия, к ним применяется исключительная мера семейно-правовой ответственности – лишение родительских прав.</w:t>
      </w:r>
    </w:p>
    <w:p w:rsidR="00192031" w:rsidRDefault="00192031" w:rsidP="00192031">
      <w:pPr>
        <w:ind w:firstLine="709"/>
        <w:jc w:val="both"/>
        <w:rPr>
          <w:sz w:val="28"/>
          <w:szCs w:val="28"/>
        </w:rPr>
      </w:pPr>
      <w:r w:rsidRPr="00F67BC3">
        <w:rPr>
          <w:sz w:val="28"/>
          <w:szCs w:val="28"/>
        </w:rPr>
        <w:t xml:space="preserve">По решению комиссии по делам несовершеннолетних и защите их прав </w:t>
      </w:r>
      <w:r w:rsidR="000056A6">
        <w:rPr>
          <w:sz w:val="28"/>
          <w:szCs w:val="28"/>
        </w:rPr>
        <w:t>было принято решение о лишении</w:t>
      </w:r>
      <w:r w:rsidR="008623A6">
        <w:rPr>
          <w:sz w:val="28"/>
          <w:szCs w:val="28"/>
        </w:rPr>
        <w:t xml:space="preserve"> </w:t>
      </w:r>
      <w:r w:rsidR="0077571F">
        <w:rPr>
          <w:sz w:val="28"/>
          <w:szCs w:val="28"/>
        </w:rPr>
        <w:t xml:space="preserve">родительских </w:t>
      </w:r>
      <w:r w:rsidR="000056A6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="00A11C55">
        <w:rPr>
          <w:sz w:val="28"/>
          <w:szCs w:val="28"/>
        </w:rPr>
        <w:t>1</w:t>
      </w:r>
      <w:r w:rsidRPr="00F67BC3">
        <w:rPr>
          <w:sz w:val="28"/>
          <w:szCs w:val="28"/>
        </w:rPr>
        <w:t xml:space="preserve"> </w:t>
      </w:r>
      <w:r w:rsidR="00CB09FB">
        <w:rPr>
          <w:sz w:val="28"/>
          <w:szCs w:val="28"/>
        </w:rPr>
        <w:t>родител</w:t>
      </w:r>
      <w:r w:rsidR="0077571F">
        <w:rPr>
          <w:sz w:val="28"/>
          <w:szCs w:val="28"/>
        </w:rPr>
        <w:t>я</w:t>
      </w:r>
      <w:r w:rsidRPr="00F67BC3">
        <w:rPr>
          <w:sz w:val="28"/>
          <w:szCs w:val="28"/>
        </w:rPr>
        <w:t>, не исполняющих родительские обязанности по воспитанию</w:t>
      </w:r>
      <w:r w:rsidR="0077571F">
        <w:rPr>
          <w:sz w:val="28"/>
          <w:szCs w:val="28"/>
        </w:rPr>
        <w:t xml:space="preserve"> и содержанию</w:t>
      </w:r>
      <w:r w:rsidRPr="00F67BC3">
        <w:rPr>
          <w:sz w:val="28"/>
          <w:szCs w:val="28"/>
        </w:rPr>
        <w:t xml:space="preserve">, обучению </w:t>
      </w:r>
      <w:r w:rsidR="000056A6">
        <w:rPr>
          <w:sz w:val="28"/>
          <w:szCs w:val="28"/>
        </w:rPr>
        <w:t xml:space="preserve">двоих </w:t>
      </w:r>
      <w:r w:rsidRPr="00F67BC3">
        <w:rPr>
          <w:sz w:val="28"/>
          <w:szCs w:val="28"/>
        </w:rPr>
        <w:t>несовершеннолетних детей.</w:t>
      </w:r>
      <w:r w:rsidR="00CB09FB">
        <w:rPr>
          <w:sz w:val="28"/>
          <w:szCs w:val="28"/>
        </w:rPr>
        <w:t xml:space="preserve"> </w:t>
      </w:r>
      <w:r w:rsidR="00A11C55">
        <w:rPr>
          <w:sz w:val="28"/>
          <w:szCs w:val="28"/>
        </w:rPr>
        <w:t>В 2022</w:t>
      </w:r>
      <w:r w:rsidR="0077571F">
        <w:rPr>
          <w:sz w:val="28"/>
          <w:szCs w:val="28"/>
        </w:rPr>
        <w:t xml:space="preserve">г. </w:t>
      </w:r>
      <w:r w:rsidR="00740F59">
        <w:rPr>
          <w:sz w:val="28"/>
          <w:szCs w:val="28"/>
        </w:rPr>
        <w:t>огр</w:t>
      </w:r>
      <w:r w:rsidR="00F535CF">
        <w:rPr>
          <w:sz w:val="28"/>
          <w:szCs w:val="28"/>
        </w:rPr>
        <w:t>ан</w:t>
      </w:r>
      <w:r w:rsidR="001F40C3">
        <w:rPr>
          <w:sz w:val="28"/>
          <w:szCs w:val="28"/>
        </w:rPr>
        <w:t>иченных в законных правах был</w:t>
      </w:r>
      <w:r w:rsidR="00A11C55">
        <w:rPr>
          <w:sz w:val="28"/>
          <w:szCs w:val="28"/>
        </w:rPr>
        <w:t xml:space="preserve"> 1</w:t>
      </w:r>
      <w:r w:rsidR="001F40C3">
        <w:rPr>
          <w:sz w:val="28"/>
          <w:szCs w:val="28"/>
        </w:rPr>
        <w:t xml:space="preserve"> родитель</w:t>
      </w:r>
      <w:r w:rsidR="000056A6">
        <w:rPr>
          <w:sz w:val="28"/>
          <w:szCs w:val="28"/>
        </w:rPr>
        <w:t xml:space="preserve"> в отношении двоих несовершеннолетних детей</w:t>
      </w:r>
      <w:r w:rsidR="00F535CF">
        <w:rPr>
          <w:sz w:val="28"/>
          <w:szCs w:val="28"/>
        </w:rPr>
        <w:t>.</w:t>
      </w:r>
    </w:p>
    <w:p w:rsidR="00192031" w:rsidRPr="00C80486" w:rsidRDefault="00A11C55" w:rsidP="0019203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течение 2022</w:t>
      </w:r>
      <w:r w:rsidR="00192031" w:rsidRPr="00C80486">
        <w:rPr>
          <w:spacing w:val="-2"/>
          <w:sz w:val="28"/>
          <w:szCs w:val="28"/>
        </w:rPr>
        <w:t xml:space="preserve"> года сектором опеки и попечительства выявлены </w:t>
      </w:r>
      <w:r>
        <w:rPr>
          <w:spacing w:val="-2"/>
          <w:sz w:val="28"/>
          <w:szCs w:val="28"/>
        </w:rPr>
        <w:t>0</w:t>
      </w:r>
      <w:r w:rsidR="00192031" w:rsidRPr="00C80486">
        <w:rPr>
          <w:spacing w:val="-2"/>
          <w:sz w:val="28"/>
          <w:szCs w:val="28"/>
        </w:rPr>
        <w:t xml:space="preserve"> несовершеннолетних, оставшихся </w:t>
      </w:r>
      <w:r w:rsidR="000056A6">
        <w:rPr>
          <w:spacing w:val="-2"/>
          <w:sz w:val="28"/>
          <w:szCs w:val="28"/>
        </w:rPr>
        <w:t>без попечения родителей.</w:t>
      </w:r>
      <w:r w:rsidR="00192031" w:rsidRPr="00C80486">
        <w:rPr>
          <w:spacing w:val="-2"/>
          <w:sz w:val="28"/>
          <w:szCs w:val="28"/>
        </w:rPr>
        <w:t xml:space="preserve"> </w:t>
      </w:r>
    </w:p>
    <w:p w:rsidR="00C44A33" w:rsidRPr="00C44A33" w:rsidRDefault="00C44A33" w:rsidP="00C44A33">
      <w:pPr>
        <w:ind w:firstLine="709"/>
        <w:jc w:val="both"/>
        <w:rPr>
          <w:sz w:val="28"/>
          <w:szCs w:val="28"/>
        </w:rPr>
      </w:pPr>
      <w:r w:rsidRPr="001E09CB">
        <w:rPr>
          <w:sz w:val="28"/>
          <w:szCs w:val="28"/>
        </w:rPr>
        <w:t xml:space="preserve">Особое внимание </w:t>
      </w:r>
      <w:r w:rsidRPr="00C44A33">
        <w:rPr>
          <w:sz w:val="28"/>
          <w:szCs w:val="28"/>
        </w:rPr>
        <w:t xml:space="preserve">в работе уделяется защите </w:t>
      </w:r>
      <w:r w:rsidRPr="00C44A33">
        <w:rPr>
          <w:spacing w:val="4"/>
          <w:sz w:val="28"/>
          <w:szCs w:val="28"/>
        </w:rPr>
        <w:t>имущественных</w:t>
      </w:r>
      <w:r w:rsidRPr="00C44A33">
        <w:rPr>
          <w:sz w:val="28"/>
          <w:szCs w:val="28"/>
        </w:rPr>
        <w:t xml:space="preserve"> и жилищных прав детей-сирот и детей, оставшихся без попечения родителей.</w:t>
      </w:r>
    </w:p>
    <w:p w:rsidR="00845EFA" w:rsidRDefault="00EC7130" w:rsidP="00EC7130">
      <w:pPr>
        <w:tabs>
          <w:tab w:val="left" w:pos="72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37AF9" w:rsidRDefault="008F104D" w:rsidP="008F104D">
      <w:pPr>
        <w:pStyle w:val="Standard"/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</w:rPr>
        <w:t>V</w:t>
      </w:r>
      <w:r>
        <w:rPr>
          <w:b/>
          <w:iCs/>
          <w:sz w:val="28"/>
          <w:szCs w:val="28"/>
          <w:lang w:val="ru-RU"/>
        </w:rPr>
        <w:t xml:space="preserve">. </w:t>
      </w:r>
      <w:r w:rsidR="00537AF9">
        <w:rPr>
          <w:b/>
          <w:iCs/>
          <w:sz w:val="28"/>
          <w:szCs w:val="28"/>
          <w:lang w:val="ru-RU"/>
        </w:rPr>
        <w:t xml:space="preserve">Осуществление координации деятельности органов и учреждений </w:t>
      </w:r>
    </w:p>
    <w:p w:rsidR="00537AF9" w:rsidRDefault="00537AF9" w:rsidP="00DF39F7">
      <w:pPr>
        <w:pStyle w:val="Standard"/>
        <w:spacing w:after="240"/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системы профилактики. </w:t>
      </w:r>
    </w:p>
    <w:p w:rsidR="00CB7E86" w:rsidRDefault="00CB7E86" w:rsidP="00CB7E86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  <w:r w:rsidRPr="00CB7E86">
        <w:rPr>
          <w:sz w:val="28"/>
          <w:szCs w:val="28"/>
        </w:rPr>
        <w:t>Одной из актуальных и социально значимых задач, стоящих перед органами системы профилактики, является поиск путей снижения числа противоправных деяний несовершеннолетних</w:t>
      </w:r>
      <w:r w:rsidR="00CB2797">
        <w:rPr>
          <w:sz w:val="28"/>
          <w:szCs w:val="28"/>
        </w:rPr>
        <w:t xml:space="preserve">, </w:t>
      </w:r>
      <w:r w:rsidRPr="00CB7E86">
        <w:rPr>
          <w:sz w:val="28"/>
          <w:szCs w:val="28"/>
        </w:rPr>
        <w:t>повышение эффективности профилактики правонарушений</w:t>
      </w:r>
      <w:r w:rsidR="00CB2797">
        <w:rPr>
          <w:sz w:val="28"/>
          <w:szCs w:val="28"/>
        </w:rPr>
        <w:t xml:space="preserve"> и защита прав и интересов несовершеннолетних. </w:t>
      </w:r>
    </w:p>
    <w:p w:rsidR="00DF39F7" w:rsidRDefault="00DF39F7" w:rsidP="00CB7E86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</w:t>
      </w:r>
      <w:r w:rsidR="00845EFA">
        <w:rPr>
          <w:sz w:val="28"/>
          <w:szCs w:val="28"/>
        </w:rPr>
        <w:t>Духовщинского</w:t>
      </w:r>
      <w:r>
        <w:rPr>
          <w:sz w:val="28"/>
          <w:szCs w:val="28"/>
        </w:rPr>
        <w:t xml:space="preserve"> района ведут постоянную работу по привлечению подростков, требующих особого внимания, к участию в различных мероприятиях, работе кружков. Во всех библиотеках налажены партнерск</w:t>
      </w:r>
      <w:r w:rsidR="00577376">
        <w:rPr>
          <w:sz w:val="28"/>
          <w:szCs w:val="28"/>
        </w:rPr>
        <w:t xml:space="preserve">ие отношения с педагогами школ, воспитателями детских садов, установлен контакт с комиссией по делам несовершеннолетних и защите их прав и инспекторами ПДН ОП по </w:t>
      </w:r>
      <w:r w:rsidR="00CB09FB">
        <w:rPr>
          <w:sz w:val="28"/>
          <w:szCs w:val="28"/>
        </w:rPr>
        <w:t>Духовщинскому</w:t>
      </w:r>
      <w:r w:rsidR="00577376">
        <w:rPr>
          <w:sz w:val="28"/>
          <w:szCs w:val="28"/>
        </w:rPr>
        <w:t xml:space="preserve"> району. </w:t>
      </w:r>
      <w:r w:rsidR="00A42BA8">
        <w:rPr>
          <w:sz w:val="28"/>
          <w:szCs w:val="28"/>
        </w:rPr>
        <w:t>В учреждения культуры направляются списки подростков и семей, состоящих на различных видах учетов</w:t>
      </w:r>
      <w:r w:rsidR="0008067D">
        <w:rPr>
          <w:sz w:val="28"/>
          <w:szCs w:val="28"/>
        </w:rPr>
        <w:t xml:space="preserve">. Работники культуры ведут индивидуальную работу с данной категорией детей. </w:t>
      </w:r>
    </w:p>
    <w:p w:rsidR="00E94F3B" w:rsidRDefault="00E94F3B" w:rsidP="00E94F3B">
      <w:pPr>
        <w:ind w:firstLine="709"/>
        <w:jc w:val="both"/>
        <w:rPr>
          <w:sz w:val="28"/>
          <w:szCs w:val="28"/>
        </w:rPr>
      </w:pPr>
      <w:r w:rsidRPr="00845EFA">
        <w:rPr>
          <w:sz w:val="28"/>
          <w:szCs w:val="28"/>
          <w:lang w:eastAsia="ru-RU"/>
        </w:rPr>
        <w:t>Учреж</w:t>
      </w:r>
      <w:r w:rsidR="00845EFA" w:rsidRPr="00845EFA">
        <w:rPr>
          <w:sz w:val="28"/>
          <w:szCs w:val="28"/>
          <w:lang w:eastAsia="ru-RU"/>
        </w:rPr>
        <w:t>дениями культуры района изготавливают</w:t>
      </w:r>
      <w:r w:rsidR="00CB09FB">
        <w:rPr>
          <w:sz w:val="28"/>
          <w:szCs w:val="28"/>
          <w:lang w:eastAsia="ru-RU"/>
        </w:rPr>
        <w:t xml:space="preserve"> </w:t>
      </w:r>
      <w:r w:rsidRPr="00845EFA">
        <w:rPr>
          <w:sz w:val="28"/>
          <w:szCs w:val="28"/>
        </w:rPr>
        <w:t>информационный материал</w:t>
      </w:r>
      <w:r w:rsidR="00845EFA" w:rsidRPr="00845EFA">
        <w:rPr>
          <w:sz w:val="28"/>
          <w:szCs w:val="28"/>
        </w:rPr>
        <w:t>, листовки, буклеты для распространения среди молодежи</w:t>
      </w:r>
      <w:r w:rsidR="00845EFA">
        <w:rPr>
          <w:sz w:val="28"/>
          <w:szCs w:val="28"/>
        </w:rPr>
        <w:t>.</w:t>
      </w:r>
    </w:p>
    <w:p w:rsidR="00C53C55" w:rsidRDefault="005B00C6" w:rsidP="00845EFA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5B00C6">
        <w:rPr>
          <w:sz w:val="28"/>
          <w:szCs w:val="28"/>
        </w:rPr>
        <w:t>Работа, проводимая органами системы профилактики района по предупреждению наркомании и токсикомании среди несовершеннолетних, пропаганде здорового образа жизни дает положительные результаты.</w:t>
      </w:r>
    </w:p>
    <w:p w:rsidR="0077571F" w:rsidRDefault="0077571F" w:rsidP="00845EFA">
      <w:pPr>
        <w:pStyle w:val="aa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помощь в патриотическом воспитании молодежи, отвлечение их от противоправных деяний,  оказывает созданный при Доме творчества клуб «Патриот». </w:t>
      </w:r>
    </w:p>
    <w:p w:rsidR="0077571F" w:rsidRPr="001A6E05" w:rsidRDefault="000056A6" w:rsidP="00845EFA">
      <w:pPr>
        <w:pStyle w:val="aa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77571F">
        <w:rPr>
          <w:sz w:val="28"/>
          <w:szCs w:val="28"/>
        </w:rPr>
        <w:t xml:space="preserve"> году в Духовщинском районе широко развито волонтерское движение, которое помогает органам системы профилактики </w:t>
      </w:r>
      <w:r w:rsidR="003C709D">
        <w:rPr>
          <w:sz w:val="28"/>
          <w:szCs w:val="28"/>
        </w:rPr>
        <w:t>проводить профилактические мероприятия и пресекать совершение противоправных деяний.</w:t>
      </w:r>
    </w:p>
    <w:p w:rsidR="006D5159" w:rsidRPr="00845EFA" w:rsidRDefault="006D5159" w:rsidP="006D5159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845EFA">
        <w:rPr>
          <w:sz w:val="28"/>
          <w:szCs w:val="28"/>
        </w:rPr>
        <w:t>В муниципальном образовании «</w:t>
      </w:r>
      <w:r w:rsidR="00ED1F68" w:rsidRPr="00845EFA">
        <w:rPr>
          <w:sz w:val="28"/>
          <w:szCs w:val="28"/>
        </w:rPr>
        <w:t>Духовщинского района</w:t>
      </w:r>
      <w:r w:rsidRPr="00845EFA">
        <w:rPr>
          <w:sz w:val="28"/>
          <w:szCs w:val="28"/>
        </w:rPr>
        <w:t xml:space="preserve">» Смоленской области реализуется </w:t>
      </w:r>
      <w:r w:rsidR="000056A6">
        <w:rPr>
          <w:sz w:val="28"/>
          <w:szCs w:val="28"/>
        </w:rPr>
        <w:t>муниципальная программа по усилению борьбы с преступностью и профилактикой правонарушения на территории муниципального образования «Духовщинский район! Смоленской области</w:t>
      </w:r>
      <w:r w:rsidRPr="00845EFA">
        <w:rPr>
          <w:sz w:val="28"/>
          <w:szCs w:val="28"/>
        </w:rPr>
        <w:t xml:space="preserve">. </w:t>
      </w:r>
    </w:p>
    <w:p w:rsidR="006D5159" w:rsidRDefault="006D5159" w:rsidP="006D5159">
      <w:pPr>
        <w:ind w:firstLine="709"/>
        <w:jc w:val="both"/>
        <w:rPr>
          <w:sz w:val="28"/>
          <w:szCs w:val="28"/>
        </w:rPr>
      </w:pPr>
      <w:r w:rsidRPr="003D279C">
        <w:rPr>
          <w:sz w:val="28"/>
          <w:szCs w:val="28"/>
        </w:rPr>
        <w:t xml:space="preserve">В рамках акции «Без наркотиков» во всех образовательных учреждениях прошли  беседы и </w:t>
      </w:r>
      <w:r>
        <w:rPr>
          <w:sz w:val="28"/>
          <w:szCs w:val="28"/>
        </w:rPr>
        <w:t xml:space="preserve">спортивные мероприятия. </w:t>
      </w:r>
    </w:p>
    <w:p w:rsidR="00ED1F68" w:rsidRDefault="006D5159" w:rsidP="006D5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Работники учреждений культуры постоянно занимаются поисками новых форм работы с молодежью по пропаганде здорового образа жизни, когда дети сами являются активными участниками мероприятий. </w:t>
      </w:r>
    </w:p>
    <w:p w:rsidR="006D5159" w:rsidRDefault="006D5159" w:rsidP="006D5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интересные мероприятия: проведены</w:t>
      </w:r>
    </w:p>
    <w:p w:rsidR="006D5159" w:rsidRDefault="006D5159" w:rsidP="006D5159">
      <w:pPr>
        <w:ind w:firstLine="709"/>
        <w:jc w:val="both"/>
        <w:rPr>
          <w:sz w:val="28"/>
          <w:szCs w:val="28"/>
        </w:rPr>
      </w:pPr>
      <w:r w:rsidRPr="000D29E9">
        <w:rPr>
          <w:sz w:val="28"/>
          <w:szCs w:val="28"/>
        </w:rPr>
        <w:t xml:space="preserve">- урок </w:t>
      </w:r>
      <w:r>
        <w:rPr>
          <w:sz w:val="28"/>
          <w:szCs w:val="28"/>
        </w:rPr>
        <w:t xml:space="preserve">для учащихся </w:t>
      </w:r>
      <w:r w:rsidR="00740F59">
        <w:rPr>
          <w:sz w:val="28"/>
          <w:szCs w:val="28"/>
        </w:rPr>
        <w:t>5-9</w:t>
      </w:r>
      <w:r>
        <w:rPr>
          <w:sz w:val="28"/>
          <w:szCs w:val="28"/>
        </w:rPr>
        <w:t xml:space="preserve"> классов</w:t>
      </w:r>
      <w:r w:rsidRPr="000D29E9">
        <w:rPr>
          <w:sz w:val="28"/>
          <w:szCs w:val="28"/>
        </w:rPr>
        <w:t xml:space="preserve"> «Почему курить опасно?»</w:t>
      </w:r>
      <w:r w:rsidR="00740F59">
        <w:rPr>
          <w:sz w:val="28"/>
          <w:szCs w:val="28"/>
        </w:rPr>
        <w:t xml:space="preserve"> </w:t>
      </w:r>
      <w:r>
        <w:rPr>
          <w:sz w:val="28"/>
          <w:szCs w:val="28"/>
        </w:rPr>
        <w:t>Тема не оставила детей равнодушными, они задавали различные вопросы: как бросить курить, что значит быть пассивным курильщиком, как влияет курение на продолжительность жизни.</w:t>
      </w:r>
    </w:p>
    <w:p w:rsidR="006D5159" w:rsidRDefault="006D5159" w:rsidP="00ED1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плакат-Акция, </w:t>
      </w:r>
      <w:r w:rsidR="0011244B">
        <w:rPr>
          <w:sz w:val="28"/>
          <w:szCs w:val="28"/>
        </w:rPr>
        <w:t xml:space="preserve">на тему пожарной безопасности, наркомании, </w:t>
      </w:r>
      <w:r w:rsidR="002B4E1F">
        <w:rPr>
          <w:sz w:val="28"/>
          <w:szCs w:val="28"/>
        </w:rPr>
        <w:t>табака курения</w:t>
      </w:r>
      <w:r w:rsidR="0011244B">
        <w:rPr>
          <w:sz w:val="28"/>
          <w:szCs w:val="28"/>
        </w:rPr>
        <w:t>, безопасности дорожного движения</w:t>
      </w:r>
      <w:r>
        <w:rPr>
          <w:sz w:val="28"/>
          <w:szCs w:val="28"/>
        </w:rPr>
        <w:t>;</w:t>
      </w:r>
    </w:p>
    <w:p w:rsidR="006D5159" w:rsidRDefault="006D5159" w:rsidP="006D5159">
      <w:pPr>
        <w:pStyle w:val="af3"/>
        <w:suppressAutoHyphens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0DB0">
        <w:rPr>
          <w:i/>
          <w:color w:val="000000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профилактическая беседа подростков с врачом наркологом </w:t>
      </w:r>
      <w:r w:rsidRPr="00260252">
        <w:rPr>
          <w:rFonts w:ascii="Times New Roman" w:hAnsi="Times New Roman"/>
          <w:sz w:val="28"/>
          <w:szCs w:val="28"/>
        </w:rPr>
        <w:t>«Вы должны это знать…»,</w:t>
      </w:r>
      <w:r>
        <w:rPr>
          <w:rFonts w:ascii="Times New Roman" w:hAnsi="Times New Roman"/>
          <w:sz w:val="28"/>
          <w:szCs w:val="28"/>
        </w:rPr>
        <w:t xml:space="preserve"> по профилактике наркомании и употребления несовершеннолетними психотропных веществ;</w:t>
      </w:r>
    </w:p>
    <w:p w:rsidR="006D5159" w:rsidRDefault="006D5159" w:rsidP="006D5159">
      <w:pPr>
        <w:pStyle w:val="af3"/>
        <w:suppressAutoHyphens w:val="0"/>
        <w:spacing w:before="24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0886">
        <w:rPr>
          <w:rFonts w:ascii="Times New Roman" w:hAnsi="Times New Roman"/>
          <w:sz w:val="28"/>
          <w:szCs w:val="28"/>
        </w:rPr>
        <w:t>видео-урок</w:t>
      </w:r>
      <w:r>
        <w:rPr>
          <w:rFonts w:ascii="Times New Roman" w:hAnsi="Times New Roman"/>
          <w:sz w:val="28"/>
          <w:szCs w:val="28"/>
        </w:rPr>
        <w:t>.</w:t>
      </w:r>
    </w:p>
    <w:p w:rsidR="002B69F9" w:rsidRPr="00E870F0" w:rsidRDefault="002B69F9" w:rsidP="002B69F9">
      <w:pPr>
        <w:ind w:firstLine="709"/>
        <w:jc w:val="both"/>
        <w:rPr>
          <w:sz w:val="28"/>
          <w:szCs w:val="28"/>
        </w:rPr>
      </w:pPr>
      <w:r w:rsidRPr="00E870F0">
        <w:rPr>
          <w:sz w:val="28"/>
          <w:szCs w:val="28"/>
        </w:rPr>
        <w:t>На страницах районной газеты «</w:t>
      </w:r>
      <w:r w:rsidR="008F5EAA">
        <w:rPr>
          <w:sz w:val="28"/>
          <w:szCs w:val="28"/>
        </w:rPr>
        <w:t>Панорама</w:t>
      </w:r>
      <w:r w:rsidR="0011244B">
        <w:rPr>
          <w:sz w:val="28"/>
          <w:szCs w:val="28"/>
        </w:rPr>
        <w:t xml:space="preserve"> Духовщины</w:t>
      </w:r>
      <w:r w:rsidRPr="00E870F0">
        <w:rPr>
          <w:sz w:val="28"/>
          <w:szCs w:val="28"/>
        </w:rPr>
        <w:t xml:space="preserve">» </w:t>
      </w:r>
      <w:r w:rsidR="00740F59">
        <w:rPr>
          <w:sz w:val="28"/>
          <w:szCs w:val="28"/>
        </w:rPr>
        <w:t xml:space="preserve">и на сайте Администрации Духовщинского района </w:t>
      </w:r>
      <w:r w:rsidRPr="00E870F0">
        <w:rPr>
          <w:sz w:val="28"/>
          <w:szCs w:val="28"/>
        </w:rPr>
        <w:t xml:space="preserve">постоянно освещаются проблемы алкоголизма и наркомании, в </w:t>
      </w:r>
      <w:proofErr w:type="spellStart"/>
      <w:r w:rsidRPr="00E870F0">
        <w:rPr>
          <w:sz w:val="28"/>
          <w:szCs w:val="28"/>
        </w:rPr>
        <w:t>т.ч</w:t>
      </w:r>
      <w:proofErr w:type="spellEnd"/>
      <w:r w:rsidRPr="00E870F0">
        <w:rPr>
          <w:sz w:val="28"/>
          <w:szCs w:val="28"/>
        </w:rPr>
        <w:t>. и детского.</w:t>
      </w:r>
    </w:p>
    <w:p w:rsidR="00804931" w:rsidRPr="006A621D" w:rsidRDefault="00804931" w:rsidP="00D3553A">
      <w:pPr>
        <w:ind w:firstLine="709"/>
        <w:jc w:val="both"/>
        <w:rPr>
          <w:sz w:val="28"/>
          <w:szCs w:val="28"/>
        </w:rPr>
      </w:pPr>
      <w:r w:rsidRPr="00E870F0">
        <w:rPr>
          <w:sz w:val="28"/>
          <w:szCs w:val="28"/>
        </w:rPr>
        <w:t xml:space="preserve">Одной из формы занятости несовершеннолетних, состоящих на учете,  является организация круглогодичного отдыха и оздоровления детей. </w:t>
      </w:r>
    </w:p>
    <w:p w:rsidR="00804931" w:rsidRDefault="000056A6" w:rsidP="00804931">
      <w:pPr>
        <w:suppressAutoHyphens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2022</w:t>
      </w:r>
      <w:r w:rsidR="00F535CF">
        <w:rPr>
          <w:sz w:val="28"/>
          <w:szCs w:val="28"/>
        </w:rPr>
        <w:t xml:space="preserve"> году </w:t>
      </w:r>
      <w:r w:rsidR="00F535CF">
        <w:rPr>
          <w:sz w:val="28"/>
          <w:szCs w:val="28"/>
          <w:lang w:eastAsia="ru-RU"/>
        </w:rPr>
        <w:t>н</w:t>
      </w:r>
      <w:r w:rsidR="00804931" w:rsidRPr="002D1932">
        <w:rPr>
          <w:sz w:val="28"/>
          <w:szCs w:val="28"/>
          <w:lang w:eastAsia="ru-RU"/>
        </w:rPr>
        <w:t xml:space="preserve">а базе  </w:t>
      </w:r>
      <w:r w:rsidR="008F5EAA">
        <w:rPr>
          <w:sz w:val="28"/>
          <w:szCs w:val="28"/>
          <w:lang w:eastAsia="ru-RU"/>
        </w:rPr>
        <w:t xml:space="preserve">трёх </w:t>
      </w:r>
      <w:r w:rsidR="00EC7130">
        <w:rPr>
          <w:sz w:val="28"/>
          <w:szCs w:val="28"/>
          <w:lang w:eastAsia="ru-RU"/>
        </w:rPr>
        <w:t xml:space="preserve"> </w:t>
      </w:r>
      <w:r w:rsidR="00804931" w:rsidRPr="00575D3C">
        <w:rPr>
          <w:sz w:val="28"/>
          <w:szCs w:val="28"/>
          <w:lang w:eastAsia="ru-RU"/>
        </w:rPr>
        <w:t>школ района</w:t>
      </w:r>
      <w:r w:rsidR="00804931" w:rsidRPr="000A0DB0">
        <w:rPr>
          <w:i/>
          <w:sz w:val="28"/>
          <w:szCs w:val="28"/>
          <w:lang w:eastAsia="ru-RU"/>
        </w:rPr>
        <w:t xml:space="preserve">  </w:t>
      </w:r>
      <w:r w:rsidR="0011244B">
        <w:rPr>
          <w:sz w:val="28"/>
          <w:szCs w:val="28"/>
          <w:lang w:eastAsia="ru-RU"/>
        </w:rPr>
        <w:t>были</w:t>
      </w:r>
      <w:r w:rsidR="00804931" w:rsidRPr="00AA5F09">
        <w:rPr>
          <w:sz w:val="28"/>
          <w:szCs w:val="28"/>
          <w:lang w:eastAsia="ru-RU"/>
        </w:rPr>
        <w:t> организован</w:t>
      </w:r>
      <w:r w:rsidR="008F5EAA">
        <w:rPr>
          <w:sz w:val="28"/>
          <w:szCs w:val="28"/>
          <w:lang w:eastAsia="ru-RU"/>
        </w:rPr>
        <w:t>ы</w:t>
      </w:r>
      <w:r w:rsidR="00804931" w:rsidRPr="00AA5F09">
        <w:rPr>
          <w:sz w:val="28"/>
          <w:szCs w:val="28"/>
          <w:lang w:eastAsia="ru-RU"/>
        </w:rPr>
        <w:t xml:space="preserve"> смен</w:t>
      </w:r>
      <w:r w:rsidR="008F5EAA">
        <w:rPr>
          <w:sz w:val="28"/>
          <w:szCs w:val="28"/>
          <w:lang w:eastAsia="ru-RU"/>
        </w:rPr>
        <w:t>ы</w:t>
      </w:r>
      <w:r w:rsidR="00804931" w:rsidRPr="00AA5F09">
        <w:rPr>
          <w:sz w:val="28"/>
          <w:szCs w:val="28"/>
          <w:lang w:eastAsia="ru-RU"/>
        </w:rPr>
        <w:t xml:space="preserve"> отдыха и </w:t>
      </w:r>
      <w:proofErr w:type="gramStart"/>
      <w:r w:rsidR="00804931" w:rsidRPr="00AA5F09">
        <w:rPr>
          <w:sz w:val="28"/>
          <w:szCs w:val="28"/>
          <w:lang w:eastAsia="ru-RU"/>
        </w:rPr>
        <w:t>оздоровления</w:t>
      </w:r>
      <w:proofErr w:type="gramEnd"/>
      <w:r w:rsidR="00804931" w:rsidRPr="00AA5F09">
        <w:rPr>
          <w:sz w:val="28"/>
          <w:szCs w:val="28"/>
          <w:lang w:eastAsia="ru-RU"/>
        </w:rPr>
        <w:t xml:space="preserve"> обучающихся в возрасте от 7 - 17 лет,</w:t>
      </w:r>
      <w:r w:rsidR="00DA17BE">
        <w:rPr>
          <w:sz w:val="28"/>
          <w:szCs w:val="28"/>
          <w:lang w:eastAsia="ru-RU"/>
        </w:rPr>
        <w:t xml:space="preserve"> </w:t>
      </w:r>
      <w:r w:rsidR="00804931" w:rsidRPr="00B3147D">
        <w:rPr>
          <w:sz w:val="28"/>
          <w:szCs w:val="28"/>
          <w:lang w:eastAsia="ru-RU"/>
        </w:rPr>
        <w:t xml:space="preserve">в </w:t>
      </w:r>
      <w:proofErr w:type="spellStart"/>
      <w:r w:rsidR="00804931" w:rsidRPr="00B3147D">
        <w:rPr>
          <w:sz w:val="28"/>
          <w:szCs w:val="28"/>
          <w:lang w:eastAsia="ru-RU"/>
        </w:rPr>
        <w:t>т.ч</w:t>
      </w:r>
      <w:proofErr w:type="spellEnd"/>
      <w:r w:rsidR="00804931" w:rsidRPr="00B3147D">
        <w:rPr>
          <w:sz w:val="28"/>
          <w:szCs w:val="28"/>
          <w:lang w:eastAsia="ru-RU"/>
        </w:rPr>
        <w:t xml:space="preserve">. находящихся в трудной жизненной ситуации, общим </w:t>
      </w:r>
      <w:r w:rsidR="00804931" w:rsidRPr="00397285">
        <w:rPr>
          <w:sz w:val="28"/>
          <w:szCs w:val="28"/>
          <w:lang w:eastAsia="ru-RU"/>
        </w:rPr>
        <w:t xml:space="preserve">количеством </w:t>
      </w:r>
      <w:r w:rsidR="00397285">
        <w:rPr>
          <w:sz w:val="28"/>
          <w:szCs w:val="28"/>
          <w:lang w:eastAsia="ru-RU"/>
        </w:rPr>
        <w:t>124</w:t>
      </w:r>
      <w:r w:rsidR="00804931" w:rsidRPr="00397285">
        <w:rPr>
          <w:sz w:val="28"/>
          <w:szCs w:val="28"/>
          <w:lang w:eastAsia="ru-RU"/>
        </w:rPr>
        <w:t xml:space="preserve"> человек</w:t>
      </w:r>
      <w:r w:rsidR="00397285">
        <w:rPr>
          <w:sz w:val="28"/>
          <w:szCs w:val="28"/>
          <w:lang w:eastAsia="ru-RU"/>
        </w:rPr>
        <w:t>а</w:t>
      </w:r>
      <w:r w:rsidR="00804931" w:rsidRPr="00397285">
        <w:rPr>
          <w:lang w:eastAsia="ru-RU"/>
        </w:rPr>
        <w:t>.</w:t>
      </w:r>
      <w:r w:rsidR="00DA17BE" w:rsidRPr="00397285">
        <w:rPr>
          <w:lang w:eastAsia="ru-RU"/>
        </w:rPr>
        <w:t xml:space="preserve"> </w:t>
      </w:r>
    </w:p>
    <w:p w:rsidR="007D2555" w:rsidRPr="008219BB" w:rsidRDefault="007D2555" w:rsidP="007D2555">
      <w:pPr>
        <w:ind w:firstLine="709"/>
        <w:jc w:val="both"/>
        <w:rPr>
          <w:iCs/>
          <w:sz w:val="28"/>
          <w:szCs w:val="28"/>
        </w:rPr>
      </w:pPr>
      <w:r w:rsidRPr="008219BB">
        <w:rPr>
          <w:sz w:val="28"/>
          <w:szCs w:val="28"/>
        </w:rPr>
        <w:t>В целях приобщения к трудовой деятельности несовершеннолетних, получения ими профессиональных навыков органами системы профилактики правонарушений несовершеннолетних проводится работа по обеспечению временной занятости неработающей молодежи и учащихся в свободное от учебы время.</w:t>
      </w:r>
    </w:p>
    <w:p w:rsidR="007D2555" w:rsidRPr="008219BB" w:rsidRDefault="007D2555" w:rsidP="007D2555">
      <w:pPr>
        <w:ind w:firstLine="709"/>
        <w:jc w:val="both"/>
        <w:rPr>
          <w:color w:val="000000"/>
          <w:spacing w:val="9"/>
          <w:sz w:val="28"/>
          <w:szCs w:val="28"/>
        </w:rPr>
      </w:pPr>
      <w:r w:rsidRPr="008219BB">
        <w:rPr>
          <w:color w:val="000000"/>
          <w:spacing w:val="7"/>
          <w:sz w:val="28"/>
          <w:szCs w:val="28"/>
        </w:rPr>
        <w:t xml:space="preserve">Трудовая занятость подростков и молодежи является </w:t>
      </w:r>
      <w:r w:rsidRPr="008219BB">
        <w:rPr>
          <w:color w:val="000000"/>
          <w:spacing w:val="9"/>
          <w:sz w:val="28"/>
          <w:szCs w:val="28"/>
        </w:rPr>
        <w:t xml:space="preserve">одним из основных направлений в </w:t>
      </w:r>
      <w:r w:rsidRPr="008219BB">
        <w:rPr>
          <w:color w:val="000000"/>
          <w:spacing w:val="7"/>
          <w:sz w:val="28"/>
          <w:szCs w:val="28"/>
        </w:rPr>
        <w:t xml:space="preserve">профилактике детской безнадзорности и правонарушений и одной из важнейших </w:t>
      </w:r>
      <w:r w:rsidRPr="008219BB">
        <w:rPr>
          <w:color w:val="000000"/>
          <w:spacing w:val="9"/>
          <w:sz w:val="28"/>
          <w:szCs w:val="28"/>
        </w:rPr>
        <w:t xml:space="preserve">задач, стоящих перед  органами системы профилактики, а именно центром занятости населения. </w:t>
      </w:r>
    </w:p>
    <w:p w:rsidR="00614516" w:rsidRPr="00F535CF" w:rsidRDefault="00591B72" w:rsidP="00F535CF">
      <w:pPr>
        <w:ind w:firstLine="709"/>
        <w:jc w:val="both"/>
        <w:rPr>
          <w:color w:val="000000"/>
          <w:spacing w:val="8"/>
          <w:sz w:val="28"/>
          <w:szCs w:val="28"/>
        </w:rPr>
      </w:pPr>
      <w:r w:rsidRPr="00B03E90">
        <w:rPr>
          <w:sz w:val="28"/>
          <w:szCs w:val="28"/>
        </w:rPr>
        <w:t xml:space="preserve">Преимущественным правом при трудоустройстве пользуются несовершеннолетние, находящиеся в трудной жизненной ситуации и состоящие на учете в комиссии и ПДН ОП по </w:t>
      </w:r>
      <w:r w:rsidR="00DA17BE">
        <w:rPr>
          <w:sz w:val="28"/>
          <w:szCs w:val="28"/>
        </w:rPr>
        <w:t>Духовщинскому</w:t>
      </w:r>
      <w:r w:rsidRPr="00B03E90">
        <w:rPr>
          <w:sz w:val="28"/>
          <w:szCs w:val="28"/>
        </w:rPr>
        <w:t xml:space="preserve"> району.</w:t>
      </w:r>
    </w:p>
    <w:tbl>
      <w:tblPr>
        <w:tblW w:w="12840" w:type="dxa"/>
        <w:tblCellSpacing w:w="7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51"/>
        <w:gridCol w:w="2089"/>
      </w:tblGrid>
      <w:tr w:rsidR="001C496B" w:rsidRPr="001C496B" w:rsidTr="001C496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96B" w:rsidRPr="001C496B" w:rsidRDefault="007D2555" w:rsidP="00F535CF">
            <w:pPr>
              <w:suppressAutoHyphens w:val="0"/>
              <w:ind w:firstLine="709"/>
              <w:jc w:val="both"/>
              <w:rPr>
                <w:rFonts w:ascii="Georgia" w:hAnsi="Georgia"/>
                <w:color w:val="606060"/>
                <w:lang w:eastAsia="ru-RU"/>
              </w:rPr>
            </w:pPr>
            <w:proofErr w:type="gramStart"/>
            <w:r w:rsidRPr="001C496B">
              <w:rPr>
                <w:sz w:val="28"/>
                <w:szCs w:val="28"/>
              </w:rPr>
              <w:t>Являясь координирующим органом системы профилактики, комиссия по делам несовершеннолетних и защите их прав прилагает все усилия к тому, чтобы в районе сложил</w:t>
            </w:r>
            <w:r w:rsidR="008C5C3F">
              <w:rPr>
                <w:sz w:val="28"/>
                <w:szCs w:val="28"/>
              </w:rPr>
              <w:t>ось тесное взаимодействие между: отделами</w:t>
            </w:r>
            <w:r w:rsidRPr="001C496B">
              <w:rPr>
                <w:sz w:val="28"/>
                <w:szCs w:val="28"/>
              </w:rPr>
              <w:t xml:space="preserve"> образования и культуры, отделением полиции по </w:t>
            </w:r>
            <w:r w:rsidR="00670EE5" w:rsidRPr="001C496B">
              <w:rPr>
                <w:sz w:val="28"/>
                <w:szCs w:val="28"/>
              </w:rPr>
              <w:t>Духовщинскому району</w:t>
            </w:r>
            <w:r w:rsidRPr="001C496B">
              <w:rPr>
                <w:sz w:val="28"/>
                <w:szCs w:val="28"/>
              </w:rPr>
              <w:t xml:space="preserve">, сектором социальной защиты населения в </w:t>
            </w:r>
            <w:r w:rsidR="00670EE5" w:rsidRPr="001C496B">
              <w:rPr>
                <w:sz w:val="28"/>
                <w:szCs w:val="28"/>
              </w:rPr>
              <w:t>Духовщинском</w:t>
            </w:r>
            <w:r w:rsidRPr="001C496B">
              <w:rPr>
                <w:sz w:val="28"/>
                <w:szCs w:val="28"/>
              </w:rPr>
              <w:t xml:space="preserve"> районе, ОГБУЗ  «</w:t>
            </w:r>
            <w:proofErr w:type="spellStart"/>
            <w:r w:rsidR="00670EE5" w:rsidRPr="001C496B">
              <w:rPr>
                <w:sz w:val="28"/>
                <w:szCs w:val="28"/>
              </w:rPr>
              <w:t>Духовщинской</w:t>
            </w:r>
            <w:proofErr w:type="spellEnd"/>
            <w:r w:rsidRPr="001C496B">
              <w:rPr>
                <w:sz w:val="28"/>
                <w:szCs w:val="28"/>
              </w:rPr>
              <w:t xml:space="preserve"> ЦРБ», </w:t>
            </w:r>
            <w:r w:rsidRPr="001C496B">
              <w:rPr>
                <w:bCs/>
                <w:color w:val="000000"/>
                <w:sz w:val="28"/>
                <w:szCs w:val="28"/>
              </w:rPr>
              <w:t xml:space="preserve">отделом СОГКУ «Центр занятости населения </w:t>
            </w:r>
            <w:proofErr w:type="spellStart"/>
            <w:r w:rsidRPr="001C496B">
              <w:rPr>
                <w:bCs/>
                <w:color w:val="000000"/>
                <w:sz w:val="28"/>
                <w:szCs w:val="28"/>
              </w:rPr>
              <w:t>Ярцевского</w:t>
            </w:r>
            <w:proofErr w:type="spellEnd"/>
            <w:r w:rsidRPr="001C496B">
              <w:rPr>
                <w:bCs/>
                <w:color w:val="000000"/>
                <w:sz w:val="28"/>
                <w:szCs w:val="28"/>
              </w:rPr>
              <w:t xml:space="preserve"> района» по</w:t>
            </w:r>
            <w:r w:rsidR="006E5FF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70EE5" w:rsidRPr="001C496B">
              <w:rPr>
                <w:bCs/>
                <w:color w:val="000000"/>
                <w:sz w:val="28"/>
                <w:szCs w:val="28"/>
              </w:rPr>
              <w:t>Духовщинскому</w:t>
            </w:r>
            <w:r w:rsidRPr="001C496B">
              <w:rPr>
                <w:bCs/>
                <w:color w:val="000000"/>
                <w:sz w:val="28"/>
                <w:szCs w:val="28"/>
              </w:rPr>
              <w:t xml:space="preserve"> району</w:t>
            </w:r>
            <w:r w:rsidRPr="001C496B">
              <w:rPr>
                <w:sz w:val="28"/>
                <w:szCs w:val="28"/>
              </w:rPr>
              <w:t xml:space="preserve">, ЗАГС, 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496B" w:rsidRPr="001C496B" w:rsidRDefault="001C496B" w:rsidP="00D3553A">
            <w:pPr>
              <w:suppressAutoHyphens w:val="0"/>
              <w:rPr>
                <w:rFonts w:ascii="Georgia" w:hAnsi="Georgia"/>
                <w:color w:val="606060"/>
                <w:lang w:eastAsia="ru-RU"/>
              </w:rPr>
            </w:pPr>
            <w:proofErr w:type="spellStart"/>
            <w:r w:rsidRPr="001C496B">
              <w:rPr>
                <w:rFonts w:ascii="Georgia" w:hAnsi="Georgia"/>
                <w:color w:val="000000"/>
                <w:lang w:eastAsia="ru-RU"/>
              </w:rPr>
              <w:t>пова</w:t>
            </w:r>
            <w:proofErr w:type="spellEnd"/>
            <w:r w:rsidRPr="001C496B">
              <w:rPr>
                <w:rFonts w:ascii="Georgia" w:hAnsi="Georgia"/>
                <w:color w:val="000000"/>
                <w:lang w:eastAsia="ru-RU"/>
              </w:rPr>
              <w:t xml:space="preserve"> Наталья Викторовна</w:t>
            </w:r>
          </w:p>
        </w:tc>
      </w:tr>
    </w:tbl>
    <w:p w:rsidR="007D2555" w:rsidRDefault="000056A6" w:rsidP="002F6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5A1AF7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8C5C3F">
        <w:rPr>
          <w:sz w:val="28"/>
          <w:szCs w:val="28"/>
        </w:rPr>
        <w:t xml:space="preserve"> на последнем заседании комиссии были подведены итоги работы комиссии. </w:t>
      </w:r>
      <w:r w:rsidR="000B39B7" w:rsidRPr="00FD26D3">
        <w:rPr>
          <w:sz w:val="28"/>
          <w:szCs w:val="28"/>
        </w:rPr>
        <w:t xml:space="preserve">Анализ деятельности комиссии за год </w:t>
      </w:r>
      <w:r w:rsidR="008C5C3F">
        <w:rPr>
          <w:sz w:val="28"/>
          <w:szCs w:val="28"/>
        </w:rPr>
        <w:t xml:space="preserve">был </w:t>
      </w:r>
      <w:r w:rsidR="000B39B7" w:rsidRPr="00FD26D3">
        <w:rPr>
          <w:sz w:val="28"/>
          <w:szCs w:val="28"/>
        </w:rPr>
        <w:t>направл</w:t>
      </w:r>
      <w:r w:rsidR="008C5C3F">
        <w:rPr>
          <w:sz w:val="28"/>
          <w:szCs w:val="28"/>
        </w:rPr>
        <w:t>ен</w:t>
      </w:r>
      <w:r w:rsidR="000B39B7" w:rsidRPr="00FD26D3">
        <w:rPr>
          <w:sz w:val="28"/>
          <w:szCs w:val="28"/>
        </w:rPr>
        <w:t xml:space="preserve"> Главе муниципального образования «</w:t>
      </w:r>
      <w:r w:rsidR="00C93869">
        <w:rPr>
          <w:sz w:val="28"/>
          <w:szCs w:val="28"/>
        </w:rPr>
        <w:t>Духовщинский</w:t>
      </w:r>
      <w:r w:rsidR="000B39B7" w:rsidRPr="00FD26D3">
        <w:rPr>
          <w:sz w:val="28"/>
          <w:szCs w:val="28"/>
        </w:rPr>
        <w:t xml:space="preserve"> район» Смоленской области</w:t>
      </w:r>
      <w:r w:rsidR="000B39B7">
        <w:rPr>
          <w:sz w:val="28"/>
          <w:szCs w:val="28"/>
        </w:rPr>
        <w:t xml:space="preserve">. </w:t>
      </w:r>
    </w:p>
    <w:p w:rsidR="00147163" w:rsidRDefault="007D2555" w:rsidP="00147163">
      <w:pPr>
        <w:ind w:firstLine="709"/>
        <w:jc w:val="both"/>
        <w:rPr>
          <w:sz w:val="28"/>
          <w:szCs w:val="28"/>
        </w:rPr>
      </w:pPr>
      <w:r w:rsidRPr="00473F14">
        <w:rPr>
          <w:sz w:val="28"/>
          <w:szCs w:val="28"/>
        </w:rPr>
        <w:lastRenderedPageBreak/>
        <w:t>Рабочее место ответственного секретаря  подключено к сети Интернет через локальную сеть Администрации муниципального образования, обеспечено электронным документооборотом «Дело</w:t>
      </w:r>
      <w:proofErr w:type="spellStart"/>
      <w:proofErr w:type="gramStart"/>
      <w:r w:rsidRPr="00473F14">
        <w:rPr>
          <w:sz w:val="28"/>
          <w:szCs w:val="28"/>
          <w:lang w:val="en-US"/>
        </w:rPr>
        <w:t>Pr</w:t>
      </w:r>
      <w:proofErr w:type="spellEnd"/>
      <w:proofErr w:type="gramEnd"/>
      <w:r w:rsidRPr="00473F14">
        <w:rPr>
          <w:sz w:val="28"/>
          <w:szCs w:val="28"/>
        </w:rPr>
        <w:t>о»</w:t>
      </w:r>
      <w:r w:rsidR="00C93869">
        <w:rPr>
          <w:sz w:val="28"/>
          <w:szCs w:val="28"/>
        </w:rPr>
        <w:t>.</w:t>
      </w:r>
    </w:p>
    <w:p w:rsidR="007D2555" w:rsidRDefault="007D2555" w:rsidP="00147163">
      <w:pPr>
        <w:spacing w:after="240"/>
        <w:ind w:firstLine="709"/>
        <w:jc w:val="both"/>
        <w:rPr>
          <w:sz w:val="28"/>
          <w:szCs w:val="28"/>
        </w:rPr>
      </w:pPr>
      <w:r w:rsidRPr="00473F14">
        <w:rPr>
          <w:sz w:val="28"/>
          <w:szCs w:val="28"/>
        </w:rPr>
        <w:t>Комиссия по делам несовершеннолетних и защите их  прав в муниципальном образовании «</w:t>
      </w:r>
      <w:r w:rsidR="00C93869">
        <w:rPr>
          <w:sz w:val="28"/>
          <w:szCs w:val="28"/>
        </w:rPr>
        <w:t xml:space="preserve">Духовщинский </w:t>
      </w:r>
      <w:r w:rsidRPr="00473F14">
        <w:rPr>
          <w:sz w:val="28"/>
          <w:szCs w:val="28"/>
        </w:rPr>
        <w:t xml:space="preserve"> район» Смоленской области и в дальнейшем будет продолжать работу по координации деятельности субъектов системы профилактики,   защите прав и законных интересов несовершеннолетних, оказание необходимой помощи семьям. </w:t>
      </w:r>
    </w:p>
    <w:p w:rsidR="00CF0BFF" w:rsidRDefault="00CF0BFF" w:rsidP="00147163">
      <w:pPr>
        <w:spacing w:after="240"/>
        <w:ind w:firstLine="709"/>
        <w:jc w:val="both"/>
        <w:rPr>
          <w:sz w:val="28"/>
          <w:szCs w:val="28"/>
        </w:rPr>
      </w:pPr>
    </w:p>
    <w:p w:rsidR="00E02A0C" w:rsidRDefault="00E02A0C" w:rsidP="00147163">
      <w:pPr>
        <w:spacing w:after="240"/>
        <w:ind w:firstLine="709"/>
        <w:jc w:val="both"/>
        <w:rPr>
          <w:sz w:val="28"/>
          <w:szCs w:val="28"/>
        </w:rPr>
      </w:pPr>
    </w:p>
    <w:p w:rsidR="00E02A0C" w:rsidRDefault="00E02A0C" w:rsidP="00147163">
      <w:pPr>
        <w:spacing w:after="240"/>
        <w:ind w:firstLine="709"/>
        <w:jc w:val="both"/>
        <w:rPr>
          <w:sz w:val="28"/>
          <w:szCs w:val="28"/>
        </w:rPr>
      </w:pPr>
    </w:p>
    <w:p w:rsidR="00E02A0C" w:rsidRPr="00E02A0C" w:rsidRDefault="00E02A0C" w:rsidP="00E02A0C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02A0C">
        <w:rPr>
          <w:sz w:val="28"/>
          <w:szCs w:val="28"/>
          <w:lang w:eastAsia="ru-RU"/>
        </w:rPr>
        <w:t>Председатель комиссии по делам несовершеннолетних</w:t>
      </w:r>
    </w:p>
    <w:p w:rsidR="00E02A0C" w:rsidRPr="00E02A0C" w:rsidRDefault="00E02A0C" w:rsidP="00E02A0C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02A0C">
        <w:rPr>
          <w:sz w:val="28"/>
          <w:szCs w:val="28"/>
          <w:lang w:eastAsia="ru-RU"/>
        </w:rPr>
        <w:t>и защите их прав в муниципальном образовании</w:t>
      </w:r>
    </w:p>
    <w:p w:rsidR="00E02A0C" w:rsidRPr="00E02A0C" w:rsidRDefault="00E02A0C" w:rsidP="00E02A0C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02A0C">
        <w:rPr>
          <w:sz w:val="28"/>
          <w:szCs w:val="28"/>
          <w:lang w:eastAsia="ru-RU"/>
        </w:rPr>
        <w:t>«Духовщинский район»</w:t>
      </w:r>
    </w:p>
    <w:p w:rsidR="00E02A0C" w:rsidRPr="00E02A0C" w:rsidRDefault="00E02A0C" w:rsidP="00E02A0C">
      <w:pPr>
        <w:suppressAutoHyphens w:val="0"/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  <w:r w:rsidRPr="00E02A0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03A2AB9" wp14:editId="5285A2C5">
                <wp:simplePos x="0" y="0"/>
                <wp:positionH relativeFrom="column">
                  <wp:posOffset>-19050</wp:posOffset>
                </wp:positionH>
                <wp:positionV relativeFrom="page">
                  <wp:posOffset>10182225</wp:posOffset>
                </wp:positionV>
                <wp:extent cx="1677670" cy="352425"/>
                <wp:effectExtent l="0" t="0" r="825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A0C" w:rsidRDefault="00E02A0C" w:rsidP="00E02A0C">
                            <w:pPr>
                              <w:jc w:val="both"/>
                            </w:pPr>
                            <w:r>
                              <w:t>В.А. Новикова</w:t>
                            </w:r>
                          </w:p>
                          <w:p w:rsidR="00E02A0C" w:rsidRDefault="00E02A0C" w:rsidP="00E02A0C">
                            <w:pPr>
                              <w:jc w:val="both"/>
                            </w:pPr>
                            <w:r>
                              <w:t>8 (48166) 4-16-44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801.75pt;width:132.1pt;height:2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" stroked="f">
                <v:fill opacity="0"/>
                <v:textbox inset="0,0,0,0">
                  <w:txbxContent>
                    <w:p w:rsidR="00E02A0C" w:rsidRDefault="00E02A0C" w:rsidP="00E02A0C">
                      <w:pPr>
                        <w:jc w:val="both"/>
                      </w:pPr>
                      <w:r>
                        <w:t>В.А. Новикова</w:t>
                      </w:r>
                    </w:p>
                    <w:p w:rsidR="00E02A0C" w:rsidRDefault="00E02A0C" w:rsidP="00E02A0C">
                      <w:pPr>
                        <w:jc w:val="both"/>
                      </w:pPr>
                      <w:r>
                        <w:t>8 (48166) 4-16-44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02A0C">
        <w:rPr>
          <w:sz w:val="28"/>
          <w:szCs w:val="28"/>
          <w:lang w:eastAsia="ru-RU"/>
        </w:rPr>
        <w:t>Смоленской области</w:t>
      </w:r>
      <w:r w:rsidRPr="00E02A0C">
        <w:rPr>
          <w:sz w:val="28"/>
          <w:szCs w:val="28"/>
          <w:lang w:eastAsia="ru-RU"/>
        </w:rPr>
        <w:tab/>
      </w:r>
      <w:r w:rsidRPr="00E02A0C">
        <w:rPr>
          <w:sz w:val="28"/>
          <w:szCs w:val="28"/>
          <w:lang w:eastAsia="ru-RU"/>
        </w:rPr>
        <w:tab/>
      </w:r>
      <w:r w:rsidRPr="00E02A0C">
        <w:rPr>
          <w:sz w:val="28"/>
          <w:szCs w:val="28"/>
          <w:lang w:eastAsia="ru-RU"/>
        </w:rPr>
        <w:tab/>
      </w:r>
      <w:r w:rsidRPr="00E02A0C">
        <w:rPr>
          <w:sz w:val="28"/>
          <w:szCs w:val="28"/>
          <w:lang w:eastAsia="ru-RU"/>
        </w:rPr>
        <w:tab/>
      </w:r>
      <w:r w:rsidRPr="00E02A0C">
        <w:rPr>
          <w:sz w:val="28"/>
          <w:szCs w:val="28"/>
          <w:lang w:eastAsia="ru-RU"/>
        </w:rPr>
        <w:tab/>
      </w:r>
      <w:r w:rsidRPr="00E02A0C">
        <w:rPr>
          <w:sz w:val="28"/>
          <w:szCs w:val="28"/>
          <w:lang w:eastAsia="ru-RU"/>
        </w:rPr>
        <w:tab/>
        <w:t xml:space="preserve">            Н.С. Образцова-Чепой</w:t>
      </w:r>
    </w:p>
    <w:p w:rsidR="00AA77AF" w:rsidRPr="003A463F" w:rsidRDefault="00AA77AF" w:rsidP="003A463F">
      <w:pPr>
        <w:spacing w:after="240"/>
        <w:jc w:val="both"/>
        <w:rPr>
          <w:i/>
          <w:color w:val="000000"/>
          <w:sz w:val="28"/>
          <w:szCs w:val="28"/>
        </w:rPr>
      </w:pPr>
    </w:p>
    <w:sectPr w:rsidR="00AA77AF" w:rsidRPr="003A463F" w:rsidSect="00F95702">
      <w:headerReference w:type="default" r:id="rId9"/>
      <w:pgSz w:w="11905" w:h="16837"/>
      <w:pgMar w:top="709" w:right="567" w:bottom="426" w:left="1134" w:header="705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A1" w:rsidRDefault="001416A1" w:rsidP="00493745">
      <w:pPr>
        <w:pStyle w:val="1"/>
        <w:spacing w:before="0" w:after="0"/>
      </w:pPr>
      <w:r>
        <w:separator/>
      </w:r>
    </w:p>
  </w:endnote>
  <w:endnote w:type="continuationSeparator" w:id="0">
    <w:p w:rsidR="001416A1" w:rsidRDefault="001416A1" w:rsidP="00493745">
      <w:pPr>
        <w:pStyle w:val="1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A1" w:rsidRDefault="001416A1" w:rsidP="00493745">
      <w:pPr>
        <w:pStyle w:val="1"/>
        <w:spacing w:before="0" w:after="0"/>
      </w:pPr>
      <w:r>
        <w:separator/>
      </w:r>
    </w:p>
  </w:footnote>
  <w:footnote w:type="continuationSeparator" w:id="0">
    <w:p w:rsidR="001416A1" w:rsidRDefault="001416A1" w:rsidP="00493745">
      <w:pPr>
        <w:pStyle w:val="1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A" w:rsidRDefault="00624BDA">
    <w:pPr>
      <w:pStyle w:val="ab"/>
      <w:jc w:val="center"/>
    </w:pPr>
    <w:r>
      <w:fldChar w:fldCharType="begin"/>
    </w:r>
    <w:r w:rsidR="002C733A">
      <w:instrText xml:space="preserve"> PAGE   \* MERGEFORMAT </w:instrText>
    </w:r>
    <w:r>
      <w:fldChar w:fldCharType="separate"/>
    </w:r>
    <w:r w:rsidR="00D66D0A">
      <w:rPr>
        <w:noProof/>
      </w:rPr>
      <w:t>11</w:t>
    </w:r>
    <w:r>
      <w:rPr>
        <w:noProof/>
      </w:rPr>
      <w:fldChar w:fldCharType="end"/>
    </w:r>
  </w:p>
  <w:p w:rsidR="002C733A" w:rsidRDefault="002C73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4pt;height:8.85pt" o:bullet="t">
        <v:imagedata r:id="rId1" o:title="BD21310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18F70B5"/>
    <w:multiLevelType w:val="hybridMultilevel"/>
    <w:tmpl w:val="515EE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1FF5519"/>
    <w:multiLevelType w:val="hybridMultilevel"/>
    <w:tmpl w:val="C84EC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67C01D5"/>
    <w:multiLevelType w:val="hybridMultilevel"/>
    <w:tmpl w:val="E0C8E5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074C2DD6"/>
    <w:multiLevelType w:val="hybridMultilevel"/>
    <w:tmpl w:val="B5561BAE"/>
    <w:lvl w:ilvl="0" w:tplc="5C48B5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8C23CE"/>
    <w:multiLevelType w:val="hybridMultilevel"/>
    <w:tmpl w:val="A674415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>
    <w:nsid w:val="0B6B2B6F"/>
    <w:multiLevelType w:val="hybridMultilevel"/>
    <w:tmpl w:val="9A0AFB9C"/>
    <w:lvl w:ilvl="0" w:tplc="CA582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D61B90"/>
    <w:multiLevelType w:val="hybridMultilevel"/>
    <w:tmpl w:val="22CEC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0194C6B"/>
    <w:multiLevelType w:val="hybridMultilevel"/>
    <w:tmpl w:val="55C6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4C0592"/>
    <w:multiLevelType w:val="hybridMultilevel"/>
    <w:tmpl w:val="D6F2BC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653797F"/>
    <w:multiLevelType w:val="hybridMultilevel"/>
    <w:tmpl w:val="A390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C21715"/>
    <w:multiLevelType w:val="multilevel"/>
    <w:tmpl w:val="759A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287308E8"/>
    <w:multiLevelType w:val="hybridMultilevel"/>
    <w:tmpl w:val="135AE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F0492C"/>
    <w:multiLevelType w:val="hybridMultilevel"/>
    <w:tmpl w:val="AA46F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0097E85"/>
    <w:multiLevelType w:val="multilevel"/>
    <w:tmpl w:val="EDCC59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 CYR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44B4E04"/>
    <w:multiLevelType w:val="multilevel"/>
    <w:tmpl w:val="652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37087EA7"/>
    <w:multiLevelType w:val="hybridMultilevel"/>
    <w:tmpl w:val="A32AF5E2"/>
    <w:lvl w:ilvl="0" w:tplc="A9A23CE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6D0500"/>
    <w:multiLevelType w:val="hybridMultilevel"/>
    <w:tmpl w:val="ED80FE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48CD3687"/>
    <w:multiLevelType w:val="hybridMultilevel"/>
    <w:tmpl w:val="46BC0C5A"/>
    <w:lvl w:ilvl="0" w:tplc="316EC6C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EDF02C2"/>
    <w:multiLevelType w:val="multilevel"/>
    <w:tmpl w:val="126AC0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4FF94C0C"/>
    <w:multiLevelType w:val="hybridMultilevel"/>
    <w:tmpl w:val="62BAEA8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2">
    <w:nsid w:val="516D1627"/>
    <w:multiLevelType w:val="multilevel"/>
    <w:tmpl w:val="046C16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3F94F81"/>
    <w:multiLevelType w:val="multilevel"/>
    <w:tmpl w:val="F2EAB0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 CYR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5EE451F"/>
    <w:multiLevelType w:val="hybridMultilevel"/>
    <w:tmpl w:val="6D84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54809"/>
    <w:multiLevelType w:val="hybridMultilevel"/>
    <w:tmpl w:val="6A049D42"/>
    <w:lvl w:ilvl="0" w:tplc="747C467C">
      <w:start w:val="1"/>
      <w:numFmt w:val="decimal"/>
      <w:lvlText w:val="%1-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AD4BE5"/>
    <w:multiLevelType w:val="hybridMultilevel"/>
    <w:tmpl w:val="F418E958"/>
    <w:lvl w:ilvl="0" w:tplc="929CE30A">
      <w:start w:val="1"/>
      <w:numFmt w:val="upperRoman"/>
      <w:lvlText w:val="%1."/>
      <w:lvlJc w:val="left"/>
      <w:pPr>
        <w:ind w:left="134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7">
    <w:nsid w:val="63837471"/>
    <w:multiLevelType w:val="hybridMultilevel"/>
    <w:tmpl w:val="956CB4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BD7E11"/>
    <w:multiLevelType w:val="multilevel"/>
    <w:tmpl w:val="41CCC234"/>
    <w:lvl w:ilvl="0">
      <w:start w:val="9"/>
      <w:numFmt w:val="decimalZero"/>
      <w:lvlText w:val="%1"/>
      <w:lvlJc w:val="left"/>
      <w:pPr>
        <w:ind w:left="1305" w:hanging="1305"/>
      </w:pPr>
      <w:rPr>
        <w:rFonts w:hint="default"/>
        <w:color w:val="000000"/>
      </w:rPr>
    </w:lvl>
    <w:lvl w:ilvl="1">
      <w:start w:val="9"/>
      <w:numFmt w:val="decimalZero"/>
      <w:lvlText w:val="%1.%2"/>
      <w:lvlJc w:val="left"/>
      <w:pPr>
        <w:ind w:left="1659" w:hanging="1305"/>
      </w:pPr>
      <w:rPr>
        <w:rFonts w:hint="default"/>
        <w:color w:val="000000"/>
      </w:rPr>
    </w:lvl>
    <w:lvl w:ilvl="2">
      <w:start w:val="2015"/>
      <w:numFmt w:val="decimal"/>
      <w:lvlText w:val="%1.%2.%3"/>
      <w:lvlJc w:val="left"/>
      <w:pPr>
        <w:ind w:left="2013" w:hanging="130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000000"/>
      </w:rPr>
    </w:lvl>
  </w:abstractNum>
  <w:abstractNum w:abstractNumId="39">
    <w:nsid w:val="6CD859BE"/>
    <w:multiLevelType w:val="hybridMultilevel"/>
    <w:tmpl w:val="23BC5E70"/>
    <w:lvl w:ilvl="0" w:tplc="7FA4530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66F2A"/>
    <w:multiLevelType w:val="multilevel"/>
    <w:tmpl w:val="56E6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E6F5EAA"/>
    <w:multiLevelType w:val="hybridMultilevel"/>
    <w:tmpl w:val="F23C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CF0B2B"/>
    <w:multiLevelType w:val="hybridMultilevel"/>
    <w:tmpl w:val="C688EE48"/>
    <w:lvl w:ilvl="0" w:tplc="31FCD980">
      <w:start w:val="10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E72064"/>
    <w:multiLevelType w:val="hybridMultilevel"/>
    <w:tmpl w:val="1486B882"/>
    <w:lvl w:ilvl="0" w:tplc="165048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1190D49"/>
    <w:multiLevelType w:val="hybridMultilevel"/>
    <w:tmpl w:val="92FEA46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6">
    <w:nsid w:val="75BC7B60"/>
    <w:multiLevelType w:val="hybridMultilevel"/>
    <w:tmpl w:val="4C666AE6"/>
    <w:lvl w:ilvl="0" w:tplc="569C21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97C4F4C"/>
    <w:multiLevelType w:val="hybridMultilevel"/>
    <w:tmpl w:val="CDF01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4"/>
  </w:num>
  <w:num w:numId="14">
    <w:abstractNumId w:val="45"/>
  </w:num>
  <w:num w:numId="15">
    <w:abstractNumId w:val="15"/>
  </w:num>
  <w:num w:numId="16">
    <w:abstractNumId w:val="47"/>
  </w:num>
  <w:num w:numId="17">
    <w:abstractNumId w:val="32"/>
  </w:num>
  <w:num w:numId="18">
    <w:abstractNumId w:val="34"/>
  </w:num>
  <w:num w:numId="19">
    <w:abstractNumId w:val="31"/>
  </w:num>
  <w:num w:numId="20">
    <w:abstractNumId w:val="16"/>
  </w:num>
  <w:num w:numId="21">
    <w:abstractNumId w:val="41"/>
  </w:num>
  <w:num w:numId="22">
    <w:abstractNumId w:val="22"/>
  </w:num>
  <w:num w:numId="23">
    <w:abstractNumId w:val="26"/>
  </w:num>
  <w:num w:numId="24">
    <w:abstractNumId w:val="27"/>
  </w:num>
  <w:num w:numId="25">
    <w:abstractNumId w:val="23"/>
  </w:num>
  <w:num w:numId="26">
    <w:abstractNumId w:val="37"/>
  </w:num>
  <w:num w:numId="27">
    <w:abstractNumId w:val="29"/>
  </w:num>
  <w:num w:numId="28">
    <w:abstractNumId w:val="13"/>
  </w:num>
  <w:num w:numId="29">
    <w:abstractNumId w:val="40"/>
  </w:num>
  <w:num w:numId="30">
    <w:abstractNumId w:val="30"/>
  </w:num>
  <w:num w:numId="31">
    <w:abstractNumId w:val="33"/>
  </w:num>
  <w:num w:numId="32">
    <w:abstractNumId w:val="28"/>
  </w:num>
  <w:num w:numId="33">
    <w:abstractNumId w:val="36"/>
  </w:num>
  <w:num w:numId="34">
    <w:abstractNumId w:val="39"/>
  </w:num>
  <w:num w:numId="35">
    <w:abstractNumId w:val="44"/>
  </w:num>
  <w:num w:numId="36">
    <w:abstractNumId w:val="38"/>
  </w:num>
  <w:num w:numId="37">
    <w:abstractNumId w:val="25"/>
  </w:num>
  <w:num w:numId="38">
    <w:abstractNumId w:val="20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4"/>
  </w:num>
  <w:num w:numId="43">
    <w:abstractNumId w:val="18"/>
  </w:num>
  <w:num w:numId="44">
    <w:abstractNumId w:val="46"/>
  </w:num>
  <w:num w:numId="45">
    <w:abstractNumId w:val="17"/>
  </w:num>
  <w:num w:numId="46">
    <w:abstractNumId w:val="42"/>
  </w:num>
  <w:num w:numId="47">
    <w:abstractNumId w:val="35"/>
  </w:num>
  <w:num w:numId="48">
    <w:abstractNumId w:val="43"/>
  </w:num>
  <w:num w:numId="49">
    <w:abstractNumId w:val="21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55"/>
    <w:rsid w:val="0000189D"/>
    <w:rsid w:val="000031A4"/>
    <w:rsid w:val="0000378E"/>
    <w:rsid w:val="00003E43"/>
    <w:rsid w:val="0000495F"/>
    <w:rsid w:val="0000543C"/>
    <w:rsid w:val="000056A6"/>
    <w:rsid w:val="00005D92"/>
    <w:rsid w:val="0000668E"/>
    <w:rsid w:val="00006E7F"/>
    <w:rsid w:val="000076A9"/>
    <w:rsid w:val="00007A1A"/>
    <w:rsid w:val="00010336"/>
    <w:rsid w:val="0001041A"/>
    <w:rsid w:val="000110D5"/>
    <w:rsid w:val="00012E5B"/>
    <w:rsid w:val="00013FC6"/>
    <w:rsid w:val="000148F6"/>
    <w:rsid w:val="00015B96"/>
    <w:rsid w:val="0001610E"/>
    <w:rsid w:val="00017619"/>
    <w:rsid w:val="00021F87"/>
    <w:rsid w:val="000224A6"/>
    <w:rsid w:val="00022764"/>
    <w:rsid w:val="00022EBF"/>
    <w:rsid w:val="00026053"/>
    <w:rsid w:val="00026667"/>
    <w:rsid w:val="000273A2"/>
    <w:rsid w:val="00030F76"/>
    <w:rsid w:val="00031298"/>
    <w:rsid w:val="00034095"/>
    <w:rsid w:val="0004041B"/>
    <w:rsid w:val="000411D6"/>
    <w:rsid w:val="000417E7"/>
    <w:rsid w:val="000430A4"/>
    <w:rsid w:val="000437B4"/>
    <w:rsid w:val="00043A11"/>
    <w:rsid w:val="000459DB"/>
    <w:rsid w:val="00045D76"/>
    <w:rsid w:val="00045E2A"/>
    <w:rsid w:val="0004610B"/>
    <w:rsid w:val="0004710D"/>
    <w:rsid w:val="000509E4"/>
    <w:rsid w:val="00051287"/>
    <w:rsid w:val="00051C11"/>
    <w:rsid w:val="000524CA"/>
    <w:rsid w:val="0005305F"/>
    <w:rsid w:val="000530AC"/>
    <w:rsid w:val="000544B3"/>
    <w:rsid w:val="00054EB7"/>
    <w:rsid w:val="00055A4D"/>
    <w:rsid w:val="0005766B"/>
    <w:rsid w:val="00057D44"/>
    <w:rsid w:val="000603DB"/>
    <w:rsid w:val="00061034"/>
    <w:rsid w:val="00062441"/>
    <w:rsid w:val="0006269E"/>
    <w:rsid w:val="00063F86"/>
    <w:rsid w:val="000642B9"/>
    <w:rsid w:val="000649AD"/>
    <w:rsid w:val="0006639F"/>
    <w:rsid w:val="00066B72"/>
    <w:rsid w:val="00066BE3"/>
    <w:rsid w:val="00067898"/>
    <w:rsid w:val="00070BF8"/>
    <w:rsid w:val="00074FC1"/>
    <w:rsid w:val="00075402"/>
    <w:rsid w:val="00077346"/>
    <w:rsid w:val="00077F64"/>
    <w:rsid w:val="0008037C"/>
    <w:rsid w:val="0008042E"/>
    <w:rsid w:val="0008067D"/>
    <w:rsid w:val="00080F1B"/>
    <w:rsid w:val="00081AE6"/>
    <w:rsid w:val="0008239B"/>
    <w:rsid w:val="00083C48"/>
    <w:rsid w:val="0008416D"/>
    <w:rsid w:val="0008474E"/>
    <w:rsid w:val="00084B87"/>
    <w:rsid w:val="0009309F"/>
    <w:rsid w:val="0009311F"/>
    <w:rsid w:val="00093A03"/>
    <w:rsid w:val="00095D7F"/>
    <w:rsid w:val="0009679A"/>
    <w:rsid w:val="0009715C"/>
    <w:rsid w:val="000A06B0"/>
    <w:rsid w:val="000A0DB0"/>
    <w:rsid w:val="000A11A6"/>
    <w:rsid w:val="000A20F8"/>
    <w:rsid w:val="000A2C0D"/>
    <w:rsid w:val="000A3686"/>
    <w:rsid w:val="000A48E9"/>
    <w:rsid w:val="000A4D0E"/>
    <w:rsid w:val="000A5150"/>
    <w:rsid w:val="000A53F5"/>
    <w:rsid w:val="000A7A0A"/>
    <w:rsid w:val="000B292A"/>
    <w:rsid w:val="000B2C74"/>
    <w:rsid w:val="000B3084"/>
    <w:rsid w:val="000B36FF"/>
    <w:rsid w:val="000B39B7"/>
    <w:rsid w:val="000B3CF5"/>
    <w:rsid w:val="000B4780"/>
    <w:rsid w:val="000C03FE"/>
    <w:rsid w:val="000C2357"/>
    <w:rsid w:val="000C2838"/>
    <w:rsid w:val="000C3D23"/>
    <w:rsid w:val="000C3D6F"/>
    <w:rsid w:val="000C5832"/>
    <w:rsid w:val="000C5F3E"/>
    <w:rsid w:val="000D29E9"/>
    <w:rsid w:val="000D2D19"/>
    <w:rsid w:val="000D2D55"/>
    <w:rsid w:val="000D3F08"/>
    <w:rsid w:val="000D3F7C"/>
    <w:rsid w:val="000D5E0E"/>
    <w:rsid w:val="000E1C9D"/>
    <w:rsid w:val="000E2AFD"/>
    <w:rsid w:val="000E4A2C"/>
    <w:rsid w:val="000E4C9C"/>
    <w:rsid w:val="000E6CC6"/>
    <w:rsid w:val="000E7F76"/>
    <w:rsid w:val="000F3D39"/>
    <w:rsid w:val="000F411A"/>
    <w:rsid w:val="000F6819"/>
    <w:rsid w:val="000F7B6E"/>
    <w:rsid w:val="00100C18"/>
    <w:rsid w:val="0010385C"/>
    <w:rsid w:val="00103F9D"/>
    <w:rsid w:val="00104BB3"/>
    <w:rsid w:val="00105591"/>
    <w:rsid w:val="00106762"/>
    <w:rsid w:val="0011244B"/>
    <w:rsid w:val="00112FC6"/>
    <w:rsid w:val="00113D8C"/>
    <w:rsid w:val="00120BC0"/>
    <w:rsid w:val="001211F7"/>
    <w:rsid w:val="001223C5"/>
    <w:rsid w:val="0012254E"/>
    <w:rsid w:val="00122A5A"/>
    <w:rsid w:val="00123028"/>
    <w:rsid w:val="00123183"/>
    <w:rsid w:val="00124AD0"/>
    <w:rsid w:val="001312B0"/>
    <w:rsid w:val="00131FA5"/>
    <w:rsid w:val="001323E1"/>
    <w:rsid w:val="00133C07"/>
    <w:rsid w:val="001355A0"/>
    <w:rsid w:val="00135836"/>
    <w:rsid w:val="00135C75"/>
    <w:rsid w:val="00136CD5"/>
    <w:rsid w:val="001416A1"/>
    <w:rsid w:val="00142A3D"/>
    <w:rsid w:val="00143B2B"/>
    <w:rsid w:val="001454AB"/>
    <w:rsid w:val="0014556D"/>
    <w:rsid w:val="00146272"/>
    <w:rsid w:val="001463BE"/>
    <w:rsid w:val="00147163"/>
    <w:rsid w:val="001474D4"/>
    <w:rsid w:val="0015014D"/>
    <w:rsid w:val="001535BF"/>
    <w:rsid w:val="001552CD"/>
    <w:rsid w:val="00155352"/>
    <w:rsid w:val="00155AB0"/>
    <w:rsid w:val="0015667D"/>
    <w:rsid w:val="00160D82"/>
    <w:rsid w:val="00161B57"/>
    <w:rsid w:val="00164EE8"/>
    <w:rsid w:val="00165F35"/>
    <w:rsid w:val="00165FD1"/>
    <w:rsid w:val="001664A3"/>
    <w:rsid w:val="00171B60"/>
    <w:rsid w:val="00171CE3"/>
    <w:rsid w:val="00171D40"/>
    <w:rsid w:val="00172F83"/>
    <w:rsid w:val="0017398C"/>
    <w:rsid w:val="00173C10"/>
    <w:rsid w:val="00173F87"/>
    <w:rsid w:val="001759CA"/>
    <w:rsid w:val="001763F3"/>
    <w:rsid w:val="0017768B"/>
    <w:rsid w:val="001817DC"/>
    <w:rsid w:val="00182279"/>
    <w:rsid w:val="00182BAB"/>
    <w:rsid w:val="00183285"/>
    <w:rsid w:val="0018348D"/>
    <w:rsid w:val="001834A3"/>
    <w:rsid w:val="00184758"/>
    <w:rsid w:val="00185729"/>
    <w:rsid w:val="001866E5"/>
    <w:rsid w:val="00187659"/>
    <w:rsid w:val="0018798B"/>
    <w:rsid w:val="00190523"/>
    <w:rsid w:val="00191571"/>
    <w:rsid w:val="00192031"/>
    <w:rsid w:val="001950CA"/>
    <w:rsid w:val="001954E2"/>
    <w:rsid w:val="001965A2"/>
    <w:rsid w:val="00196C8D"/>
    <w:rsid w:val="001A07A7"/>
    <w:rsid w:val="001A44D2"/>
    <w:rsid w:val="001A528B"/>
    <w:rsid w:val="001A55BF"/>
    <w:rsid w:val="001A5C04"/>
    <w:rsid w:val="001A6726"/>
    <w:rsid w:val="001A6E05"/>
    <w:rsid w:val="001A71FD"/>
    <w:rsid w:val="001B1393"/>
    <w:rsid w:val="001B1400"/>
    <w:rsid w:val="001B1E0A"/>
    <w:rsid w:val="001B2989"/>
    <w:rsid w:val="001B34B9"/>
    <w:rsid w:val="001B63A8"/>
    <w:rsid w:val="001C0F07"/>
    <w:rsid w:val="001C1749"/>
    <w:rsid w:val="001C296A"/>
    <w:rsid w:val="001C496B"/>
    <w:rsid w:val="001C5536"/>
    <w:rsid w:val="001C6C67"/>
    <w:rsid w:val="001C7AA7"/>
    <w:rsid w:val="001D08F0"/>
    <w:rsid w:val="001D15C0"/>
    <w:rsid w:val="001D1B37"/>
    <w:rsid w:val="001D4BC6"/>
    <w:rsid w:val="001D54FF"/>
    <w:rsid w:val="001E0092"/>
    <w:rsid w:val="001E3FF0"/>
    <w:rsid w:val="001E4EC8"/>
    <w:rsid w:val="001E52D1"/>
    <w:rsid w:val="001E6212"/>
    <w:rsid w:val="001E712A"/>
    <w:rsid w:val="001E74DB"/>
    <w:rsid w:val="001F36E0"/>
    <w:rsid w:val="001F40C3"/>
    <w:rsid w:val="001F5223"/>
    <w:rsid w:val="001F54C4"/>
    <w:rsid w:val="001F59C3"/>
    <w:rsid w:val="001F6995"/>
    <w:rsid w:val="001F737B"/>
    <w:rsid w:val="00200CA9"/>
    <w:rsid w:val="002013B8"/>
    <w:rsid w:val="00201B71"/>
    <w:rsid w:val="00202025"/>
    <w:rsid w:val="00204733"/>
    <w:rsid w:val="00204D93"/>
    <w:rsid w:val="00205DEA"/>
    <w:rsid w:val="00206BD4"/>
    <w:rsid w:val="00207EDA"/>
    <w:rsid w:val="002100B1"/>
    <w:rsid w:val="00210F9F"/>
    <w:rsid w:val="00211705"/>
    <w:rsid w:val="002117D3"/>
    <w:rsid w:val="00211B0B"/>
    <w:rsid w:val="00213865"/>
    <w:rsid w:val="0021446A"/>
    <w:rsid w:val="00214A34"/>
    <w:rsid w:val="00214F6E"/>
    <w:rsid w:val="00215BA4"/>
    <w:rsid w:val="002163EA"/>
    <w:rsid w:val="002172A7"/>
    <w:rsid w:val="002203E6"/>
    <w:rsid w:val="00224E3F"/>
    <w:rsid w:val="00225BF6"/>
    <w:rsid w:val="00225D4D"/>
    <w:rsid w:val="002327AF"/>
    <w:rsid w:val="00232810"/>
    <w:rsid w:val="00234425"/>
    <w:rsid w:val="00235ABE"/>
    <w:rsid w:val="00235DDA"/>
    <w:rsid w:val="00236159"/>
    <w:rsid w:val="00241231"/>
    <w:rsid w:val="002413C3"/>
    <w:rsid w:val="00241DDF"/>
    <w:rsid w:val="00241F7D"/>
    <w:rsid w:val="002431F7"/>
    <w:rsid w:val="002432DD"/>
    <w:rsid w:val="00243548"/>
    <w:rsid w:val="00244C49"/>
    <w:rsid w:val="00245BFA"/>
    <w:rsid w:val="00246D67"/>
    <w:rsid w:val="00247E3D"/>
    <w:rsid w:val="00250F44"/>
    <w:rsid w:val="002519AC"/>
    <w:rsid w:val="00251AE5"/>
    <w:rsid w:val="00251DF0"/>
    <w:rsid w:val="002523FA"/>
    <w:rsid w:val="002553CE"/>
    <w:rsid w:val="002557FE"/>
    <w:rsid w:val="002558EE"/>
    <w:rsid w:val="00255DC8"/>
    <w:rsid w:val="00256C54"/>
    <w:rsid w:val="00257038"/>
    <w:rsid w:val="00257080"/>
    <w:rsid w:val="00257D23"/>
    <w:rsid w:val="00260252"/>
    <w:rsid w:val="0026048C"/>
    <w:rsid w:val="00263DE8"/>
    <w:rsid w:val="00264340"/>
    <w:rsid w:val="00272172"/>
    <w:rsid w:val="0027389B"/>
    <w:rsid w:val="002777DA"/>
    <w:rsid w:val="002809A4"/>
    <w:rsid w:val="002815BE"/>
    <w:rsid w:val="0028198C"/>
    <w:rsid w:val="00281BEB"/>
    <w:rsid w:val="002827DC"/>
    <w:rsid w:val="00282D52"/>
    <w:rsid w:val="00283166"/>
    <w:rsid w:val="00285963"/>
    <w:rsid w:val="00285F46"/>
    <w:rsid w:val="00286DF0"/>
    <w:rsid w:val="00286EE0"/>
    <w:rsid w:val="002907A3"/>
    <w:rsid w:val="002922A7"/>
    <w:rsid w:val="00294520"/>
    <w:rsid w:val="0029547A"/>
    <w:rsid w:val="00296995"/>
    <w:rsid w:val="002A0E98"/>
    <w:rsid w:val="002A1C5F"/>
    <w:rsid w:val="002A3272"/>
    <w:rsid w:val="002A60F6"/>
    <w:rsid w:val="002A7B06"/>
    <w:rsid w:val="002B29EF"/>
    <w:rsid w:val="002B302D"/>
    <w:rsid w:val="002B42C7"/>
    <w:rsid w:val="002B4E1F"/>
    <w:rsid w:val="002B63E5"/>
    <w:rsid w:val="002B6607"/>
    <w:rsid w:val="002B693C"/>
    <w:rsid w:val="002B69F9"/>
    <w:rsid w:val="002C027D"/>
    <w:rsid w:val="002C2C40"/>
    <w:rsid w:val="002C3D9E"/>
    <w:rsid w:val="002C5BFA"/>
    <w:rsid w:val="002C725B"/>
    <w:rsid w:val="002C733A"/>
    <w:rsid w:val="002C7533"/>
    <w:rsid w:val="002C7B41"/>
    <w:rsid w:val="002D1932"/>
    <w:rsid w:val="002D1AE2"/>
    <w:rsid w:val="002D23BF"/>
    <w:rsid w:val="002D29DE"/>
    <w:rsid w:val="002D4DCB"/>
    <w:rsid w:val="002D50D2"/>
    <w:rsid w:val="002D51CE"/>
    <w:rsid w:val="002D5D7A"/>
    <w:rsid w:val="002D5D7D"/>
    <w:rsid w:val="002D60B2"/>
    <w:rsid w:val="002E0F4D"/>
    <w:rsid w:val="002E13C5"/>
    <w:rsid w:val="002E1403"/>
    <w:rsid w:val="002E4995"/>
    <w:rsid w:val="002E4BE4"/>
    <w:rsid w:val="002E570B"/>
    <w:rsid w:val="002E79E5"/>
    <w:rsid w:val="002F06B5"/>
    <w:rsid w:val="002F08D5"/>
    <w:rsid w:val="002F1501"/>
    <w:rsid w:val="002F1811"/>
    <w:rsid w:val="002F2062"/>
    <w:rsid w:val="002F21D5"/>
    <w:rsid w:val="002F259D"/>
    <w:rsid w:val="002F2999"/>
    <w:rsid w:val="002F49BF"/>
    <w:rsid w:val="002F5413"/>
    <w:rsid w:val="002F648F"/>
    <w:rsid w:val="002F6810"/>
    <w:rsid w:val="002F6903"/>
    <w:rsid w:val="002F7625"/>
    <w:rsid w:val="002F77E7"/>
    <w:rsid w:val="00300A82"/>
    <w:rsid w:val="00302EEA"/>
    <w:rsid w:val="003046C1"/>
    <w:rsid w:val="00306D02"/>
    <w:rsid w:val="00310B52"/>
    <w:rsid w:val="00310C68"/>
    <w:rsid w:val="0031376C"/>
    <w:rsid w:val="00313980"/>
    <w:rsid w:val="00314B7C"/>
    <w:rsid w:val="0031693A"/>
    <w:rsid w:val="003170E8"/>
    <w:rsid w:val="00320ACA"/>
    <w:rsid w:val="0032138F"/>
    <w:rsid w:val="00321DE2"/>
    <w:rsid w:val="00322483"/>
    <w:rsid w:val="0032288A"/>
    <w:rsid w:val="003231A6"/>
    <w:rsid w:val="00324E17"/>
    <w:rsid w:val="00325BAF"/>
    <w:rsid w:val="00325CE2"/>
    <w:rsid w:val="003302F6"/>
    <w:rsid w:val="0033077C"/>
    <w:rsid w:val="00331AB8"/>
    <w:rsid w:val="00331BAB"/>
    <w:rsid w:val="00332857"/>
    <w:rsid w:val="00332ABD"/>
    <w:rsid w:val="0033360A"/>
    <w:rsid w:val="003373A5"/>
    <w:rsid w:val="00337696"/>
    <w:rsid w:val="00337860"/>
    <w:rsid w:val="00337AC4"/>
    <w:rsid w:val="0034011B"/>
    <w:rsid w:val="00341016"/>
    <w:rsid w:val="00342800"/>
    <w:rsid w:val="0034286F"/>
    <w:rsid w:val="00343944"/>
    <w:rsid w:val="00343E2D"/>
    <w:rsid w:val="0035102F"/>
    <w:rsid w:val="003512DD"/>
    <w:rsid w:val="00353A3C"/>
    <w:rsid w:val="00353D0C"/>
    <w:rsid w:val="00354F22"/>
    <w:rsid w:val="0035528F"/>
    <w:rsid w:val="003556D4"/>
    <w:rsid w:val="003564AA"/>
    <w:rsid w:val="00356BF5"/>
    <w:rsid w:val="003620B6"/>
    <w:rsid w:val="003644CF"/>
    <w:rsid w:val="00364C87"/>
    <w:rsid w:val="00365215"/>
    <w:rsid w:val="0036668F"/>
    <w:rsid w:val="00366DB8"/>
    <w:rsid w:val="0037244E"/>
    <w:rsid w:val="00373629"/>
    <w:rsid w:val="00373891"/>
    <w:rsid w:val="00373FC8"/>
    <w:rsid w:val="003752A2"/>
    <w:rsid w:val="003753C0"/>
    <w:rsid w:val="003765A7"/>
    <w:rsid w:val="00377556"/>
    <w:rsid w:val="00377B39"/>
    <w:rsid w:val="00377D90"/>
    <w:rsid w:val="00377DD1"/>
    <w:rsid w:val="0038184B"/>
    <w:rsid w:val="003818F4"/>
    <w:rsid w:val="0038195A"/>
    <w:rsid w:val="00384238"/>
    <w:rsid w:val="00384408"/>
    <w:rsid w:val="00384915"/>
    <w:rsid w:val="003855D0"/>
    <w:rsid w:val="003860D6"/>
    <w:rsid w:val="003902FB"/>
    <w:rsid w:val="00390DC1"/>
    <w:rsid w:val="00393E05"/>
    <w:rsid w:val="00394B76"/>
    <w:rsid w:val="00395E69"/>
    <w:rsid w:val="003962E1"/>
    <w:rsid w:val="00397285"/>
    <w:rsid w:val="0039764F"/>
    <w:rsid w:val="003A1F8E"/>
    <w:rsid w:val="003A2736"/>
    <w:rsid w:val="003A2BF5"/>
    <w:rsid w:val="003A302F"/>
    <w:rsid w:val="003A3F25"/>
    <w:rsid w:val="003A463F"/>
    <w:rsid w:val="003A5D2A"/>
    <w:rsid w:val="003A653E"/>
    <w:rsid w:val="003A7278"/>
    <w:rsid w:val="003A7C31"/>
    <w:rsid w:val="003B04CB"/>
    <w:rsid w:val="003B2B1C"/>
    <w:rsid w:val="003B3223"/>
    <w:rsid w:val="003B3451"/>
    <w:rsid w:val="003B632E"/>
    <w:rsid w:val="003B7785"/>
    <w:rsid w:val="003C0F50"/>
    <w:rsid w:val="003C1D5A"/>
    <w:rsid w:val="003C312C"/>
    <w:rsid w:val="003C458A"/>
    <w:rsid w:val="003C47BD"/>
    <w:rsid w:val="003C709D"/>
    <w:rsid w:val="003C78EE"/>
    <w:rsid w:val="003D076C"/>
    <w:rsid w:val="003D279C"/>
    <w:rsid w:val="003D29AE"/>
    <w:rsid w:val="003D39DE"/>
    <w:rsid w:val="003E03BF"/>
    <w:rsid w:val="003E156B"/>
    <w:rsid w:val="003E27F5"/>
    <w:rsid w:val="003E30D6"/>
    <w:rsid w:val="003E3FB9"/>
    <w:rsid w:val="003E6E5F"/>
    <w:rsid w:val="003E78E8"/>
    <w:rsid w:val="003E7AEC"/>
    <w:rsid w:val="003F036D"/>
    <w:rsid w:val="003F22E4"/>
    <w:rsid w:val="003F239C"/>
    <w:rsid w:val="003F268D"/>
    <w:rsid w:val="003F3138"/>
    <w:rsid w:val="003F5173"/>
    <w:rsid w:val="003F58E3"/>
    <w:rsid w:val="003F7C82"/>
    <w:rsid w:val="003F7DF5"/>
    <w:rsid w:val="00401D45"/>
    <w:rsid w:val="00401FCB"/>
    <w:rsid w:val="00402896"/>
    <w:rsid w:val="00404DB9"/>
    <w:rsid w:val="00407585"/>
    <w:rsid w:val="00410B80"/>
    <w:rsid w:val="004111AD"/>
    <w:rsid w:val="0041305B"/>
    <w:rsid w:val="004140CD"/>
    <w:rsid w:val="00414335"/>
    <w:rsid w:val="0041445C"/>
    <w:rsid w:val="00414B94"/>
    <w:rsid w:val="00415AA1"/>
    <w:rsid w:val="00415B06"/>
    <w:rsid w:val="00415B85"/>
    <w:rsid w:val="00415C8F"/>
    <w:rsid w:val="0041625C"/>
    <w:rsid w:val="00416F75"/>
    <w:rsid w:val="00417BF2"/>
    <w:rsid w:val="00417C6E"/>
    <w:rsid w:val="0042096B"/>
    <w:rsid w:val="00422D8F"/>
    <w:rsid w:val="0042359C"/>
    <w:rsid w:val="00423C32"/>
    <w:rsid w:val="00423D90"/>
    <w:rsid w:val="0042536E"/>
    <w:rsid w:val="004277C9"/>
    <w:rsid w:val="00427E18"/>
    <w:rsid w:val="0043088E"/>
    <w:rsid w:val="00430C20"/>
    <w:rsid w:val="00430D99"/>
    <w:rsid w:val="00431058"/>
    <w:rsid w:val="00431F17"/>
    <w:rsid w:val="00434D89"/>
    <w:rsid w:val="00435795"/>
    <w:rsid w:val="00435929"/>
    <w:rsid w:val="004363BB"/>
    <w:rsid w:val="004363EB"/>
    <w:rsid w:val="00436B6E"/>
    <w:rsid w:val="00436E09"/>
    <w:rsid w:val="00436E10"/>
    <w:rsid w:val="00437289"/>
    <w:rsid w:val="00437294"/>
    <w:rsid w:val="00437762"/>
    <w:rsid w:val="004377EC"/>
    <w:rsid w:val="00437DD0"/>
    <w:rsid w:val="00440F79"/>
    <w:rsid w:val="00441921"/>
    <w:rsid w:val="004419ED"/>
    <w:rsid w:val="00441A48"/>
    <w:rsid w:val="00442F30"/>
    <w:rsid w:val="00443052"/>
    <w:rsid w:val="004434A4"/>
    <w:rsid w:val="00444371"/>
    <w:rsid w:val="00444485"/>
    <w:rsid w:val="00444A3C"/>
    <w:rsid w:val="00445750"/>
    <w:rsid w:val="00445CB1"/>
    <w:rsid w:val="004461A9"/>
    <w:rsid w:val="00447B7B"/>
    <w:rsid w:val="00450EC4"/>
    <w:rsid w:val="00451819"/>
    <w:rsid w:val="00451B4A"/>
    <w:rsid w:val="00452B48"/>
    <w:rsid w:val="00452F35"/>
    <w:rsid w:val="00455C5F"/>
    <w:rsid w:val="00456944"/>
    <w:rsid w:val="004603D6"/>
    <w:rsid w:val="004604AE"/>
    <w:rsid w:val="004611AC"/>
    <w:rsid w:val="00461D2E"/>
    <w:rsid w:val="00463515"/>
    <w:rsid w:val="004651DF"/>
    <w:rsid w:val="00466A5E"/>
    <w:rsid w:val="00467A9B"/>
    <w:rsid w:val="00470BC1"/>
    <w:rsid w:val="004722DC"/>
    <w:rsid w:val="004739D9"/>
    <w:rsid w:val="00473F14"/>
    <w:rsid w:val="00474FF8"/>
    <w:rsid w:val="00476132"/>
    <w:rsid w:val="004761D2"/>
    <w:rsid w:val="0048024A"/>
    <w:rsid w:val="00481D51"/>
    <w:rsid w:val="004829D3"/>
    <w:rsid w:val="0048411A"/>
    <w:rsid w:val="00484B33"/>
    <w:rsid w:val="00485F37"/>
    <w:rsid w:val="00485FEE"/>
    <w:rsid w:val="00486119"/>
    <w:rsid w:val="00486190"/>
    <w:rsid w:val="0049021D"/>
    <w:rsid w:val="00490270"/>
    <w:rsid w:val="004905A0"/>
    <w:rsid w:val="004905F1"/>
    <w:rsid w:val="00490DF2"/>
    <w:rsid w:val="00491834"/>
    <w:rsid w:val="00491CA2"/>
    <w:rsid w:val="00492360"/>
    <w:rsid w:val="00492512"/>
    <w:rsid w:val="00492CE6"/>
    <w:rsid w:val="00493390"/>
    <w:rsid w:val="00493745"/>
    <w:rsid w:val="00495062"/>
    <w:rsid w:val="00496238"/>
    <w:rsid w:val="0049646D"/>
    <w:rsid w:val="004A0572"/>
    <w:rsid w:val="004A0C9A"/>
    <w:rsid w:val="004A3B09"/>
    <w:rsid w:val="004A3B3F"/>
    <w:rsid w:val="004A61E1"/>
    <w:rsid w:val="004B0C07"/>
    <w:rsid w:val="004B0DBD"/>
    <w:rsid w:val="004B103E"/>
    <w:rsid w:val="004B135E"/>
    <w:rsid w:val="004B22EA"/>
    <w:rsid w:val="004B4FD4"/>
    <w:rsid w:val="004B566E"/>
    <w:rsid w:val="004B6324"/>
    <w:rsid w:val="004B6562"/>
    <w:rsid w:val="004B71C9"/>
    <w:rsid w:val="004C1BAA"/>
    <w:rsid w:val="004C3854"/>
    <w:rsid w:val="004C44AC"/>
    <w:rsid w:val="004C59E3"/>
    <w:rsid w:val="004C694C"/>
    <w:rsid w:val="004C74DB"/>
    <w:rsid w:val="004D00CF"/>
    <w:rsid w:val="004D0CD2"/>
    <w:rsid w:val="004D6695"/>
    <w:rsid w:val="004D6D99"/>
    <w:rsid w:val="004D6F9B"/>
    <w:rsid w:val="004E411E"/>
    <w:rsid w:val="004E68D8"/>
    <w:rsid w:val="004F0775"/>
    <w:rsid w:val="004F0B94"/>
    <w:rsid w:val="004F1F77"/>
    <w:rsid w:val="004F21B9"/>
    <w:rsid w:val="004F4583"/>
    <w:rsid w:val="004F4EBE"/>
    <w:rsid w:val="004F7836"/>
    <w:rsid w:val="005022DD"/>
    <w:rsid w:val="00502AB4"/>
    <w:rsid w:val="0050363A"/>
    <w:rsid w:val="00503DB7"/>
    <w:rsid w:val="00503E9E"/>
    <w:rsid w:val="00504714"/>
    <w:rsid w:val="00505D31"/>
    <w:rsid w:val="00510939"/>
    <w:rsid w:val="00511F30"/>
    <w:rsid w:val="00512A93"/>
    <w:rsid w:val="00513FA2"/>
    <w:rsid w:val="005143FB"/>
    <w:rsid w:val="00514C2E"/>
    <w:rsid w:val="0051716C"/>
    <w:rsid w:val="00521FB3"/>
    <w:rsid w:val="00522138"/>
    <w:rsid w:val="0052254E"/>
    <w:rsid w:val="00522BE2"/>
    <w:rsid w:val="00522C29"/>
    <w:rsid w:val="005233C9"/>
    <w:rsid w:val="00523E59"/>
    <w:rsid w:val="00526440"/>
    <w:rsid w:val="005265F9"/>
    <w:rsid w:val="0052716F"/>
    <w:rsid w:val="00527AFF"/>
    <w:rsid w:val="0053170E"/>
    <w:rsid w:val="00534B50"/>
    <w:rsid w:val="00535BFD"/>
    <w:rsid w:val="0053666E"/>
    <w:rsid w:val="00537AF9"/>
    <w:rsid w:val="00537EB8"/>
    <w:rsid w:val="00540521"/>
    <w:rsid w:val="00540ED5"/>
    <w:rsid w:val="00541764"/>
    <w:rsid w:val="00542605"/>
    <w:rsid w:val="005428D2"/>
    <w:rsid w:val="00543B76"/>
    <w:rsid w:val="00546E3E"/>
    <w:rsid w:val="005511E6"/>
    <w:rsid w:val="00552922"/>
    <w:rsid w:val="0055339F"/>
    <w:rsid w:val="00553F6A"/>
    <w:rsid w:val="0055427C"/>
    <w:rsid w:val="00560AD4"/>
    <w:rsid w:val="005617AE"/>
    <w:rsid w:val="0056254C"/>
    <w:rsid w:val="00563CDE"/>
    <w:rsid w:val="00564E23"/>
    <w:rsid w:val="00565292"/>
    <w:rsid w:val="00566214"/>
    <w:rsid w:val="005664B1"/>
    <w:rsid w:val="00566820"/>
    <w:rsid w:val="0056757E"/>
    <w:rsid w:val="005677FE"/>
    <w:rsid w:val="00571DD7"/>
    <w:rsid w:val="00571E4D"/>
    <w:rsid w:val="0057268C"/>
    <w:rsid w:val="005729DF"/>
    <w:rsid w:val="00573A89"/>
    <w:rsid w:val="00575D3C"/>
    <w:rsid w:val="00577376"/>
    <w:rsid w:val="00582973"/>
    <w:rsid w:val="00583020"/>
    <w:rsid w:val="00584CB7"/>
    <w:rsid w:val="00585C1A"/>
    <w:rsid w:val="00586049"/>
    <w:rsid w:val="00587543"/>
    <w:rsid w:val="00587C3A"/>
    <w:rsid w:val="00587E82"/>
    <w:rsid w:val="00590CDE"/>
    <w:rsid w:val="00591252"/>
    <w:rsid w:val="00591B72"/>
    <w:rsid w:val="005922B4"/>
    <w:rsid w:val="005932E7"/>
    <w:rsid w:val="00594E08"/>
    <w:rsid w:val="00597D77"/>
    <w:rsid w:val="005A1295"/>
    <w:rsid w:val="005A14B4"/>
    <w:rsid w:val="005A1AF7"/>
    <w:rsid w:val="005A1EA7"/>
    <w:rsid w:val="005A320E"/>
    <w:rsid w:val="005A33BB"/>
    <w:rsid w:val="005A76CC"/>
    <w:rsid w:val="005B00C6"/>
    <w:rsid w:val="005B0616"/>
    <w:rsid w:val="005B06D0"/>
    <w:rsid w:val="005B0E95"/>
    <w:rsid w:val="005B2A2D"/>
    <w:rsid w:val="005B2BAE"/>
    <w:rsid w:val="005B3039"/>
    <w:rsid w:val="005B3AD4"/>
    <w:rsid w:val="005B53AE"/>
    <w:rsid w:val="005B5777"/>
    <w:rsid w:val="005B6A90"/>
    <w:rsid w:val="005B767D"/>
    <w:rsid w:val="005B7DCF"/>
    <w:rsid w:val="005C0016"/>
    <w:rsid w:val="005C08F9"/>
    <w:rsid w:val="005C1E30"/>
    <w:rsid w:val="005C2837"/>
    <w:rsid w:val="005C6B5F"/>
    <w:rsid w:val="005C6ED4"/>
    <w:rsid w:val="005C7392"/>
    <w:rsid w:val="005C74A2"/>
    <w:rsid w:val="005C7867"/>
    <w:rsid w:val="005D04FA"/>
    <w:rsid w:val="005D17BD"/>
    <w:rsid w:val="005D1C4E"/>
    <w:rsid w:val="005D2483"/>
    <w:rsid w:val="005D281E"/>
    <w:rsid w:val="005D30F8"/>
    <w:rsid w:val="005D7404"/>
    <w:rsid w:val="005E07BB"/>
    <w:rsid w:val="005E1B32"/>
    <w:rsid w:val="005E3A16"/>
    <w:rsid w:val="005E4196"/>
    <w:rsid w:val="005E4610"/>
    <w:rsid w:val="005E4B45"/>
    <w:rsid w:val="005E6E71"/>
    <w:rsid w:val="005E6F83"/>
    <w:rsid w:val="005F2016"/>
    <w:rsid w:val="005F2910"/>
    <w:rsid w:val="005F2D69"/>
    <w:rsid w:val="005F3A73"/>
    <w:rsid w:val="005F5837"/>
    <w:rsid w:val="005F5F5E"/>
    <w:rsid w:val="005F6423"/>
    <w:rsid w:val="00602D51"/>
    <w:rsid w:val="006048B3"/>
    <w:rsid w:val="00607E7A"/>
    <w:rsid w:val="006103B2"/>
    <w:rsid w:val="00610666"/>
    <w:rsid w:val="00613E29"/>
    <w:rsid w:val="00614516"/>
    <w:rsid w:val="006149A5"/>
    <w:rsid w:val="00615BEE"/>
    <w:rsid w:val="00615EB3"/>
    <w:rsid w:val="0061646C"/>
    <w:rsid w:val="006217BF"/>
    <w:rsid w:val="006234EB"/>
    <w:rsid w:val="00623940"/>
    <w:rsid w:val="00624BDA"/>
    <w:rsid w:val="00625C28"/>
    <w:rsid w:val="006268A8"/>
    <w:rsid w:val="00630960"/>
    <w:rsid w:val="006334DB"/>
    <w:rsid w:val="00636550"/>
    <w:rsid w:val="0063747B"/>
    <w:rsid w:val="00637AA8"/>
    <w:rsid w:val="00637E49"/>
    <w:rsid w:val="0064169B"/>
    <w:rsid w:val="006438D1"/>
    <w:rsid w:val="00644171"/>
    <w:rsid w:val="00644C18"/>
    <w:rsid w:val="00646801"/>
    <w:rsid w:val="006470B0"/>
    <w:rsid w:val="00650AD8"/>
    <w:rsid w:val="0065249E"/>
    <w:rsid w:val="00654638"/>
    <w:rsid w:val="00654A31"/>
    <w:rsid w:val="00656252"/>
    <w:rsid w:val="00656F22"/>
    <w:rsid w:val="006602A0"/>
    <w:rsid w:val="00660FEA"/>
    <w:rsid w:val="006614AC"/>
    <w:rsid w:val="00663061"/>
    <w:rsid w:val="00664D94"/>
    <w:rsid w:val="00666811"/>
    <w:rsid w:val="0066692E"/>
    <w:rsid w:val="00670C46"/>
    <w:rsid w:val="00670EE5"/>
    <w:rsid w:val="006727CE"/>
    <w:rsid w:val="006739A7"/>
    <w:rsid w:val="00675A65"/>
    <w:rsid w:val="006777D1"/>
    <w:rsid w:val="0068226B"/>
    <w:rsid w:val="0068388C"/>
    <w:rsid w:val="00685BC4"/>
    <w:rsid w:val="0068630E"/>
    <w:rsid w:val="00686F9F"/>
    <w:rsid w:val="00690094"/>
    <w:rsid w:val="00693207"/>
    <w:rsid w:val="00694665"/>
    <w:rsid w:val="006951C2"/>
    <w:rsid w:val="0069725C"/>
    <w:rsid w:val="006A0B90"/>
    <w:rsid w:val="006A0BA6"/>
    <w:rsid w:val="006A11DA"/>
    <w:rsid w:val="006A2317"/>
    <w:rsid w:val="006A2DA7"/>
    <w:rsid w:val="006A33EC"/>
    <w:rsid w:val="006A39AA"/>
    <w:rsid w:val="006A3ECC"/>
    <w:rsid w:val="006A4F35"/>
    <w:rsid w:val="006A52B3"/>
    <w:rsid w:val="006A55A3"/>
    <w:rsid w:val="006A621D"/>
    <w:rsid w:val="006A6EA7"/>
    <w:rsid w:val="006A7748"/>
    <w:rsid w:val="006B02CB"/>
    <w:rsid w:val="006B1457"/>
    <w:rsid w:val="006B1FCD"/>
    <w:rsid w:val="006B2083"/>
    <w:rsid w:val="006B395C"/>
    <w:rsid w:val="006B5439"/>
    <w:rsid w:val="006B6416"/>
    <w:rsid w:val="006B6434"/>
    <w:rsid w:val="006C0D4D"/>
    <w:rsid w:val="006C22C7"/>
    <w:rsid w:val="006C51D0"/>
    <w:rsid w:val="006C59D5"/>
    <w:rsid w:val="006C5AAA"/>
    <w:rsid w:val="006C5D04"/>
    <w:rsid w:val="006C6B0C"/>
    <w:rsid w:val="006C74B1"/>
    <w:rsid w:val="006C78D8"/>
    <w:rsid w:val="006C7DFC"/>
    <w:rsid w:val="006D3AC4"/>
    <w:rsid w:val="006D5159"/>
    <w:rsid w:val="006D5D80"/>
    <w:rsid w:val="006E23CC"/>
    <w:rsid w:val="006E23F5"/>
    <w:rsid w:val="006E2710"/>
    <w:rsid w:val="006E364B"/>
    <w:rsid w:val="006E543C"/>
    <w:rsid w:val="006E5F98"/>
    <w:rsid w:val="006E5FF4"/>
    <w:rsid w:val="006F0646"/>
    <w:rsid w:val="006F07FF"/>
    <w:rsid w:val="006F0F21"/>
    <w:rsid w:val="006F143C"/>
    <w:rsid w:val="006F550D"/>
    <w:rsid w:val="006F5DE9"/>
    <w:rsid w:val="006F737C"/>
    <w:rsid w:val="00700244"/>
    <w:rsid w:val="00701042"/>
    <w:rsid w:val="007026E6"/>
    <w:rsid w:val="007028A7"/>
    <w:rsid w:val="00703833"/>
    <w:rsid w:val="00703B3E"/>
    <w:rsid w:val="00704C43"/>
    <w:rsid w:val="00705C8B"/>
    <w:rsid w:val="00711910"/>
    <w:rsid w:val="00711F05"/>
    <w:rsid w:val="00713DF9"/>
    <w:rsid w:val="00713FF9"/>
    <w:rsid w:val="00714D63"/>
    <w:rsid w:val="00715E74"/>
    <w:rsid w:val="007161AF"/>
    <w:rsid w:val="00716730"/>
    <w:rsid w:val="007168A2"/>
    <w:rsid w:val="007215FF"/>
    <w:rsid w:val="00721A33"/>
    <w:rsid w:val="00722B68"/>
    <w:rsid w:val="00724D95"/>
    <w:rsid w:val="00725D8F"/>
    <w:rsid w:val="00725FB9"/>
    <w:rsid w:val="007275FB"/>
    <w:rsid w:val="00727EC3"/>
    <w:rsid w:val="00731A29"/>
    <w:rsid w:val="007321FC"/>
    <w:rsid w:val="00732958"/>
    <w:rsid w:val="0073309E"/>
    <w:rsid w:val="007334E9"/>
    <w:rsid w:val="0073378C"/>
    <w:rsid w:val="00734265"/>
    <w:rsid w:val="00737766"/>
    <w:rsid w:val="00737C94"/>
    <w:rsid w:val="00740675"/>
    <w:rsid w:val="00740E8B"/>
    <w:rsid w:val="00740F59"/>
    <w:rsid w:val="007416EE"/>
    <w:rsid w:val="00741737"/>
    <w:rsid w:val="007426FE"/>
    <w:rsid w:val="00742E7D"/>
    <w:rsid w:val="00743D73"/>
    <w:rsid w:val="00746060"/>
    <w:rsid w:val="007462E0"/>
    <w:rsid w:val="00746839"/>
    <w:rsid w:val="00751982"/>
    <w:rsid w:val="00752794"/>
    <w:rsid w:val="00753C14"/>
    <w:rsid w:val="0075599A"/>
    <w:rsid w:val="00756355"/>
    <w:rsid w:val="00756E19"/>
    <w:rsid w:val="007573B6"/>
    <w:rsid w:val="007614E2"/>
    <w:rsid w:val="007622C0"/>
    <w:rsid w:val="00762D8B"/>
    <w:rsid w:val="00763196"/>
    <w:rsid w:val="007658B0"/>
    <w:rsid w:val="007665F5"/>
    <w:rsid w:val="00766AC9"/>
    <w:rsid w:val="007708C8"/>
    <w:rsid w:val="007734FA"/>
    <w:rsid w:val="00774A7D"/>
    <w:rsid w:val="007753BC"/>
    <w:rsid w:val="0077571F"/>
    <w:rsid w:val="00776361"/>
    <w:rsid w:val="0077638F"/>
    <w:rsid w:val="007772E0"/>
    <w:rsid w:val="00777DDC"/>
    <w:rsid w:val="007807C1"/>
    <w:rsid w:val="00780955"/>
    <w:rsid w:val="00782265"/>
    <w:rsid w:val="00783808"/>
    <w:rsid w:val="00783D27"/>
    <w:rsid w:val="00784EC7"/>
    <w:rsid w:val="007855CF"/>
    <w:rsid w:val="007864D7"/>
    <w:rsid w:val="00787142"/>
    <w:rsid w:val="00791522"/>
    <w:rsid w:val="0079387C"/>
    <w:rsid w:val="00793E26"/>
    <w:rsid w:val="00794867"/>
    <w:rsid w:val="00794AC4"/>
    <w:rsid w:val="00796381"/>
    <w:rsid w:val="00796D73"/>
    <w:rsid w:val="00797DC7"/>
    <w:rsid w:val="007A03E3"/>
    <w:rsid w:val="007A0564"/>
    <w:rsid w:val="007A0D5C"/>
    <w:rsid w:val="007A0D9B"/>
    <w:rsid w:val="007A0EAA"/>
    <w:rsid w:val="007A10C5"/>
    <w:rsid w:val="007A2088"/>
    <w:rsid w:val="007A2C57"/>
    <w:rsid w:val="007A3F8A"/>
    <w:rsid w:val="007A6A23"/>
    <w:rsid w:val="007A741A"/>
    <w:rsid w:val="007A7563"/>
    <w:rsid w:val="007B0FC9"/>
    <w:rsid w:val="007B1B11"/>
    <w:rsid w:val="007B3126"/>
    <w:rsid w:val="007B3C6B"/>
    <w:rsid w:val="007B5C3E"/>
    <w:rsid w:val="007B685B"/>
    <w:rsid w:val="007C0338"/>
    <w:rsid w:val="007C2072"/>
    <w:rsid w:val="007C4710"/>
    <w:rsid w:val="007C4EEA"/>
    <w:rsid w:val="007C5FE9"/>
    <w:rsid w:val="007C6E94"/>
    <w:rsid w:val="007D0727"/>
    <w:rsid w:val="007D0755"/>
    <w:rsid w:val="007D0FC8"/>
    <w:rsid w:val="007D2555"/>
    <w:rsid w:val="007D36F1"/>
    <w:rsid w:val="007D3830"/>
    <w:rsid w:val="007D4177"/>
    <w:rsid w:val="007D4F1D"/>
    <w:rsid w:val="007D50BF"/>
    <w:rsid w:val="007D5CC8"/>
    <w:rsid w:val="007D609B"/>
    <w:rsid w:val="007D61C7"/>
    <w:rsid w:val="007D7C3B"/>
    <w:rsid w:val="007E0C42"/>
    <w:rsid w:val="007E187A"/>
    <w:rsid w:val="007E1E9F"/>
    <w:rsid w:val="007E2A57"/>
    <w:rsid w:val="007E2BA7"/>
    <w:rsid w:val="007E387A"/>
    <w:rsid w:val="007E3896"/>
    <w:rsid w:val="007E40FC"/>
    <w:rsid w:val="007E5613"/>
    <w:rsid w:val="007E7934"/>
    <w:rsid w:val="007F0033"/>
    <w:rsid w:val="007F04F4"/>
    <w:rsid w:val="007F1951"/>
    <w:rsid w:val="007F29D1"/>
    <w:rsid w:val="007F35E0"/>
    <w:rsid w:val="007F4837"/>
    <w:rsid w:val="007F735A"/>
    <w:rsid w:val="007F779A"/>
    <w:rsid w:val="008000B3"/>
    <w:rsid w:val="008007B2"/>
    <w:rsid w:val="00800F4A"/>
    <w:rsid w:val="00801D16"/>
    <w:rsid w:val="008028AE"/>
    <w:rsid w:val="00804931"/>
    <w:rsid w:val="00805CEC"/>
    <w:rsid w:val="00806001"/>
    <w:rsid w:val="00807821"/>
    <w:rsid w:val="008130F1"/>
    <w:rsid w:val="008144BF"/>
    <w:rsid w:val="00816616"/>
    <w:rsid w:val="008201E6"/>
    <w:rsid w:val="00820375"/>
    <w:rsid w:val="00821425"/>
    <w:rsid w:val="008214A4"/>
    <w:rsid w:val="0082192F"/>
    <w:rsid w:val="008219BB"/>
    <w:rsid w:val="00821F5A"/>
    <w:rsid w:val="008221B3"/>
    <w:rsid w:val="00822519"/>
    <w:rsid w:val="00823B1F"/>
    <w:rsid w:val="0082462B"/>
    <w:rsid w:val="00826DB5"/>
    <w:rsid w:val="0082785D"/>
    <w:rsid w:val="00827DBD"/>
    <w:rsid w:val="00830632"/>
    <w:rsid w:val="00830ECE"/>
    <w:rsid w:val="008350B0"/>
    <w:rsid w:val="00835E4F"/>
    <w:rsid w:val="00837425"/>
    <w:rsid w:val="00837D91"/>
    <w:rsid w:val="008410FA"/>
    <w:rsid w:val="00842FDF"/>
    <w:rsid w:val="008447A3"/>
    <w:rsid w:val="008449B4"/>
    <w:rsid w:val="00845BD6"/>
    <w:rsid w:val="00845C60"/>
    <w:rsid w:val="00845EFA"/>
    <w:rsid w:val="00847CA0"/>
    <w:rsid w:val="00850D61"/>
    <w:rsid w:val="00850FA6"/>
    <w:rsid w:val="008541EE"/>
    <w:rsid w:val="00854257"/>
    <w:rsid w:val="0085474B"/>
    <w:rsid w:val="008608BA"/>
    <w:rsid w:val="0086179B"/>
    <w:rsid w:val="00861DDA"/>
    <w:rsid w:val="00861F08"/>
    <w:rsid w:val="008623A6"/>
    <w:rsid w:val="00862B48"/>
    <w:rsid w:val="00865A12"/>
    <w:rsid w:val="00865B10"/>
    <w:rsid w:val="0086733A"/>
    <w:rsid w:val="00870B8D"/>
    <w:rsid w:val="008720F4"/>
    <w:rsid w:val="00873A78"/>
    <w:rsid w:val="00874A9D"/>
    <w:rsid w:val="0087655E"/>
    <w:rsid w:val="0087703F"/>
    <w:rsid w:val="0087712F"/>
    <w:rsid w:val="0087792F"/>
    <w:rsid w:val="0088017E"/>
    <w:rsid w:val="008808F0"/>
    <w:rsid w:val="00881AD7"/>
    <w:rsid w:val="00881B12"/>
    <w:rsid w:val="008833E5"/>
    <w:rsid w:val="008836AE"/>
    <w:rsid w:val="00883DC7"/>
    <w:rsid w:val="00884413"/>
    <w:rsid w:val="00884C67"/>
    <w:rsid w:val="00884EC0"/>
    <w:rsid w:val="00885522"/>
    <w:rsid w:val="00890113"/>
    <w:rsid w:val="00890F06"/>
    <w:rsid w:val="00891C19"/>
    <w:rsid w:val="00891D8B"/>
    <w:rsid w:val="008948C7"/>
    <w:rsid w:val="00894DB7"/>
    <w:rsid w:val="008A15A4"/>
    <w:rsid w:val="008A1B61"/>
    <w:rsid w:val="008A5B86"/>
    <w:rsid w:val="008A684B"/>
    <w:rsid w:val="008A7203"/>
    <w:rsid w:val="008B0FBB"/>
    <w:rsid w:val="008B13B4"/>
    <w:rsid w:val="008B1F53"/>
    <w:rsid w:val="008B26BB"/>
    <w:rsid w:val="008B2769"/>
    <w:rsid w:val="008B3586"/>
    <w:rsid w:val="008B3B17"/>
    <w:rsid w:val="008B5E6A"/>
    <w:rsid w:val="008B6118"/>
    <w:rsid w:val="008B647A"/>
    <w:rsid w:val="008B6A72"/>
    <w:rsid w:val="008B6E0B"/>
    <w:rsid w:val="008B7A27"/>
    <w:rsid w:val="008C2548"/>
    <w:rsid w:val="008C3F39"/>
    <w:rsid w:val="008C5C3F"/>
    <w:rsid w:val="008C6135"/>
    <w:rsid w:val="008C6A9B"/>
    <w:rsid w:val="008C6C8F"/>
    <w:rsid w:val="008C7CA4"/>
    <w:rsid w:val="008D00BD"/>
    <w:rsid w:val="008D0695"/>
    <w:rsid w:val="008D16AE"/>
    <w:rsid w:val="008D3C91"/>
    <w:rsid w:val="008D5C73"/>
    <w:rsid w:val="008D67D5"/>
    <w:rsid w:val="008D7BE8"/>
    <w:rsid w:val="008E03B6"/>
    <w:rsid w:val="008E0788"/>
    <w:rsid w:val="008E3493"/>
    <w:rsid w:val="008E598A"/>
    <w:rsid w:val="008E65A6"/>
    <w:rsid w:val="008E6B1B"/>
    <w:rsid w:val="008F034B"/>
    <w:rsid w:val="008F0763"/>
    <w:rsid w:val="008F104D"/>
    <w:rsid w:val="008F2273"/>
    <w:rsid w:val="008F2BAC"/>
    <w:rsid w:val="008F3A2C"/>
    <w:rsid w:val="008F4359"/>
    <w:rsid w:val="008F4A34"/>
    <w:rsid w:val="008F50A3"/>
    <w:rsid w:val="008F5BA6"/>
    <w:rsid w:val="008F5EAA"/>
    <w:rsid w:val="008F6C64"/>
    <w:rsid w:val="008F6E7C"/>
    <w:rsid w:val="00900031"/>
    <w:rsid w:val="00900D53"/>
    <w:rsid w:val="009017FB"/>
    <w:rsid w:val="00901B9E"/>
    <w:rsid w:val="00901D87"/>
    <w:rsid w:val="00903B3C"/>
    <w:rsid w:val="00907C3F"/>
    <w:rsid w:val="009101B9"/>
    <w:rsid w:val="00910680"/>
    <w:rsid w:val="0091081A"/>
    <w:rsid w:val="009110BD"/>
    <w:rsid w:val="00911AC7"/>
    <w:rsid w:val="00911C3E"/>
    <w:rsid w:val="009148B8"/>
    <w:rsid w:val="009150C0"/>
    <w:rsid w:val="009151B0"/>
    <w:rsid w:val="0092226B"/>
    <w:rsid w:val="00923724"/>
    <w:rsid w:val="00923DB4"/>
    <w:rsid w:val="0092489E"/>
    <w:rsid w:val="00925994"/>
    <w:rsid w:val="0092651E"/>
    <w:rsid w:val="00927928"/>
    <w:rsid w:val="00930850"/>
    <w:rsid w:val="00930E30"/>
    <w:rsid w:val="00931CDC"/>
    <w:rsid w:val="00933069"/>
    <w:rsid w:val="0093426B"/>
    <w:rsid w:val="00940182"/>
    <w:rsid w:val="00941380"/>
    <w:rsid w:val="0094159D"/>
    <w:rsid w:val="00941AFE"/>
    <w:rsid w:val="00942AB0"/>
    <w:rsid w:val="00945F48"/>
    <w:rsid w:val="00946653"/>
    <w:rsid w:val="0094699F"/>
    <w:rsid w:val="00946BD3"/>
    <w:rsid w:val="00947036"/>
    <w:rsid w:val="00947E8F"/>
    <w:rsid w:val="00951E02"/>
    <w:rsid w:val="00951F97"/>
    <w:rsid w:val="00952475"/>
    <w:rsid w:val="00953696"/>
    <w:rsid w:val="00954503"/>
    <w:rsid w:val="00954E0F"/>
    <w:rsid w:val="00956BEF"/>
    <w:rsid w:val="00957BC9"/>
    <w:rsid w:val="00961E79"/>
    <w:rsid w:val="00964647"/>
    <w:rsid w:val="009672AC"/>
    <w:rsid w:val="009673EC"/>
    <w:rsid w:val="00967A01"/>
    <w:rsid w:val="00970708"/>
    <w:rsid w:val="0097179D"/>
    <w:rsid w:val="00972E5D"/>
    <w:rsid w:val="00976EED"/>
    <w:rsid w:val="00980253"/>
    <w:rsid w:val="00980768"/>
    <w:rsid w:val="00980FD5"/>
    <w:rsid w:val="009811CF"/>
    <w:rsid w:val="0098136D"/>
    <w:rsid w:val="00982744"/>
    <w:rsid w:val="00984C51"/>
    <w:rsid w:val="00985D3A"/>
    <w:rsid w:val="00987552"/>
    <w:rsid w:val="00987C1D"/>
    <w:rsid w:val="00993735"/>
    <w:rsid w:val="0099418D"/>
    <w:rsid w:val="00996CFC"/>
    <w:rsid w:val="00997E81"/>
    <w:rsid w:val="009A040B"/>
    <w:rsid w:val="009A2BAE"/>
    <w:rsid w:val="009A4A8C"/>
    <w:rsid w:val="009A6D72"/>
    <w:rsid w:val="009A6DC5"/>
    <w:rsid w:val="009B1B8D"/>
    <w:rsid w:val="009B23BB"/>
    <w:rsid w:val="009B281B"/>
    <w:rsid w:val="009B36A0"/>
    <w:rsid w:val="009B39DF"/>
    <w:rsid w:val="009B4F41"/>
    <w:rsid w:val="009B7151"/>
    <w:rsid w:val="009C046B"/>
    <w:rsid w:val="009C0B59"/>
    <w:rsid w:val="009C0FCC"/>
    <w:rsid w:val="009C286F"/>
    <w:rsid w:val="009C378D"/>
    <w:rsid w:val="009C39C2"/>
    <w:rsid w:val="009C3F84"/>
    <w:rsid w:val="009C3FA6"/>
    <w:rsid w:val="009C4C06"/>
    <w:rsid w:val="009C5F59"/>
    <w:rsid w:val="009C661B"/>
    <w:rsid w:val="009C71DB"/>
    <w:rsid w:val="009D0293"/>
    <w:rsid w:val="009D12DF"/>
    <w:rsid w:val="009D1338"/>
    <w:rsid w:val="009D179A"/>
    <w:rsid w:val="009D2FC8"/>
    <w:rsid w:val="009D49A1"/>
    <w:rsid w:val="009D4FFC"/>
    <w:rsid w:val="009D500F"/>
    <w:rsid w:val="009D59EC"/>
    <w:rsid w:val="009D5A95"/>
    <w:rsid w:val="009D6777"/>
    <w:rsid w:val="009D6C1D"/>
    <w:rsid w:val="009D6DA9"/>
    <w:rsid w:val="009D71B4"/>
    <w:rsid w:val="009D7F54"/>
    <w:rsid w:val="009E3093"/>
    <w:rsid w:val="009E50F0"/>
    <w:rsid w:val="009E52FD"/>
    <w:rsid w:val="009E5939"/>
    <w:rsid w:val="009E6317"/>
    <w:rsid w:val="009E7C76"/>
    <w:rsid w:val="009E7DEC"/>
    <w:rsid w:val="009F0CAE"/>
    <w:rsid w:val="009F1630"/>
    <w:rsid w:val="009F163D"/>
    <w:rsid w:val="009F2563"/>
    <w:rsid w:val="009F33C4"/>
    <w:rsid w:val="009F407C"/>
    <w:rsid w:val="009F56D4"/>
    <w:rsid w:val="00A02401"/>
    <w:rsid w:val="00A03191"/>
    <w:rsid w:val="00A0452E"/>
    <w:rsid w:val="00A056FE"/>
    <w:rsid w:val="00A075C5"/>
    <w:rsid w:val="00A07CA1"/>
    <w:rsid w:val="00A07CC3"/>
    <w:rsid w:val="00A11C55"/>
    <w:rsid w:val="00A1487A"/>
    <w:rsid w:val="00A14977"/>
    <w:rsid w:val="00A16908"/>
    <w:rsid w:val="00A17595"/>
    <w:rsid w:val="00A179D5"/>
    <w:rsid w:val="00A20784"/>
    <w:rsid w:val="00A2115D"/>
    <w:rsid w:val="00A21BD7"/>
    <w:rsid w:val="00A21F0F"/>
    <w:rsid w:val="00A22094"/>
    <w:rsid w:val="00A24CB4"/>
    <w:rsid w:val="00A27724"/>
    <w:rsid w:val="00A30232"/>
    <w:rsid w:val="00A3216E"/>
    <w:rsid w:val="00A33A5E"/>
    <w:rsid w:val="00A33B03"/>
    <w:rsid w:val="00A351ED"/>
    <w:rsid w:val="00A3522E"/>
    <w:rsid w:val="00A364CB"/>
    <w:rsid w:val="00A37789"/>
    <w:rsid w:val="00A4169B"/>
    <w:rsid w:val="00A42382"/>
    <w:rsid w:val="00A427B3"/>
    <w:rsid w:val="00A42BA8"/>
    <w:rsid w:val="00A43000"/>
    <w:rsid w:val="00A45D70"/>
    <w:rsid w:val="00A47EB3"/>
    <w:rsid w:val="00A47F71"/>
    <w:rsid w:val="00A51D6C"/>
    <w:rsid w:val="00A533FA"/>
    <w:rsid w:val="00A53704"/>
    <w:rsid w:val="00A540CF"/>
    <w:rsid w:val="00A5627E"/>
    <w:rsid w:val="00A56A6A"/>
    <w:rsid w:val="00A56F1F"/>
    <w:rsid w:val="00A57309"/>
    <w:rsid w:val="00A57388"/>
    <w:rsid w:val="00A623C5"/>
    <w:rsid w:val="00A63145"/>
    <w:rsid w:val="00A63238"/>
    <w:rsid w:val="00A63857"/>
    <w:rsid w:val="00A64000"/>
    <w:rsid w:val="00A64449"/>
    <w:rsid w:val="00A64D18"/>
    <w:rsid w:val="00A662D6"/>
    <w:rsid w:val="00A674EE"/>
    <w:rsid w:val="00A67912"/>
    <w:rsid w:val="00A67B59"/>
    <w:rsid w:val="00A70267"/>
    <w:rsid w:val="00A71B4F"/>
    <w:rsid w:val="00A751B3"/>
    <w:rsid w:val="00A75B83"/>
    <w:rsid w:val="00A80DAE"/>
    <w:rsid w:val="00A82BE9"/>
    <w:rsid w:val="00A82F52"/>
    <w:rsid w:val="00A841DE"/>
    <w:rsid w:val="00A84CA9"/>
    <w:rsid w:val="00A86BFC"/>
    <w:rsid w:val="00A86DD0"/>
    <w:rsid w:val="00A872A7"/>
    <w:rsid w:val="00A90885"/>
    <w:rsid w:val="00A91874"/>
    <w:rsid w:val="00A92EDA"/>
    <w:rsid w:val="00A93723"/>
    <w:rsid w:val="00A93B6B"/>
    <w:rsid w:val="00AA12C8"/>
    <w:rsid w:val="00AA2A0D"/>
    <w:rsid w:val="00AA33DB"/>
    <w:rsid w:val="00AA37F4"/>
    <w:rsid w:val="00AA3F47"/>
    <w:rsid w:val="00AA5032"/>
    <w:rsid w:val="00AA5C1D"/>
    <w:rsid w:val="00AA5F09"/>
    <w:rsid w:val="00AA5FF1"/>
    <w:rsid w:val="00AA6FF8"/>
    <w:rsid w:val="00AA77AF"/>
    <w:rsid w:val="00AA7D4E"/>
    <w:rsid w:val="00AB17A2"/>
    <w:rsid w:val="00AB235C"/>
    <w:rsid w:val="00AB570F"/>
    <w:rsid w:val="00AB60FB"/>
    <w:rsid w:val="00AC0084"/>
    <w:rsid w:val="00AC03BB"/>
    <w:rsid w:val="00AC2533"/>
    <w:rsid w:val="00AC30E0"/>
    <w:rsid w:val="00AC33E5"/>
    <w:rsid w:val="00AC5940"/>
    <w:rsid w:val="00AC67A4"/>
    <w:rsid w:val="00AD25CF"/>
    <w:rsid w:val="00AD32A3"/>
    <w:rsid w:val="00AD3F38"/>
    <w:rsid w:val="00AD48B9"/>
    <w:rsid w:val="00AD4C0E"/>
    <w:rsid w:val="00AD599A"/>
    <w:rsid w:val="00AE20AD"/>
    <w:rsid w:val="00AE5281"/>
    <w:rsid w:val="00AE639C"/>
    <w:rsid w:val="00AE707B"/>
    <w:rsid w:val="00AF0BB5"/>
    <w:rsid w:val="00AF120F"/>
    <w:rsid w:val="00AF1F3B"/>
    <w:rsid w:val="00AF39C4"/>
    <w:rsid w:val="00AF4552"/>
    <w:rsid w:val="00AF51E7"/>
    <w:rsid w:val="00AF5DC0"/>
    <w:rsid w:val="00AF6171"/>
    <w:rsid w:val="00AF66D8"/>
    <w:rsid w:val="00AF6B18"/>
    <w:rsid w:val="00AF71B7"/>
    <w:rsid w:val="00AF732B"/>
    <w:rsid w:val="00B024F7"/>
    <w:rsid w:val="00B029DD"/>
    <w:rsid w:val="00B02C5C"/>
    <w:rsid w:val="00B03E90"/>
    <w:rsid w:val="00B04288"/>
    <w:rsid w:val="00B0636B"/>
    <w:rsid w:val="00B105D7"/>
    <w:rsid w:val="00B108BC"/>
    <w:rsid w:val="00B127F2"/>
    <w:rsid w:val="00B13079"/>
    <w:rsid w:val="00B13296"/>
    <w:rsid w:val="00B13FE9"/>
    <w:rsid w:val="00B14B6A"/>
    <w:rsid w:val="00B16693"/>
    <w:rsid w:val="00B16924"/>
    <w:rsid w:val="00B17AF8"/>
    <w:rsid w:val="00B20700"/>
    <w:rsid w:val="00B207EF"/>
    <w:rsid w:val="00B213E9"/>
    <w:rsid w:val="00B2351D"/>
    <w:rsid w:val="00B2509B"/>
    <w:rsid w:val="00B25380"/>
    <w:rsid w:val="00B2708C"/>
    <w:rsid w:val="00B273E1"/>
    <w:rsid w:val="00B307DD"/>
    <w:rsid w:val="00B308B2"/>
    <w:rsid w:val="00B3147D"/>
    <w:rsid w:val="00B31823"/>
    <w:rsid w:val="00B344F6"/>
    <w:rsid w:val="00B345A8"/>
    <w:rsid w:val="00B346E9"/>
    <w:rsid w:val="00B348C8"/>
    <w:rsid w:val="00B35A0D"/>
    <w:rsid w:val="00B374E4"/>
    <w:rsid w:val="00B40891"/>
    <w:rsid w:val="00B41644"/>
    <w:rsid w:val="00B41D15"/>
    <w:rsid w:val="00B50FBF"/>
    <w:rsid w:val="00B50FF3"/>
    <w:rsid w:val="00B51932"/>
    <w:rsid w:val="00B54666"/>
    <w:rsid w:val="00B546EB"/>
    <w:rsid w:val="00B54BE1"/>
    <w:rsid w:val="00B56110"/>
    <w:rsid w:val="00B561B8"/>
    <w:rsid w:val="00B561DD"/>
    <w:rsid w:val="00B570F0"/>
    <w:rsid w:val="00B57783"/>
    <w:rsid w:val="00B57BFF"/>
    <w:rsid w:val="00B60446"/>
    <w:rsid w:val="00B6349E"/>
    <w:rsid w:val="00B644A8"/>
    <w:rsid w:val="00B6469C"/>
    <w:rsid w:val="00B65CF5"/>
    <w:rsid w:val="00B65D36"/>
    <w:rsid w:val="00B66A2C"/>
    <w:rsid w:val="00B6778F"/>
    <w:rsid w:val="00B7293D"/>
    <w:rsid w:val="00B731F2"/>
    <w:rsid w:val="00B73BA6"/>
    <w:rsid w:val="00B75D73"/>
    <w:rsid w:val="00B777AE"/>
    <w:rsid w:val="00B77B3A"/>
    <w:rsid w:val="00B77BCD"/>
    <w:rsid w:val="00B77D1D"/>
    <w:rsid w:val="00B80D3F"/>
    <w:rsid w:val="00B82041"/>
    <w:rsid w:val="00B82FF6"/>
    <w:rsid w:val="00B8450F"/>
    <w:rsid w:val="00B87516"/>
    <w:rsid w:val="00B93EC3"/>
    <w:rsid w:val="00B950B3"/>
    <w:rsid w:val="00B963DF"/>
    <w:rsid w:val="00B96482"/>
    <w:rsid w:val="00B97CF7"/>
    <w:rsid w:val="00BA105E"/>
    <w:rsid w:val="00BA1D98"/>
    <w:rsid w:val="00BA4468"/>
    <w:rsid w:val="00BA5510"/>
    <w:rsid w:val="00BA584A"/>
    <w:rsid w:val="00BB10A6"/>
    <w:rsid w:val="00BB222F"/>
    <w:rsid w:val="00BB42E6"/>
    <w:rsid w:val="00BB4FC9"/>
    <w:rsid w:val="00BB73CD"/>
    <w:rsid w:val="00BB7A33"/>
    <w:rsid w:val="00BB7C05"/>
    <w:rsid w:val="00BB7F00"/>
    <w:rsid w:val="00BC02EA"/>
    <w:rsid w:val="00BC0CB7"/>
    <w:rsid w:val="00BC1062"/>
    <w:rsid w:val="00BC1B8B"/>
    <w:rsid w:val="00BC1FDB"/>
    <w:rsid w:val="00BC2572"/>
    <w:rsid w:val="00BC4694"/>
    <w:rsid w:val="00BC4B30"/>
    <w:rsid w:val="00BC51FD"/>
    <w:rsid w:val="00BC586A"/>
    <w:rsid w:val="00BC62CC"/>
    <w:rsid w:val="00BD0E12"/>
    <w:rsid w:val="00BD230E"/>
    <w:rsid w:val="00BD2AFB"/>
    <w:rsid w:val="00BD3629"/>
    <w:rsid w:val="00BD3B8D"/>
    <w:rsid w:val="00BD56C1"/>
    <w:rsid w:val="00BD60C5"/>
    <w:rsid w:val="00BD6357"/>
    <w:rsid w:val="00BD6BD7"/>
    <w:rsid w:val="00BD7073"/>
    <w:rsid w:val="00BE50C2"/>
    <w:rsid w:val="00BE740C"/>
    <w:rsid w:val="00BF0ECA"/>
    <w:rsid w:val="00BF2877"/>
    <w:rsid w:val="00BF46C2"/>
    <w:rsid w:val="00BF4978"/>
    <w:rsid w:val="00BF5E59"/>
    <w:rsid w:val="00BF7972"/>
    <w:rsid w:val="00C012B7"/>
    <w:rsid w:val="00C01696"/>
    <w:rsid w:val="00C03354"/>
    <w:rsid w:val="00C0351A"/>
    <w:rsid w:val="00C03661"/>
    <w:rsid w:val="00C03FFE"/>
    <w:rsid w:val="00C04778"/>
    <w:rsid w:val="00C0531B"/>
    <w:rsid w:val="00C116FF"/>
    <w:rsid w:val="00C12C1B"/>
    <w:rsid w:val="00C151F8"/>
    <w:rsid w:val="00C1658A"/>
    <w:rsid w:val="00C17B5D"/>
    <w:rsid w:val="00C21197"/>
    <w:rsid w:val="00C24370"/>
    <w:rsid w:val="00C246B1"/>
    <w:rsid w:val="00C24DAA"/>
    <w:rsid w:val="00C25A7F"/>
    <w:rsid w:val="00C305BB"/>
    <w:rsid w:val="00C307A6"/>
    <w:rsid w:val="00C31515"/>
    <w:rsid w:val="00C31B06"/>
    <w:rsid w:val="00C32460"/>
    <w:rsid w:val="00C33483"/>
    <w:rsid w:val="00C3358B"/>
    <w:rsid w:val="00C35450"/>
    <w:rsid w:val="00C357DD"/>
    <w:rsid w:val="00C371D4"/>
    <w:rsid w:val="00C40968"/>
    <w:rsid w:val="00C41039"/>
    <w:rsid w:val="00C4123E"/>
    <w:rsid w:val="00C441B9"/>
    <w:rsid w:val="00C448F1"/>
    <w:rsid w:val="00C44A33"/>
    <w:rsid w:val="00C44FD9"/>
    <w:rsid w:val="00C46C0F"/>
    <w:rsid w:val="00C47D2C"/>
    <w:rsid w:val="00C504B7"/>
    <w:rsid w:val="00C53C55"/>
    <w:rsid w:val="00C54772"/>
    <w:rsid w:val="00C560A3"/>
    <w:rsid w:val="00C56B19"/>
    <w:rsid w:val="00C63BC0"/>
    <w:rsid w:val="00C63EEF"/>
    <w:rsid w:val="00C6400F"/>
    <w:rsid w:val="00C645DD"/>
    <w:rsid w:val="00C64997"/>
    <w:rsid w:val="00C658F9"/>
    <w:rsid w:val="00C66C9B"/>
    <w:rsid w:val="00C673C4"/>
    <w:rsid w:val="00C71749"/>
    <w:rsid w:val="00C728A2"/>
    <w:rsid w:val="00C7438D"/>
    <w:rsid w:val="00C74C5D"/>
    <w:rsid w:val="00C76531"/>
    <w:rsid w:val="00C767EA"/>
    <w:rsid w:val="00C77084"/>
    <w:rsid w:val="00C77943"/>
    <w:rsid w:val="00C77FE6"/>
    <w:rsid w:val="00C8016E"/>
    <w:rsid w:val="00C80486"/>
    <w:rsid w:val="00C816E3"/>
    <w:rsid w:val="00C81DD9"/>
    <w:rsid w:val="00C8289D"/>
    <w:rsid w:val="00C8295F"/>
    <w:rsid w:val="00C84EF1"/>
    <w:rsid w:val="00C91951"/>
    <w:rsid w:val="00C91B48"/>
    <w:rsid w:val="00C9260D"/>
    <w:rsid w:val="00C93492"/>
    <w:rsid w:val="00C9383C"/>
    <w:rsid w:val="00C93869"/>
    <w:rsid w:val="00C93E77"/>
    <w:rsid w:val="00C9617E"/>
    <w:rsid w:val="00C962CE"/>
    <w:rsid w:val="00C963A3"/>
    <w:rsid w:val="00C967F1"/>
    <w:rsid w:val="00C96F75"/>
    <w:rsid w:val="00C97FFB"/>
    <w:rsid w:val="00CA17EA"/>
    <w:rsid w:val="00CA1BB3"/>
    <w:rsid w:val="00CA38BD"/>
    <w:rsid w:val="00CA6295"/>
    <w:rsid w:val="00CA68D8"/>
    <w:rsid w:val="00CA7608"/>
    <w:rsid w:val="00CA7A04"/>
    <w:rsid w:val="00CB031C"/>
    <w:rsid w:val="00CB09FB"/>
    <w:rsid w:val="00CB0C0F"/>
    <w:rsid w:val="00CB20E9"/>
    <w:rsid w:val="00CB2797"/>
    <w:rsid w:val="00CB2A19"/>
    <w:rsid w:val="00CB51E6"/>
    <w:rsid w:val="00CB5E4A"/>
    <w:rsid w:val="00CB7669"/>
    <w:rsid w:val="00CB7B3E"/>
    <w:rsid w:val="00CB7E86"/>
    <w:rsid w:val="00CC0A2D"/>
    <w:rsid w:val="00CC0AFE"/>
    <w:rsid w:val="00CC12D9"/>
    <w:rsid w:val="00CC1BD8"/>
    <w:rsid w:val="00CC3AF6"/>
    <w:rsid w:val="00CC4705"/>
    <w:rsid w:val="00CC4A60"/>
    <w:rsid w:val="00CC5284"/>
    <w:rsid w:val="00CC6795"/>
    <w:rsid w:val="00CD0426"/>
    <w:rsid w:val="00CD10C6"/>
    <w:rsid w:val="00CD1476"/>
    <w:rsid w:val="00CD2CB9"/>
    <w:rsid w:val="00CD2E7D"/>
    <w:rsid w:val="00CD39EE"/>
    <w:rsid w:val="00CD43CA"/>
    <w:rsid w:val="00CD5283"/>
    <w:rsid w:val="00CD67F0"/>
    <w:rsid w:val="00CD7C58"/>
    <w:rsid w:val="00CE11FC"/>
    <w:rsid w:val="00CE1C40"/>
    <w:rsid w:val="00CE25C6"/>
    <w:rsid w:val="00CE2913"/>
    <w:rsid w:val="00CE4926"/>
    <w:rsid w:val="00CF0562"/>
    <w:rsid w:val="00CF0BFF"/>
    <w:rsid w:val="00CF180A"/>
    <w:rsid w:val="00CF1CCC"/>
    <w:rsid w:val="00CF262C"/>
    <w:rsid w:val="00CF3015"/>
    <w:rsid w:val="00CF7E00"/>
    <w:rsid w:val="00D01145"/>
    <w:rsid w:val="00D04C8D"/>
    <w:rsid w:val="00D06781"/>
    <w:rsid w:val="00D0782C"/>
    <w:rsid w:val="00D07AD0"/>
    <w:rsid w:val="00D10891"/>
    <w:rsid w:val="00D10B5E"/>
    <w:rsid w:val="00D1131C"/>
    <w:rsid w:val="00D11D81"/>
    <w:rsid w:val="00D11EDE"/>
    <w:rsid w:val="00D1369B"/>
    <w:rsid w:val="00D13C20"/>
    <w:rsid w:val="00D1657D"/>
    <w:rsid w:val="00D172F7"/>
    <w:rsid w:val="00D20265"/>
    <w:rsid w:val="00D20886"/>
    <w:rsid w:val="00D21455"/>
    <w:rsid w:val="00D21859"/>
    <w:rsid w:val="00D228BD"/>
    <w:rsid w:val="00D22CE4"/>
    <w:rsid w:val="00D22E7D"/>
    <w:rsid w:val="00D23531"/>
    <w:rsid w:val="00D25B0C"/>
    <w:rsid w:val="00D2638C"/>
    <w:rsid w:val="00D2782C"/>
    <w:rsid w:val="00D27982"/>
    <w:rsid w:val="00D30008"/>
    <w:rsid w:val="00D302DF"/>
    <w:rsid w:val="00D32E31"/>
    <w:rsid w:val="00D3553A"/>
    <w:rsid w:val="00D358DA"/>
    <w:rsid w:val="00D3736B"/>
    <w:rsid w:val="00D40F3B"/>
    <w:rsid w:val="00D4130C"/>
    <w:rsid w:val="00D41322"/>
    <w:rsid w:val="00D4227A"/>
    <w:rsid w:val="00D42798"/>
    <w:rsid w:val="00D4370F"/>
    <w:rsid w:val="00D44E3D"/>
    <w:rsid w:val="00D46A01"/>
    <w:rsid w:val="00D516A1"/>
    <w:rsid w:val="00D5272A"/>
    <w:rsid w:val="00D569D3"/>
    <w:rsid w:val="00D56FBD"/>
    <w:rsid w:val="00D5713B"/>
    <w:rsid w:val="00D573EB"/>
    <w:rsid w:val="00D60E7A"/>
    <w:rsid w:val="00D61E81"/>
    <w:rsid w:val="00D642EF"/>
    <w:rsid w:val="00D65D84"/>
    <w:rsid w:val="00D66D0A"/>
    <w:rsid w:val="00D71FE7"/>
    <w:rsid w:val="00D73B93"/>
    <w:rsid w:val="00D752E5"/>
    <w:rsid w:val="00D7541F"/>
    <w:rsid w:val="00D75F8A"/>
    <w:rsid w:val="00D76535"/>
    <w:rsid w:val="00D765E7"/>
    <w:rsid w:val="00D76613"/>
    <w:rsid w:val="00D80C3B"/>
    <w:rsid w:val="00D81D17"/>
    <w:rsid w:val="00D82710"/>
    <w:rsid w:val="00D83734"/>
    <w:rsid w:val="00D84F10"/>
    <w:rsid w:val="00D85D28"/>
    <w:rsid w:val="00D87523"/>
    <w:rsid w:val="00D9005F"/>
    <w:rsid w:val="00D908EC"/>
    <w:rsid w:val="00D91FE9"/>
    <w:rsid w:val="00D923C9"/>
    <w:rsid w:val="00D944C5"/>
    <w:rsid w:val="00D94FE8"/>
    <w:rsid w:val="00D9633A"/>
    <w:rsid w:val="00D97BA2"/>
    <w:rsid w:val="00D97BC5"/>
    <w:rsid w:val="00DA0426"/>
    <w:rsid w:val="00DA11FD"/>
    <w:rsid w:val="00DA17BE"/>
    <w:rsid w:val="00DA220A"/>
    <w:rsid w:val="00DA29A5"/>
    <w:rsid w:val="00DA30F1"/>
    <w:rsid w:val="00DA3393"/>
    <w:rsid w:val="00DA34FF"/>
    <w:rsid w:val="00DA3B53"/>
    <w:rsid w:val="00DA4540"/>
    <w:rsid w:val="00DA70A3"/>
    <w:rsid w:val="00DB0773"/>
    <w:rsid w:val="00DB2DBF"/>
    <w:rsid w:val="00DB353D"/>
    <w:rsid w:val="00DB39D4"/>
    <w:rsid w:val="00DB4F5F"/>
    <w:rsid w:val="00DB5C98"/>
    <w:rsid w:val="00DB616A"/>
    <w:rsid w:val="00DB7246"/>
    <w:rsid w:val="00DC0A33"/>
    <w:rsid w:val="00DC161E"/>
    <w:rsid w:val="00DC35FE"/>
    <w:rsid w:val="00DC41F8"/>
    <w:rsid w:val="00DC53B3"/>
    <w:rsid w:val="00DC647A"/>
    <w:rsid w:val="00DC6E96"/>
    <w:rsid w:val="00DD13F7"/>
    <w:rsid w:val="00DD1988"/>
    <w:rsid w:val="00DD19B9"/>
    <w:rsid w:val="00DD3B18"/>
    <w:rsid w:val="00DD556B"/>
    <w:rsid w:val="00DD6F12"/>
    <w:rsid w:val="00DD7090"/>
    <w:rsid w:val="00DE0617"/>
    <w:rsid w:val="00DE1C93"/>
    <w:rsid w:val="00DE205B"/>
    <w:rsid w:val="00DE3357"/>
    <w:rsid w:val="00DE4A6D"/>
    <w:rsid w:val="00DE6073"/>
    <w:rsid w:val="00DE6361"/>
    <w:rsid w:val="00DF1795"/>
    <w:rsid w:val="00DF1B8F"/>
    <w:rsid w:val="00DF39F7"/>
    <w:rsid w:val="00DF3BB6"/>
    <w:rsid w:val="00DF400D"/>
    <w:rsid w:val="00DF4C77"/>
    <w:rsid w:val="00E014F2"/>
    <w:rsid w:val="00E01A80"/>
    <w:rsid w:val="00E02A0C"/>
    <w:rsid w:val="00E04261"/>
    <w:rsid w:val="00E04906"/>
    <w:rsid w:val="00E04F11"/>
    <w:rsid w:val="00E0541B"/>
    <w:rsid w:val="00E105D8"/>
    <w:rsid w:val="00E1144D"/>
    <w:rsid w:val="00E12AE3"/>
    <w:rsid w:val="00E130B9"/>
    <w:rsid w:val="00E13793"/>
    <w:rsid w:val="00E13D3E"/>
    <w:rsid w:val="00E15358"/>
    <w:rsid w:val="00E16D0B"/>
    <w:rsid w:val="00E16F29"/>
    <w:rsid w:val="00E1735C"/>
    <w:rsid w:val="00E21AD7"/>
    <w:rsid w:val="00E22A6B"/>
    <w:rsid w:val="00E23520"/>
    <w:rsid w:val="00E264A9"/>
    <w:rsid w:val="00E279C1"/>
    <w:rsid w:val="00E27D4C"/>
    <w:rsid w:val="00E31775"/>
    <w:rsid w:val="00E31B57"/>
    <w:rsid w:val="00E31CCB"/>
    <w:rsid w:val="00E31CCC"/>
    <w:rsid w:val="00E31EF8"/>
    <w:rsid w:val="00E31FC7"/>
    <w:rsid w:val="00E34405"/>
    <w:rsid w:val="00E349B4"/>
    <w:rsid w:val="00E34C35"/>
    <w:rsid w:val="00E3602A"/>
    <w:rsid w:val="00E4104E"/>
    <w:rsid w:val="00E410C8"/>
    <w:rsid w:val="00E4397E"/>
    <w:rsid w:val="00E43B32"/>
    <w:rsid w:val="00E446CC"/>
    <w:rsid w:val="00E459B5"/>
    <w:rsid w:val="00E45CF4"/>
    <w:rsid w:val="00E46C97"/>
    <w:rsid w:val="00E47C76"/>
    <w:rsid w:val="00E50983"/>
    <w:rsid w:val="00E50D0F"/>
    <w:rsid w:val="00E51FAB"/>
    <w:rsid w:val="00E54A76"/>
    <w:rsid w:val="00E54F27"/>
    <w:rsid w:val="00E57108"/>
    <w:rsid w:val="00E57169"/>
    <w:rsid w:val="00E57D25"/>
    <w:rsid w:val="00E60403"/>
    <w:rsid w:val="00E61BD8"/>
    <w:rsid w:val="00E633BF"/>
    <w:rsid w:val="00E668EE"/>
    <w:rsid w:val="00E67FB8"/>
    <w:rsid w:val="00E71135"/>
    <w:rsid w:val="00E731AB"/>
    <w:rsid w:val="00E772AC"/>
    <w:rsid w:val="00E77599"/>
    <w:rsid w:val="00E808A2"/>
    <w:rsid w:val="00E808A7"/>
    <w:rsid w:val="00E86C59"/>
    <w:rsid w:val="00E870F0"/>
    <w:rsid w:val="00E87C64"/>
    <w:rsid w:val="00E90237"/>
    <w:rsid w:val="00E9185D"/>
    <w:rsid w:val="00E921E7"/>
    <w:rsid w:val="00E92327"/>
    <w:rsid w:val="00E92F30"/>
    <w:rsid w:val="00E941E5"/>
    <w:rsid w:val="00E946C9"/>
    <w:rsid w:val="00E94D00"/>
    <w:rsid w:val="00E94F3B"/>
    <w:rsid w:val="00E96F4D"/>
    <w:rsid w:val="00E970E7"/>
    <w:rsid w:val="00E97414"/>
    <w:rsid w:val="00E97B8B"/>
    <w:rsid w:val="00EA0599"/>
    <w:rsid w:val="00EA0B49"/>
    <w:rsid w:val="00EA0D88"/>
    <w:rsid w:val="00EA1DE7"/>
    <w:rsid w:val="00EA35FA"/>
    <w:rsid w:val="00EA5C12"/>
    <w:rsid w:val="00EB12D4"/>
    <w:rsid w:val="00EB1E7C"/>
    <w:rsid w:val="00EB5EDB"/>
    <w:rsid w:val="00EC10CC"/>
    <w:rsid w:val="00EC1142"/>
    <w:rsid w:val="00EC1C67"/>
    <w:rsid w:val="00EC485D"/>
    <w:rsid w:val="00EC4DD9"/>
    <w:rsid w:val="00EC5782"/>
    <w:rsid w:val="00EC5919"/>
    <w:rsid w:val="00EC684F"/>
    <w:rsid w:val="00EC7130"/>
    <w:rsid w:val="00ED0CC1"/>
    <w:rsid w:val="00ED1823"/>
    <w:rsid w:val="00ED1DF0"/>
    <w:rsid w:val="00ED1F68"/>
    <w:rsid w:val="00ED2A80"/>
    <w:rsid w:val="00ED2D61"/>
    <w:rsid w:val="00ED3998"/>
    <w:rsid w:val="00ED3EA0"/>
    <w:rsid w:val="00ED4037"/>
    <w:rsid w:val="00ED452E"/>
    <w:rsid w:val="00ED6FA2"/>
    <w:rsid w:val="00ED7E56"/>
    <w:rsid w:val="00EE00C9"/>
    <w:rsid w:val="00EE1241"/>
    <w:rsid w:val="00EE1926"/>
    <w:rsid w:val="00EE1D4D"/>
    <w:rsid w:val="00EE1FE3"/>
    <w:rsid w:val="00EE3973"/>
    <w:rsid w:val="00EE487D"/>
    <w:rsid w:val="00EE4BE0"/>
    <w:rsid w:val="00EE6366"/>
    <w:rsid w:val="00EF086D"/>
    <w:rsid w:val="00EF0D25"/>
    <w:rsid w:val="00EF149D"/>
    <w:rsid w:val="00EF3B74"/>
    <w:rsid w:val="00EF5486"/>
    <w:rsid w:val="00EF5D8A"/>
    <w:rsid w:val="00F012A2"/>
    <w:rsid w:val="00F0146B"/>
    <w:rsid w:val="00F022BE"/>
    <w:rsid w:val="00F03A74"/>
    <w:rsid w:val="00F05543"/>
    <w:rsid w:val="00F064D2"/>
    <w:rsid w:val="00F07A93"/>
    <w:rsid w:val="00F07B80"/>
    <w:rsid w:val="00F12B9A"/>
    <w:rsid w:val="00F13203"/>
    <w:rsid w:val="00F142F4"/>
    <w:rsid w:val="00F15A25"/>
    <w:rsid w:val="00F15F55"/>
    <w:rsid w:val="00F165F4"/>
    <w:rsid w:val="00F17297"/>
    <w:rsid w:val="00F20E3F"/>
    <w:rsid w:val="00F211CF"/>
    <w:rsid w:val="00F230A0"/>
    <w:rsid w:val="00F24D8A"/>
    <w:rsid w:val="00F25BD6"/>
    <w:rsid w:val="00F25C09"/>
    <w:rsid w:val="00F261B6"/>
    <w:rsid w:val="00F269FD"/>
    <w:rsid w:val="00F26DC2"/>
    <w:rsid w:val="00F27B33"/>
    <w:rsid w:val="00F310C3"/>
    <w:rsid w:val="00F31125"/>
    <w:rsid w:val="00F31B78"/>
    <w:rsid w:val="00F320C6"/>
    <w:rsid w:val="00F32843"/>
    <w:rsid w:val="00F3407B"/>
    <w:rsid w:val="00F3531D"/>
    <w:rsid w:val="00F3553A"/>
    <w:rsid w:val="00F40B9F"/>
    <w:rsid w:val="00F40CA0"/>
    <w:rsid w:val="00F412BE"/>
    <w:rsid w:val="00F4283D"/>
    <w:rsid w:val="00F42C06"/>
    <w:rsid w:val="00F4424E"/>
    <w:rsid w:val="00F44BBE"/>
    <w:rsid w:val="00F45260"/>
    <w:rsid w:val="00F4555F"/>
    <w:rsid w:val="00F45E13"/>
    <w:rsid w:val="00F46B3A"/>
    <w:rsid w:val="00F52E65"/>
    <w:rsid w:val="00F535CF"/>
    <w:rsid w:val="00F60883"/>
    <w:rsid w:val="00F615AA"/>
    <w:rsid w:val="00F61957"/>
    <w:rsid w:val="00F625AD"/>
    <w:rsid w:val="00F63745"/>
    <w:rsid w:val="00F6405D"/>
    <w:rsid w:val="00F647AF"/>
    <w:rsid w:val="00F65519"/>
    <w:rsid w:val="00F65CD3"/>
    <w:rsid w:val="00F67714"/>
    <w:rsid w:val="00F67754"/>
    <w:rsid w:val="00F67B28"/>
    <w:rsid w:val="00F67BC3"/>
    <w:rsid w:val="00F70661"/>
    <w:rsid w:val="00F72562"/>
    <w:rsid w:val="00F728DF"/>
    <w:rsid w:val="00F73FD4"/>
    <w:rsid w:val="00F74F0B"/>
    <w:rsid w:val="00F74F9B"/>
    <w:rsid w:val="00F7673D"/>
    <w:rsid w:val="00F77184"/>
    <w:rsid w:val="00F77438"/>
    <w:rsid w:val="00F81E82"/>
    <w:rsid w:val="00F81FD5"/>
    <w:rsid w:val="00F828DB"/>
    <w:rsid w:val="00F82BAF"/>
    <w:rsid w:val="00F832B8"/>
    <w:rsid w:val="00F83FB6"/>
    <w:rsid w:val="00F85421"/>
    <w:rsid w:val="00F85D54"/>
    <w:rsid w:val="00F87C2B"/>
    <w:rsid w:val="00F9357D"/>
    <w:rsid w:val="00F93C0B"/>
    <w:rsid w:val="00F9406C"/>
    <w:rsid w:val="00F951A0"/>
    <w:rsid w:val="00F95702"/>
    <w:rsid w:val="00F96414"/>
    <w:rsid w:val="00F96D1C"/>
    <w:rsid w:val="00F975F5"/>
    <w:rsid w:val="00FA1400"/>
    <w:rsid w:val="00FA2287"/>
    <w:rsid w:val="00FA3330"/>
    <w:rsid w:val="00FA3BC8"/>
    <w:rsid w:val="00FA69DD"/>
    <w:rsid w:val="00FB006E"/>
    <w:rsid w:val="00FB0145"/>
    <w:rsid w:val="00FB2D7F"/>
    <w:rsid w:val="00FB5882"/>
    <w:rsid w:val="00FB73CA"/>
    <w:rsid w:val="00FB7A57"/>
    <w:rsid w:val="00FB7F4B"/>
    <w:rsid w:val="00FC1152"/>
    <w:rsid w:val="00FC2082"/>
    <w:rsid w:val="00FC2227"/>
    <w:rsid w:val="00FC3127"/>
    <w:rsid w:val="00FC3818"/>
    <w:rsid w:val="00FC4604"/>
    <w:rsid w:val="00FC5F67"/>
    <w:rsid w:val="00FD155C"/>
    <w:rsid w:val="00FD26D3"/>
    <w:rsid w:val="00FD32B1"/>
    <w:rsid w:val="00FD36BD"/>
    <w:rsid w:val="00FD67BB"/>
    <w:rsid w:val="00FE0DB0"/>
    <w:rsid w:val="00FE1C21"/>
    <w:rsid w:val="00FE3BE1"/>
    <w:rsid w:val="00FE4775"/>
    <w:rsid w:val="00FE6279"/>
    <w:rsid w:val="00FF0FF4"/>
    <w:rsid w:val="00FF15E9"/>
    <w:rsid w:val="00FF1FAA"/>
    <w:rsid w:val="00FF2A0B"/>
    <w:rsid w:val="00FF672B"/>
    <w:rsid w:val="00FF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4F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7B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7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349B4"/>
    <w:pPr>
      <w:keepNext/>
      <w:tabs>
        <w:tab w:val="num" w:pos="2160"/>
      </w:tabs>
      <w:ind w:left="2160" w:hanging="360"/>
      <w:outlineLvl w:val="4"/>
    </w:pPr>
    <w:rPr>
      <w:rFonts w:ascii="Times New Roman CYR" w:hAnsi="Times New Roman CYR"/>
      <w:b/>
      <w:szCs w:val="20"/>
    </w:rPr>
  </w:style>
  <w:style w:type="paragraph" w:styleId="7">
    <w:name w:val="heading 7"/>
    <w:basedOn w:val="a"/>
    <w:next w:val="a"/>
    <w:link w:val="70"/>
    <w:qFormat/>
    <w:rsid w:val="00E349B4"/>
    <w:pPr>
      <w:keepNext/>
      <w:tabs>
        <w:tab w:val="left" w:pos="0"/>
        <w:tab w:val="num" w:pos="2880"/>
      </w:tabs>
      <w:ind w:left="2880" w:hanging="360"/>
      <w:jc w:val="center"/>
      <w:outlineLvl w:val="6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4EE8"/>
    <w:rPr>
      <w:rFonts w:ascii="Symbol" w:hAnsi="Symbol" w:cs="OpenSymbol"/>
    </w:rPr>
  </w:style>
  <w:style w:type="character" w:customStyle="1" w:styleId="WW8Num1z1">
    <w:name w:val="WW8Num1z1"/>
    <w:rsid w:val="00164EE8"/>
    <w:rPr>
      <w:rFonts w:ascii="OpenSymbol" w:hAnsi="OpenSymbol" w:cs="OpenSymbol"/>
    </w:rPr>
  </w:style>
  <w:style w:type="character" w:customStyle="1" w:styleId="WW8Num2z0">
    <w:name w:val="WW8Num2z0"/>
    <w:rsid w:val="00164EE8"/>
    <w:rPr>
      <w:rFonts w:ascii="Times New Roman CYR" w:hAnsi="Times New Roman CYR"/>
    </w:rPr>
  </w:style>
  <w:style w:type="character" w:customStyle="1" w:styleId="WW8Num3z0">
    <w:name w:val="WW8Num3z0"/>
    <w:rsid w:val="00164EE8"/>
    <w:rPr>
      <w:rFonts w:ascii="Symbol" w:hAnsi="Symbol" w:cs="OpenSymbol"/>
    </w:rPr>
  </w:style>
  <w:style w:type="character" w:customStyle="1" w:styleId="WW8Num3z1">
    <w:name w:val="WW8Num3z1"/>
    <w:rsid w:val="00164EE8"/>
    <w:rPr>
      <w:rFonts w:ascii="OpenSymbol" w:hAnsi="OpenSymbol" w:cs="OpenSymbol"/>
    </w:rPr>
  </w:style>
  <w:style w:type="character" w:customStyle="1" w:styleId="WW8Num4z0">
    <w:name w:val="WW8Num4z0"/>
    <w:rsid w:val="00164EE8"/>
    <w:rPr>
      <w:rFonts w:ascii="Symbol" w:hAnsi="Symbol" w:cs="OpenSymbol"/>
    </w:rPr>
  </w:style>
  <w:style w:type="character" w:customStyle="1" w:styleId="WW8Num4z1">
    <w:name w:val="WW8Num4z1"/>
    <w:rsid w:val="00164EE8"/>
    <w:rPr>
      <w:rFonts w:ascii="OpenSymbol" w:hAnsi="OpenSymbol" w:cs="OpenSymbol"/>
    </w:rPr>
  </w:style>
  <w:style w:type="character" w:customStyle="1" w:styleId="WW8Num5z0">
    <w:name w:val="WW8Num5z0"/>
    <w:rsid w:val="00164EE8"/>
    <w:rPr>
      <w:b w:val="0"/>
      <w:bCs w:val="0"/>
      <w:sz w:val="28"/>
      <w:szCs w:val="28"/>
    </w:rPr>
  </w:style>
  <w:style w:type="character" w:customStyle="1" w:styleId="WW8Num6z0">
    <w:name w:val="WW8Num6z0"/>
    <w:rsid w:val="00164EE8"/>
    <w:rPr>
      <w:rFonts w:ascii="Symbol" w:hAnsi="Symbol" w:cs="OpenSymbol"/>
    </w:rPr>
  </w:style>
  <w:style w:type="character" w:customStyle="1" w:styleId="WW8Num6z1">
    <w:name w:val="WW8Num6z1"/>
    <w:rsid w:val="00164EE8"/>
    <w:rPr>
      <w:rFonts w:ascii="OpenSymbol" w:hAnsi="OpenSymbol" w:cs="OpenSymbol"/>
    </w:rPr>
  </w:style>
  <w:style w:type="character" w:customStyle="1" w:styleId="WW8Num7z0">
    <w:name w:val="WW8Num7z0"/>
    <w:rsid w:val="00164EE8"/>
    <w:rPr>
      <w:rFonts w:ascii="Symbol" w:hAnsi="Symbol" w:cs="OpenSymbol"/>
    </w:rPr>
  </w:style>
  <w:style w:type="character" w:customStyle="1" w:styleId="WW8Num8z0">
    <w:name w:val="WW8Num8z0"/>
    <w:rsid w:val="00164EE8"/>
    <w:rPr>
      <w:rFonts w:ascii="Symbol" w:hAnsi="Symbol" w:cs="OpenSymbol"/>
    </w:rPr>
  </w:style>
  <w:style w:type="character" w:customStyle="1" w:styleId="WW8Num8z1">
    <w:name w:val="WW8Num8z1"/>
    <w:rsid w:val="00164EE8"/>
    <w:rPr>
      <w:rFonts w:ascii="OpenSymbol" w:hAnsi="OpenSymbol" w:cs="OpenSymbol"/>
    </w:rPr>
  </w:style>
  <w:style w:type="character" w:customStyle="1" w:styleId="WW8Num9z0">
    <w:name w:val="WW8Num9z0"/>
    <w:rsid w:val="00164EE8"/>
    <w:rPr>
      <w:rFonts w:ascii="Symbol" w:hAnsi="Symbol" w:cs="OpenSymbol"/>
    </w:rPr>
  </w:style>
  <w:style w:type="character" w:customStyle="1" w:styleId="WW8Num9z1">
    <w:name w:val="WW8Num9z1"/>
    <w:rsid w:val="00164EE8"/>
    <w:rPr>
      <w:rFonts w:ascii="OpenSymbol" w:hAnsi="OpenSymbol" w:cs="OpenSymbol"/>
    </w:rPr>
  </w:style>
  <w:style w:type="character" w:customStyle="1" w:styleId="WW8Num10z0">
    <w:name w:val="WW8Num10z0"/>
    <w:rsid w:val="00164EE8"/>
    <w:rPr>
      <w:rFonts w:ascii="Symbol" w:hAnsi="Symbol" w:cs="OpenSymbol"/>
    </w:rPr>
  </w:style>
  <w:style w:type="character" w:customStyle="1" w:styleId="WW8Num11z0">
    <w:name w:val="WW8Num11z0"/>
    <w:rsid w:val="00164EE8"/>
    <w:rPr>
      <w:rFonts w:ascii="Symbol" w:hAnsi="Symbol" w:cs="OpenSymbol"/>
    </w:rPr>
  </w:style>
  <w:style w:type="character" w:customStyle="1" w:styleId="Absatz-Standardschriftart">
    <w:name w:val="Absatz-Standardschriftart"/>
    <w:rsid w:val="00164EE8"/>
  </w:style>
  <w:style w:type="character" w:customStyle="1" w:styleId="WW-Absatz-Standardschriftart">
    <w:name w:val="WW-Absatz-Standardschriftart"/>
    <w:rsid w:val="00164EE8"/>
  </w:style>
  <w:style w:type="character" w:customStyle="1" w:styleId="8">
    <w:name w:val="Основной шрифт абзаца8"/>
    <w:rsid w:val="00164EE8"/>
  </w:style>
  <w:style w:type="character" w:customStyle="1" w:styleId="71">
    <w:name w:val="Основной шрифт абзаца7"/>
    <w:rsid w:val="00164EE8"/>
  </w:style>
  <w:style w:type="character" w:customStyle="1" w:styleId="6">
    <w:name w:val="Основной шрифт абзаца6"/>
    <w:rsid w:val="00164EE8"/>
  </w:style>
  <w:style w:type="character" w:customStyle="1" w:styleId="51">
    <w:name w:val="Основной шрифт абзаца5"/>
    <w:rsid w:val="00164EE8"/>
  </w:style>
  <w:style w:type="character" w:customStyle="1" w:styleId="WW-Absatz-Standardschriftart1">
    <w:name w:val="WW-Absatz-Standardschriftart1"/>
    <w:rsid w:val="00164EE8"/>
  </w:style>
  <w:style w:type="character" w:customStyle="1" w:styleId="WW-Absatz-Standardschriftart11">
    <w:name w:val="WW-Absatz-Standardschriftart11"/>
    <w:rsid w:val="00164EE8"/>
  </w:style>
  <w:style w:type="character" w:customStyle="1" w:styleId="WW-Absatz-Standardschriftart111">
    <w:name w:val="WW-Absatz-Standardschriftart111"/>
    <w:rsid w:val="00164EE8"/>
  </w:style>
  <w:style w:type="character" w:customStyle="1" w:styleId="WW-Absatz-Standardschriftart1111">
    <w:name w:val="WW-Absatz-Standardschriftart1111"/>
    <w:rsid w:val="00164EE8"/>
  </w:style>
  <w:style w:type="character" w:customStyle="1" w:styleId="WW-Absatz-Standardschriftart11111">
    <w:name w:val="WW-Absatz-Standardschriftart11111"/>
    <w:rsid w:val="00164EE8"/>
  </w:style>
  <w:style w:type="character" w:customStyle="1" w:styleId="4">
    <w:name w:val="Основной шрифт абзаца4"/>
    <w:rsid w:val="00164EE8"/>
  </w:style>
  <w:style w:type="character" w:customStyle="1" w:styleId="31">
    <w:name w:val="Основной шрифт абзаца3"/>
    <w:rsid w:val="00164EE8"/>
  </w:style>
  <w:style w:type="character" w:customStyle="1" w:styleId="21">
    <w:name w:val="Основной шрифт абзаца2"/>
    <w:rsid w:val="00164EE8"/>
  </w:style>
  <w:style w:type="character" w:customStyle="1" w:styleId="WW-Absatz-Standardschriftart111111">
    <w:name w:val="WW-Absatz-Standardschriftart111111"/>
    <w:rsid w:val="00164EE8"/>
  </w:style>
  <w:style w:type="character" w:customStyle="1" w:styleId="WW-Absatz-Standardschriftart1111111">
    <w:name w:val="WW-Absatz-Standardschriftart1111111"/>
    <w:rsid w:val="00164EE8"/>
  </w:style>
  <w:style w:type="character" w:customStyle="1" w:styleId="11">
    <w:name w:val="Основной шрифт абзаца1"/>
    <w:rsid w:val="00164EE8"/>
  </w:style>
  <w:style w:type="character" w:styleId="a3">
    <w:name w:val="page number"/>
    <w:basedOn w:val="11"/>
    <w:rsid w:val="00164EE8"/>
  </w:style>
  <w:style w:type="character" w:customStyle="1" w:styleId="a4">
    <w:name w:val="Символ нумерации"/>
    <w:rsid w:val="00164EE8"/>
    <w:rPr>
      <w:b w:val="0"/>
      <w:bCs w:val="0"/>
      <w:sz w:val="28"/>
      <w:szCs w:val="28"/>
    </w:rPr>
  </w:style>
  <w:style w:type="character" w:customStyle="1" w:styleId="a5">
    <w:name w:val="Маркеры списка"/>
    <w:rsid w:val="00164EE8"/>
    <w:rPr>
      <w:rFonts w:ascii="OpenSymbol" w:eastAsia="OpenSymbol" w:hAnsi="OpenSymbol" w:cs="OpenSymbol"/>
    </w:rPr>
  </w:style>
  <w:style w:type="character" w:styleId="a6">
    <w:name w:val="Emphasis"/>
    <w:basedOn w:val="4"/>
    <w:uiPriority w:val="20"/>
    <w:qFormat/>
    <w:rsid w:val="00164EE8"/>
    <w:rPr>
      <w:i/>
      <w:iCs/>
    </w:rPr>
  </w:style>
  <w:style w:type="paragraph" w:customStyle="1" w:styleId="a7">
    <w:name w:val="Заголовок"/>
    <w:basedOn w:val="a"/>
    <w:next w:val="a8"/>
    <w:rsid w:val="00164EE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164EE8"/>
    <w:pPr>
      <w:spacing w:after="120"/>
    </w:pPr>
  </w:style>
  <w:style w:type="paragraph" w:styleId="a9">
    <w:name w:val="List"/>
    <w:basedOn w:val="a8"/>
    <w:rsid w:val="00164EE8"/>
    <w:rPr>
      <w:rFonts w:cs="Tahoma"/>
    </w:rPr>
  </w:style>
  <w:style w:type="paragraph" w:customStyle="1" w:styleId="80">
    <w:name w:val="Название8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164EE8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164EE8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164EE8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164EE8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164EE8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164EE8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164EE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64EE8"/>
    <w:pPr>
      <w:suppressLineNumbers/>
    </w:pPr>
    <w:rPr>
      <w:rFonts w:cs="Tahoma"/>
    </w:rPr>
  </w:style>
  <w:style w:type="paragraph" w:customStyle="1" w:styleId="220">
    <w:name w:val="Основной текст с отступом 22"/>
    <w:basedOn w:val="a"/>
    <w:rsid w:val="00164EE8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 CYR" w:hAnsi="Times New Roman CYR"/>
      <w:sz w:val="20"/>
      <w:szCs w:val="20"/>
    </w:rPr>
  </w:style>
  <w:style w:type="paragraph" w:customStyle="1" w:styleId="210">
    <w:name w:val="Основной текст с отступом 21"/>
    <w:basedOn w:val="a"/>
    <w:rsid w:val="00164EE8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 CYR" w:hAnsi="Times New Roman CYR" w:cs="Times New Roman CYR"/>
      <w:sz w:val="20"/>
      <w:szCs w:val="20"/>
    </w:rPr>
  </w:style>
  <w:style w:type="paragraph" w:styleId="aa">
    <w:name w:val="Body Text Indent"/>
    <w:basedOn w:val="a"/>
    <w:rsid w:val="00164EE8"/>
    <w:pPr>
      <w:spacing w:after="120"/>
      <w:ind w:left="283"/>
    </w:pPr>
  </w:style>
  <w:style w:type="paragraph" w:styleId="ab">
    <w:name w:val="header"/>
    <w:basedOn w:val="a"/>
    <w:link w:val="ac"/>
    <w:rsid w:val="00164EE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164EE8"/>
    <w:pPr>
      <w:ind w:firstLine="851"/>
      <w:jc w:val="center"/>
    </w:pPr>
    <w:rPr>
      <w:szCs w:val="20"/>
    </w:rPr>
  </w:style>
  <w:style w:type="paragraph" w:styleId="ae">
    <w:name w:val="Subtitle"/>
    <w:basedOn w:val="a"/>
    <w:next w:val="a8"/>
    <w:qFormat/>
    <w:rsid w:val="00164EE8"/>
    <w:pPr>
      <w:spacing w:after="60"/>
      <w:jc w:val="center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164EE8"/>
    <w:pPr>
      <w:spacing w:after="120"/>
      <w:ind w:left="283"/>
    </w:pPr>
    <w:rPr>
      <w:sz w:val="16"/>
      <w:szCs w:val="16"/>
    </w:rPr>
  </w:style>
  <w:style w:type="paragraph" w:styleId="af">
    <w:name w:val="footer"/>
    <w:basedOn w:val="a"/>
    <w:rsid w:val="00164EE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8"/>
    <w:rsid w:val="00164EE8"/>
  </w:style>
  <w:style w:type="paragraph" w:customStyle="1" w:styleId="211">
    <w:name w:val="Основной текст 21"/>
    <w:basedOn w:val="a"/>
    <w:rsid w:val="00164EE8"/>
    <w:pPr>
      <w:ind w:right="200" w:firstLine="567"/>
    </w:pPr>
    <w:rPr>
      <w:szCs w:val="20"/>
    </w:rPr>
  </w:style>
  <w:style w:type="paragraph" w:customStyle="1" w:styleId="ConsPlusNormal">
    <w:name w:val="ConsPlusNormal"/>
    <w:rsid w:val="00164EE8"/>
    <w:pPr>
      <w:suppressAutoHyphens/>
      <w:spacing w:line="100" w:lineRule="atLeast"/>
      <w:ind w:firstLine="720"/>
    </w:pPr>
    <w:rPr>
      <w:rFonts w:ascii="Arial" w:hAnsi="Arial"/>
    </w:rPr>
  </w:style>
  <w:style w:type="paragraph" w:customStyle="1" w:styleId="af1">
    <w:name w:val="Содержимое таблицы"/>
    <w:basedOn w:val="a"/>
    <w:rsid w:val="00164EE8"/>
    <w:pPr>
      <w:suppressLineNumbers/>
    </w:pPr>
  </w:style>
  <w:style w:type="paragraph" w:customStyle="1" w:styleId="af2">
    <w:name w:val="Заголовок таблицы"/>
    <w:basedOn w:val="af1"/>
    <w:rsid w:val="00164EE8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164EE8"/>
    <w:pPr>
      <w:spacing w:line="360" w:lineRule="auto"/>
      <w:ind w:left="720" w:firstLine="567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BC1F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1C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rsid w:val="00E349B4"/>
    <w:rPr>
      <w:rFonts w:ascii="Times New Roman CYR" w:hAnsi="Times New Roman CYR"/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E349B4"/>
    <w:rPr>
      <w:rFonts w:ascii="Times New Roman CYR" w:hAnsi="Times New Roman CYR"/>
      <w:b/>
      <w:sz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D87523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74FF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021F87"/>
  </w:style>
  <w:style w:type="character" w:customStyle="1" w:styleId="20">
    <w:name w:val="Заголовок 2 Знак"/>
    <w:basedOn w:val="a0"/>
    <w:link w:val="2"/>
    <w:uiPriority w:val="9"/>
    <w:rsid w:val="00D97B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14">
    <w:name w:val="Название объекта1"/>
    <w:basedOn w:val="a"/>
    <w:next w:val="a"/>
    <w:rsid w:val="00980FD5"/>
    <w:pPr>
      <w:spacing w:before="120"/>
      <w:jc w:val="center"/>
    </w:pPr>
    <w:rPr>
      <w:b/>
      <w:sz w:val="28"/>
      <w:szCs w:val="20"/>
    </w:rPr>
  </w:style>
  <w:style w:type="character" w:styleId="af4">
    <w:name w:val="Strong"/>
    <w:basedOn w:val="a0"/>
    <w:uiPriority w:val="22"/>
    <w:qFormat/>
    <w:rsid w:val="00A24CB4"/>
    <w:rPr>
      <w:b/>
      <w:bCs/>
    </w:rPr>
  </w:style>
  <w:style w:type="paragraph" w:styleId="af5">
    <w:name w:val="Normal (Web)"/>
    <w:basedOn w:val="a"/>
    <w:uiPriority w:val="99"/>
    <w:rsid w:val="003B3223"/>
    <w:pPr>
      <w:suppressAutoHyphens w:val="0"/>
      <w:spacing w:before="280" w:after="119"/>
    </w:pPr>
    <w:rPr>
      <w:kern w:val="1"/>
    </w:rPr>
  </w:style>
  <w:style w:type="character" w:customStyle="1" w:styleId="af6">
    <w:name w:val="Основной текст_"/>
    <w:basedOn w:val="a0"/>
    <w:link w:val="15"/>
    <w:rsid w:val="00D21859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21859"/>
    <w:pPr>
      <w:widowControl w:val="0"/>
      <w:shd w:val="clear" w:color="auto" w:fill="FFFFFF"/>
      <w:suppressAutoHyphens w:val="0"/>
      <w:spacing w:line="485" w:lineRule="exact"/>
    </w:pPr>
    <w:rPr>
      <w:sz w:val="25"/>
      <w:szCs w:val="25"/>
      <w:lang w:eastAsia="ru-RU"/>
    </w:rPr>
  </w:style>
  <w:style w:type="paragraph" w:customStyle="1" w:styleId="p4">
    <w:name w:val="p4"/>
    <w:basedOn w:val="a"/>
    <w:rsid w:val="003B77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3B778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3B7785"/>
  </w:style>
  <w:style w:type="paragraph" w:customStyle="1" w:styleId="p10">
    <w:name w:val="p10"/>
    <w:basedOn w:val="a"/>
    <w:rsid w:val="006630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663061"/>
  </w:style>
  <w:style w:type="paragraph" w:customStyle="1" w:styleId="p3">
    <w:name w:val="p3"/>
    <w:basedOn w:val="a"/>
    <w:rsid w:val="00074F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774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ews-title">
    <w:name w:val="news-title"/>
    <w:basedOn w:val="a0"/>
    <w:rsid w:val="007D3830"/>
  </w:style>
  <w:style w:type="character" w:styleId="af7">
    <w:name w:val="Hyperlink"/>
    <w:basedOn w:val="a0"/>
    <w:uiPriority w:val="99"/>
    <w:semiHidden/>
    <w:unhideWhenUsed/>
    <w:rsid w:val="00C63BC0"/>
    <w:rPr>
      <w:color w:val="0000FF"/>
      <w:u w:val="single"/>
    </w:rPr>
  </w:style>
  <w:style w:type="paragraph" w:styleId="af8">
    <w:name w:val="No Spacing"/>
    <w:basedOn w:val="a"/>
    <w:uiPriority w:val="1"/>
    <w:qFormat/>
    <w:rsid w:val="005B2A2D"/>
    <w:pPr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E0490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04906"/>
    <w:rPr>
      <w:sz w:val="24"/>
      <w:szCs w:val="24"/>
      <w:lang w:eastAsia="ar-SA"/>
    </w:rPr>
  </w:style>
  <w:style w:type="paragraph" w:customStyle="1" w:styleId="Standard">
    <w:name w:val="Standard"/>
    <w:rsid w:val="004D00C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f9">
    <w:name w:val="Table Grid"/>
    <w:basedOn w:val="a1"/>
    <w:uiPriority w:val="59"/>
    <w:rsid w:val="00F93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92372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23724"/>
    <w:rPr>
      <w:rFonts w:ascii="Tahoma" w:hAnsi="Tahoma" w:cs="Tahoma"/>
      <w:sz w:val="16"/>
      <w:szCs w:val="16"/>
      <w:lang w:eastAsia="ar-SA"/>
    </w:rPr>
  </w:style>
  <w:style w:type="character" w:customStyle="1" w:styleId="newsdate">
    <w:name w:val="news__date"/>
    <w:basedOn w:val="a0"/>
    <w:rsid w:val="00486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4F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7B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7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349B4"/>
    <w:pPr>
      <w:keepNext/>
      <w:tabs>
        <w:tab w:val="num" w:pos="2160"/>
      </w:tabs>
      <w:ind w:left="2160" w:hanging="360"/>
      <w:outlineLvl w:val="4"/>
    </w:pPr>
    <w:rPr>
      <w:rFonts w:ascii="Times New Roman CYR" w:hAnsi="Times New Roman CYR"/>
      <w:b/>
      <w:szCs w:val="20"/>
    </w:rPr>
  </w:style>
  <w:style w:type="paragraph" w:styleId="7">
    <w:name w:val="heading 7"/>
    <w:basedOn w:val="a"/>
    <w:next w:val="a"/>
    <w:link w:val="70"/>
    <w:qFormat/>
    <w:rsid w:val="00E349B4"/>
    <w:pPr>
      <w:keepNext/>
      <w:tabs>
        <w:tab w:val="left" w:pos="0"/>
        <w:tab w:val="num" w:pos="2880"/>
      </w:tabs>
      <w:ind w:left="2880" w:hanging="360"/>
      <w:jc w:val="center"/>
      <w:outlineLvl w:val="6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4EE8"/>
    <w:rPr>
      <w:rFonts w:ascii="Symbol" w:hAnsi="Symbol" w:cs="OpenSymbol"/>
    </w:rPr>
  </w:style>
  <w:style w:type="character" w:customStyle="1" w:styleId="WW8Num1z1">
    <w:name w:val="WW8Num1z1"/>
    <w:rsid w:val="00164EE8"/>
    <w:rPr>
      <w:rFonts w:ascii="OpenSymbol" w:hAnsi="OpenSymbol" w:cs="OpenSymbol"/>
    </w:rPr>
  </w:style>
  <w:style w:type="character" w:customStyle="1" w:styleId="WW8Num2z0">
    <w:name w:val="WW8Num2z0"/>
    <w:rsid w:val="00164EE8"/>
    <w:rPr>
      <w:rFonts w:ascii="Times New Roman CYR" w:hAnsi="Times New Roman CYR"/>
    </w:rPr>
  </w:style>
  <w:style w:type="character" w:customStyle="1" w:styleId="WW8Num3z0">
    <w:name w:val="WW8Num3z0"/>
    <w:rsid w:val="00164EE8"/>
    <w:rPr>
      <w:rFonts w:ascii="Symbol" w:hAnsi="Symbol" w:cs="OpenSymbol"/>
    </w:rPr>
  </w:style>
  <w:style w:type="character" w:customStyle="1" w:styleId="WW8Num3z1">
    <w:name w:val="WW8Num3z1"/>
    <w:rsid w:val="00164EE8"/>
    <w:rPr>
      <w:rFonts w:ascii="OpenSymbol" w:hAnsi="OpenSymbol" w:cs="OpenSymbol"/>
    </w:rPr>
  </w:style>
  <w:style w:type="character" w:customStyle="1" w:styleId="WW8Num4z0">
    <w:name w:val="WW8Num4z0"/>
    <w:rsid w:val="00164EE8"/>
    <w:rPr>
      <w:rFonts w:ascii="Symbol" w:hAnsi="Symbol" w:cs="OpenSymbol"/>
    </w:rPr>
  </w:style>
  <w:style w:type="character" w:customStyle="1" w:styleId="WW8Num4z1">
    <w:name w:val="WW8Num4z1"/>
    <w:rsid w:val="00164EE8"/>
    <w:rPr>
      <w:rFonts w:ascii="OpenSymbol" w:hAnsi="OpenSymbol" w:cs="OpenSymbol"/>
    </w:rPr>
  </w:style>
  <w:style w:type="character" w:customStyle="1" w:styleId="WW8Num5z0">
    <w:name w:val="WW8Num5z0"/>
    <w:rsid w:val="00164EE8"/>
    <w:rPr>
      <w:b w:val="0"/>
      <w:bCs w:val="0"/>
      <w:sz w:val="28"/>
      <w:szCs w:val="28"/>
    </w:rPr>
  </w:style>
  <w:style w:type="character" w:customStyle="1" w:styleId="WW8Num6z0">
    <w:name w:val="WW8Num6z0"/>
    <w:rsid w:val="00164EE8"/>
    <w:rPr>
      <w:rFonts w:ascii="Symbol" w:hAnsi="Symbol" w:cs="OpenSymbol"/>
    </w:rPr>
  </w:style>
  <w:style w:type="character" w:customStyle="1" w:styleId="WW8Num6z1">
    <w:name w:val="WW8Num6z1"/>
    <w:rsid w:val="00164EE8"/>
    <w:rPr>
      <w:rFonts w:ascii="OpenSymbol" w:hAnsi="OpenSymbol" w:cs="OpenSymbol"/>
    </w:rPr>
  </w:style>
  <w:style w:type="character" w:customStyle="1" w:styleId="WW8Num7z0">
    <w:name w:val="WW8Num7z0"/>
    <w:rsid w:val="00164EE8"/>
    <w:rPr>
      <w:rFonts w:ascii="Symbol" w:hAnsi="Symbol" w:cs="OpenSymbol"/>
    </w:rPr>
  </w:style>
  <w:style w:type="character" w:customStyle="1" w:styleId="WW8Num8z0">
    <w:name w:val="WW8Num8z0"/>
    <w:rsid w:val="00164EE8"/>
    <w:rPr>
      <w:rFonts w:ascii="Symbol" w:hAnsi="Symbol" w:cs="OpenSymbol"/>
    </w:rPr>
  </w:style>
  <w:style w:type="character" w:customStyle="1" w:styleId="WW8Num8z1">
    <w:name w:val="WW8Num8z1"/>
    <w:rsid w:val="00164EE8"/>
    <w:rPr>
      <w:rFonts w:ascii="OpenSymbol" w:hAnsi="OpenSymbol" w:cs="OpenSymbol"/>
    </w:rPr>
  </w:style>
  <w:style w:type="character" w:customStyle="1" w:styleId="WW8Num9z0">
    <w:name w:val="WW8Num9z0"/>
    <w:rsid w:val="00164EE8"/>
    <w:rPr>
      <w:rFonts w:ascii="Symbol" w:hAnsi="Symbol" w:cs="OpenSymbol"/>
    </w:rPr>
  </w:style>
  <w:style w:type="character" w:customStyle="1" w:styleId="WW8Num9z1">
    <w:name w:val="WW8Num9z1"/>
    <w:rsid w:val="00164EE8"/>
    <w:rPr>
      <w:rFonts w:ascii="OpenSymbol" w:hAnsi="OpenSymbol" w:cs="OpenSymbol"/>
    </w:rPr>
  </w:style>
  <w:style w:type="character" w:customStyle="1" w:styleId="WW8Num10z0">
    <w:name w:val="WW8Num10z0"/>
    <w:rsid w:val="00164EE8"/>
    <w:rPr>
      <w:rFonts w:ascii="Symbol" w:hAnsi="Symbol" w:cs="OpenSymbol"/>
    </w:rPr>
  </w:style>
  <w:style w:type="character" w:customStyle="1" w:styleId="WW8Num11z0">
    <w:name w:val="WW8Num11z0"/>
    <w:rsid w:val="00164EE8"/>
    <w:rPr>
      <w:rFonts w:ascii="Symbol" w:hAnsi="Symbol" w:cs="OpenSymbol"/>
    </w:rPr>
  </w:style>
  <w:style w:type="character" w:customStyle="1" w:styleId="Absatz-Standardschriftart">
    <w:name w:val="Absatz-Standardschriftart"/>
    <w:rsid w:val="00164EE8"/>
  </w:style>
  <w:style w:type="character" w:customStyle="1" w:styleId="WW-Absatz-Standardschriftart">
    <w:name w:val="WW-Absatz-Standardschriftart"/>
    <w:rsid w:val="00164EE8"/>
  </w:style>
  <w:style w:type="character" w:customStyle="1" w:styleId="8">
    <w:name w:val="Основной шрифт абзаца8"/>
    <w:rsid w:val="00164EE8"/>
  </w:style>
  <w:style w:type="character" w:customStyle="1" w:styleId="71">
    <w:name w:val="Основной шрифт абзаца7"/>
    <w:rsid w:val="00164EE8"/>
  </w:style>
  <w:style w:type="character" w:customStyle="1" w:styleId="6">
    <w:name w:val="Основной шрифт абзаца6"/>
    <w:rsid w:val="00164EE8"/>
  </w:style>
  <w:style w:type="character" w:customStyle="1" w:styleId="51">
    <w:name w:val="Основной шрифт абзаца5"/>
    <w:rsid w:val="00164EE8"/>
  </w:style>
  <w:style w:type="character" w:customStyle="1" w:styleId="WW-Absatz-Standardschriftart1">
    <w:name w:val="WW-Absatz-Standardschriftart1"/>
    <w:rsid w:val="00164EE8"/>
  </w:style>
  <w:style w:type="character" w:customStyle="1" w:styleId="WW-Absatz-Standardschriftart11">
    <w:name w:val="WW-Absatz-Standardschriftart11"/>
    <w:rsid w:val="00164EE8"/>
  </w:style>
  <w:style w:type="character" w:customStyle="1" w:styleId="WW-Absatz-Standardschriftart111">
    <w:name w:val="WW-Absatz-Standardschriftart111"/>
    <w:rsid w:val="00164EE8"/>
  </w:style>
  <w:style w:type="character" w:customStyle="1" w:styleId="WW-Absatz-Standardschriftart1111">
    <w:name w:val="WW-Absatz-Standardschriftart1111"/>
    <w:rsid w:val="00164EE8"/>
  </w:style>
  <w:style w:type="character" w:customStyle="1" w:styleId="WW-Absatz-Standardschriftart11111">
    <w:name w:val="WW-Absatz-Standardschriftart11111"/>
    <w:rsid w:val="00164EE8"/>
  </w:style>
  <w:style w:type="character" w:customStyle="1" w:styleId="4">
    <w:name w:val="Основной шрифт абзаца4"/>
    <w:rsid w:val="00164EE8"/>
  </w:style>
  <w:style w:type="character" w:customStyle="1" w:styleId="31">
    <w:name w:val="Основной шрифт абзаца3"/>
    <w:rsid w:val="00164EE8"/>
  </w:style>
  <w:style w:type="character" w:customStyle="1" w:styleId="21">
    <w:name w:val="Основной шрифт абзаца2"/>
    <w:rsid w:val="00164EE8"/>
  </w:style>
  <w:style w:type="character" w:customStyle="1" w:styleId="WW-Absatz-Standardschriftart111111">
    <w:name w:val="WW-Absatz-Standardschriftart111111"/>
    <w:rsid w:val="00164EE8"/>
  </w:style>
  <w:style w:type="character" w:customStyle="1" w:styleId="WW-Absatz-Standardschriftart1111111">
    <w:name w:val="WW-Absatz-Standardschriftart1111111"/>
    <w:rsid w:val="00164EE8"/>
  </w:style>
  <w:style w:type="character" w:customStyle="1" w:styleId="11">
    <w:name w:val="Основной шрифт абзаца1"/>
    <w:rsid w:val="00164EE8"/>
  </w:style>
  <w:style w:type="character" w:styleId="a3">
    <w:name w:val="page number"/>
    <w:basedOn w:val="11"/>
    <w:rsid w:val="00164EE8"/>
  </w:style>
  <w:style w:type="character" w:customStyle="1" w:styleId="a4">
    <w:name w:val="Символ нумерации"/>
    <w:rsid w:val="00164EE8"/>
    <w:rPr>
      <w:b w:val="0"/>
      <w:bCs w:val="0"/>
      <w:sz w:val="28"/>
      <w:szCs w:val="28"/>
    </w:rPr>
  </w:style>
  <w:style w:type="character" w:customStyle="1" w:styleId="a5">
    <w:name w:val="Маркеры списка"/>
    <w:rsid w:val="00164EE8"/>
    <w:rPr>
      <w:rFonts w:ascii="OpenSymbol" w:eastAsia="OpenSymbol" w:hAnsi="OpenSymbol" w:cs="OpenSymbol"/>
    </w:rPr>
  </w:style>
  <w:style w:type="character" w:styleId="a6">
    <w:name w:val="Emphasis"/>
    <w:basedOn w:val="4"/>
    <w:uiPriority w:val="20"/>
    <w:qFormat/>
    <w:rsid w:val="00164EE8"/>
    <w:rPr>
      <w:i/>
      <w:iCs/>
    </w:rPr>
  </w:style>
  <w:style w:type="paragraph" w:customStyle="1" w:styleId="a7">
    <w:name w:val="Заголовок"/>
    <w:basedOn w:val="a"/>
    <w:next w:val="a8"/>
    <w:rsid w:val="00164EE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164EE8"/>
    <w:pPr>
      <w:spacing w:after="120"/>
    </w:pPr>
  </w:style>
  <w:style w:type="paragraph" w:styleId="a9">
    <w:name w:val="List"/>
    <w:basedOn w:val="a8"/>
    <w:rsid w:val="00164EE8"/>
    <w:rPr>
      <w:rFonts w:cs="Tahoma"/>
    </w:rPr>
  </w:style>
  <w:style w:type="paragraph" w:customStyle="1" w:styleId="80">
    <w:name w:val="Название8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164EE8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164EE8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164EE8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164EE8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164EE8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164EE8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164EE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64EE8"/>
    <w:pPr>
      <w:suppressLineNumbers/>
    </w:pPr>
    <w:rPr>
      <w:rFonts w:cs="Tahoma"/>
    </w:rPr>
  </w:style>
  <w:style w:type="paragraph" w:customStyle="1" w:styleId="220">
    <w:name w:val="Основной текст с отступом 22"/>
    <w:basedOn w:val="a"/>
    <w:rsid w:val="00164EE8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 CYR" w:hAnsi="Times New Roman CYR"/>
      <w:sz w:val="20"/>
      <w:szCs w:val="20"/>
    </w:rPr>
  </w:style>
  <w:style w:type="paragraph" w:customStyle="1" w:styleId="210">
    <w:name w:val="Основной текст с отступом 21"/>
    <w:basedOn w:val="a"/>
    <w:rsid w:val="00164EE8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 CYR" w:hAnsi="Times New Roman CYR" w:cs="Times New Roman CYR"/>
      <w:sz w:val="20"/>
      <w:szCs w:val="20"/>
    </w:rPr>
  </w:style>
  <w:style w:type="paragraph" w:styleId="aa">
    <w:name w:val="Body Text Indent"/>
    <w:basedOn w:val="a"/>
    <w:rsid w:val="00164EE8"/>
    <w:pPr>
      <w:spacing w:after="120"/>
      <w:ind w:left="283"/>
    </w:pPr>
  </w:style>
  <w:style w:type="paragraph" w:styleId="ab">
    <w:name w:val="header"/>
    <w:basedOn w:val="a"/>
    <w:link w:val="ac"/>
    <w:rsid w:val="00164EE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164EE8"/>
    <w:pPr>
      <w:ind w:firstLine="851"/>
      <w:jc w:val="center"/>
    </w:pPr>
    <w:rPr>
      <w:szCs w:val="20"/>
    </w:rPr>
  </w:style>
  <w:style w:type="paragraph" w:styleId="ae">
    <w:name w:val="Subtitle"/>
    <w:basedOn w:val="a"/>
    <w:next w:val="a8"/>
    <w:qFormat/>
    <w:rsid w:val="00164EE8"/>
    <w:pPr>
      <w:spacing w:after="60"/>
      <w:jc w:val="center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164EE8"/>
    <w:pPr>
      <w:spacing w:after="120"/>
      <w:ind w:left="283"/>
    </w:pPr>
    <w:rPr>
      <w:sz w:val="16"/>
      <w:szCs w:val="16"/>
    </w:rPr>
  </w:style>
  <w:style w:type="paragraph" w:styleId="af">
    <w:name w:val="footer"/>
    <w:basedOn w:val="a"/>
    <w:rsid w:val="00164EE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8"/>
    <w:rsid w:val="00164EE8"/>
  </w:style>
  <w:style w:type="paragraph" w:customStyle="1" w:styleId="211">
    <w:name w:val="Основной текст 21"/>
    <w:basedOn w:val="a"/>
    <w:rsid w:val="00164EE8"/>
    <w:pPr>
      <w:ind w:right="200" w:firstLine="567"/>
    </w:pPr>
    <w:rPr>
      <w:szCs w:val="20"/>
    </w:rPr>
  </w:style>
  <w:style w:type="paragraph" w:customStyle="1" w:styleId="ConsPlusNormal">
    <w:name w:val="ConsPlusNormal"/>
    <w:rsid w:val="00164EE8"/>
    <w:pPr>
      <w:suppressAutoHyphens/>
      <w:spacing w:line="100" w:lineRule="atLeast"/>
      <w:ind w:firstLine="720"/>
    </w:pPr>
    <w:rPr>
      <w:rFonts w:ascii="Arial" w:hAnsi="Arial"/>
    </w:rPr>
  </w:style>
  <w:style w:type="paragraph" w:customStyle="1" w:styleId="af1">
    <w:name w:val="Содержимое таблицы"/>
    <w:basedOn w:val="a"/>
    <w:rsid w:val="00164EE8"/>
    <w:pPr>
      <w:suppressLineNumbers/>
    </w:pPr>
  </w:style>
  <w:style w:type="paragraph" w:customStyle="1" w:styleId="af2">
    <w:name w:val="Заголовок таблицы"/>
    <w:basedOn w:val="af1"/>
    <w:rsid w:val="00164EE8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164EE8"/>
    <w:pPr>
      <w:spacing w:line="360" w:lineRule="auto"/>
      <w:ind w:left="720" w:firstLine="567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BC1F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1C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rsid w:val="00E349B4"/>
    <w:rPr>
      <w:rFonts w:ascii="Times New Roman CYR" w:hAnsi="Times New Roman CYR"/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E349B4"/>
    <w:rPr>
      <w:rFonts w:ascii="Times New Roman CYR" w:hAnsi="Times New Roman CYR"/>
      <w:b/>
      <w:sz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D87523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74FF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021F87"/>
  </w:style>
  <w:style w:type="character" w:customStyle="1" w:styleId="20">
    <w:name w:val="Заголовок 2 Знак"/>
    <w:basedOn w:val="a0"/>
    <w:link w:val="2"/>
    <w:uiPriority w:val="9"/>
    <w:rsid w:val="00D97B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14">
    <w:name w:val="Название объекта1"/>
    <w:basedOn w:val="a"/>
    <w:next w:val="a"/>
    <w:rsid w:val="00980FD5"/>
    <w:pPr>
      <w:spacing w:before="120"/>
      <w:jc w:val="center"/>
    </w:pPr>
    <w:rPr>
      <w:b/>
      <w:sz w:val="28"/>
      <w:szCs w:val="20"/>
    </w:rPr>
  </w:style>
  <w:style w:type="character" w:styleId="af4">
    <w:name w:val="Strong"/>
    <w:basedOn w:val="a0"/>
    <w:uiPriority w:val="22"/>
    <w:qFormat/>
    <w:rsid w:val="00A24CB4"/>
    <w:rPr>
      <w:b/>
      <w:bCs/>
    </w:rPr>
  </w:style>
  <w:style w:type="paragraph" w:styleId="af5">
    <w:name w:val="Normal (Web)"/>
    <w:basedOn w:val="a"/>
    <w:uiPriority w:val="99"/>
    <w:rsid w:val="003B3223"/>
    <w:pPr>
      <w:suppressAutoHyphens w:val="0"/>
      <w:spacing w:before="280" w:after="119"/>
    </w:pPr>
    <w:rPr>
      <w:kern w:val="1"/>
    </w:rPr>
  </w:style>
  <w:style w:type="character" w:customStyle="1" w:styleId="af6">
    <w:name w:val="Основной текст_"/>
    <w:basedOn w:val="a0"/>
    <w:link w:val="15"/>
    <w:rsid w:val="00D21859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21859"/>
    <w:pPr>
      <w:widowControl w:val="0"/>
      <w:shd w:val="clear" w:color="auto" w:fill="FFFFFF"/>
      <w:suppressAutoHyphens w:val="0"/>
      <w:spacing w:line="485" w:lineRule="exact"/>
    </w:pPr>
    <w:rPr>
      <w:sz w:val="25"/>
      <w:szCs w:val="25"/>
      <w:lang w:eastAsia="ru-RU"/>
    </w:rPr>
  </w:style>
  <w:style w:type="paragraph" w:customStyle="1" w:styleId="p4">
    <w:name w:val="p4"/>
    <w:basedOn w:val="a"/>
    <w:rsid w:val="003B77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3B778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3B7785"/>
  </w:style>
  <w:style w:type="paragraph" w:customStyle="1" w:styleId="p10">
    <w:name w:val="p10"/>
    <w:basedOn w:val="a"/>
    <w:rsid w:val="006630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663061"/>
  </w:style>
  <w:style w:type="paragraph" w:customStyle="1" w:styleId="p3">
    <w:name w:val="p3"/>
    <w:basedOn w:val="a"/>
    <w:rsid w:val="00074F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774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ews-title">
    <w:name w:val="news-title"/>
    <w:basedOn w:val="a0"/>
    <w:rsid w:val="007D3830"/>
  </w:style>
  <w:style w:type="character" w:styleId="af7">
    <w:name w:val="Hyperlink"/>
    <w:basedOn w:val="a0"/>
    <w:uiPriority w:val="99"/>
    <w:semiHidden/>
    <w:unhideWhenUsed/>
    <w:rsid w:val="00C63BC0"/>
    <w:rPr>
      <w:color w:val="0000FF"/>
      <w:u w:val="single"/>
    </w:rPr>
  </w:style>
  <w:style w:type="paragraph" w:styleId="af8">
    <w:name w:val="No Spacing"/>
    <w:basedOn w:val="a"/>
    <w:uiPriority w:val="1"/>
    <w:qFormat/>
    <w:rsid w:val="005B2A2D"/>
    <w:pPr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E0490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04906"/>
    <w:rPr>
      <w:sz w:val="24"/>
      <w:szCs w:val="24"/>
      <w:lang w:eastAsia="ar-SA"/>
    </w:rPr>
  </w:style>
  <w:style w:type="paragraph" w:customStyle="1" w:styleId="Standard">
    <w:name w:val="Standard"/>
    <w:rsid w:val="004D00C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f9">
    <w:name w:val="Table Grid"/>
    <w:basedOn w:val="a1"/>
    <w:uiPriority w:val="59"/>
    <w:rsid w:val="00F93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92372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23724"/>
    <w:rPr>
      <w:rFonts w:ascii="Tahoma" w:hAnsi="Tahoma" w:cs="Tahoma"/>
      <w:sz w:val="16"/>
      <w:szCs w:val="16"/>
      <w:lang w:eastAsia="ar-SA"/>
    </w:rPr>
  </w:style>
  <w:style w:type="character" w:customStyle="1" w:styleId="newsdate">
    <w:name w:val="news__date"/>
    <w:basedOn w:val="a0"/>
    <w:rsid w:val="0048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2445-DD82-4579-9778-0069CF11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деятельности комиссии по делам несовершеннолетних</vt:lpstr>
    </vt:vector>
  </TitlesOfParts>
  <Company>*****</Company>
  <LinksUpToDate>false</LinksUpToDate>
  <CharactersWithSpaces>31155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 комиссии по делам несовершеннолетних</dc:title>
  <dc:creator>User</dc:creator>
  <cp:lastModifiedBy>КДН</cp:lastModifiedBy>
  <cp:revision>16</cp:revision>
  <cp:lastPrinted>2016-01-20T10:26:00Z</cp:lastPrinted>
  <dcterms:created xsi:type="dcterms:W3CDTF">2023-01-11T08:54:00Z</dcterms:created>
  <dcterms:modified xsi:type="dcterms:W3CDTF">2023-01-19T14:54:00Z</dcterms:modified>
</cp:coreProperties>
</file>