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42" w:rsidRDefault="00B97D42" w:rsidP="00B97D42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</w:t>
      </w:r>
    </w:p>
    <w:p w:rsidR="00B97D42" w:rsidRDefault="00B97D42" w:rsidP="00B97D42"/>
    <w:p w:rsidR="00B97D42" w:rsidRDefault="00B97D42" w:rsidP="00B97D42">
      <w:pPr>
        <w:jc w:val="center"/>
        <w:rPr>
          <w:b/>
          <w:szCs w:val="28"/>
        </w:rPr>
      </w:pPr>
      <w:r>
        <w:rPr>
          <w:b/>
          <w:szCs w:val="28"/>
        </w:rPr>
        <w:t>ДУХОВЩИНСКИЙ   РАЙОННЫЙ   СОВЕТ   ДЕПУТАТОВ</w:t>
      </w:r>
    </w:p>
    <w:p w:rsidR="00B97D42" w:rsidRDefault="00B97D42" w:rsidP="00B97D42">
      <w:pPr>
        <w:jc w:val="center"/>
        <w:rPr>
          <w:szCs w:val="28"/>
        </w:rPr>
      </w:pPr>
    </w:p>
    <w:p w:rsidR="00B97D42" w:rsidRDefault="00B97D42" w:rsidP="00B97D42">
      <w:pPr>
        <w:tabs>
          <w:tab w:val="left" w:pos="-5760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B97D42" w:rsidRDefault="00B97D42" w:rsidP="00B97D42">
      <w:pPr>
        <w:tabs>
          <w:tab w:val="left" w:pos="-5760"/>
        </w:tabs>
        <w:jc w:val="center"/>
        <w:rPr>
          <w:bCs/>
        </w:rPr>
      </w:pPr>
    </w:p>
    <w:p w:rsidR="00B97D42" w:rsidRDefault="00C514B0" w:rsidP="00B97D42">
      <w:pPr>
        <w:tabs>
          <w:tab w:val="left" w:pos="-5760"/>
        </w:tabs>
        <w:rPr>
          <w:bCs/>
        </w:rPr>
      </w:pPr>
      <w:r>
        <w:rPr>
          <w:bCs/>
        </w:rPr>
        <w:t>от 29 марта 2019 года № 17</w:t>
      </w:r>
    </w:p>
    <w:p w:rsidR="00B97D42" w:rsidRDefault="00B97D42" w:rsidP="00B97D42">
      <w:pPr>
        <w:tabs>
          <w:tab w:val="left" w:pos="-5760"/>
        </w:tabs>
      </w:pPr>
    </w:p>
    <w:tbl>
      <w:tblPr>
        <w:tblW w:w="105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418"/>
      </w:tblGrid>
      <w:tr w:rsidR="00B97D42" w:rsidTr="00B97D42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7D42" w:rsidRDefault="00B97D42" w:rsidP="00B97D42">
            <w:pPr>
              <w:ind w:right="-50"/>
              <w:jc w:val="both"/>
              <w:rPr>
                <w:b/>
                <w:color w:val="000000"/>
                <w:spacing w:val="-2"/>
                <w:szCs w:val="28"/>
              </w:rPr>
            </w:pPr>
            <w:r>
              <w:rPr>
                <w:b/>
                <w:szCs w:val="28"/>
              </w:rPr>
              <w:t>Об утверждении Нормативов градостроительного проектирования муниципального образования «Духовщинский район» Смоленской области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B97D42" w:rsidRDefault="00B97D42">
            <w:pPr>
              <w:rPr>
                <w:color w:val="000000"/>
                <w:spacing w:val="-2"/>
                <w:szCs w:val="28"/>
              </w:rPr>
            </w:pPr>
          </w:p>
        </w:tc>
      </w:tr>
    </w:tbl>
    <w:p w:rsidR="00B97D42" w:rsidRDefault="00B97D42" w:rsidP="00B97D42">
      <w:pPr>
        <w:shd w:val="clear" w:color="auto" w:fill="FFFFFF"/>
        <w:rPr>
          <w:color w:val="000000"/>
          <w:spacing w:val="-2"/>
          <w:szCs w:val="28"/>
        </w:rPr>
      </w:pPr>
    </w:p>
    <w:p w:rsidR="00B97D42" w:rsidRDefault="00B97D42" w:rsidP="00B97D42">
      <w:pPr>
        <w:pStyle w:val="a4"/>
        <w:ind w:firstLine="709"/>
        <w:jc w:val="both"/>
        <w:rPr>
          <w:szCs w:val="28"/>
        </w:rPr>
      </w:pPr>
      <w:r>
        <w:rPr>
          <w:shd w:val="clear" w:color="auto" w:fill="FEFEFE"/>
        </w:rPr>
        <w:t>В соответствии со статьей 29.4 Градостроительного кодекса Российской Федерации, пунктом 20</w:t>
      </w:r>
      <w:r>
        <w:rPr>
          <w:szCs w:val="28"/>
        </w:rPr>
        <w:t xml:space="preserve"> части 1 статьи 14 Федерального закона от 06.10.2003</w:t>
      </w:r>
      <w:r>
        <w:rPr>
          <w:szCs w:val="28"/>
        </w:rPr>
        <w:br/>
        <w:t xml:space="preserve">№ 131-ФЗ «Об общих принципах организации местного самоуправления в Российской Федерации», </w:t>
      </w:r>
      <w:r>
        <w:rPr>
          <w:shd w:val="clear" w:color="auto" w:fill="FEFEFE"/>
        </w:rPr>
        <w:t>в целях урегулирования вопросов в сфере градостроительной деятельности, заслушав решение постоянной комиссии по вопросам законности и правопорядка,</w:t>
      </w:r>
      <w:r w:rsidR="00C514B0">
        <w:rPr>
          <w:shd w:val="clear" w:color="auto" w:fill="FEFEFE"/>
        </w:rPr>
        <w:t xml:space="preserve"> </w:t>
      </w:r>
      <w:r>
        <w:rPr>
          <w:szCs w:val="28"/>
        </w:rPr>
        <w:t>Духовщинский районный Совет депутатов</w:t>
      </w:r>
    </w:p>
    <w:p w:rsidR="00B97D42" w:rsidRDefault="00B97D42" w:rsidP="00B97D42">
      <w:pPr>
        <w:shd w:val="clear" w:color="auto" w:fill="FFFFFF"/>
        <w:ind w:firstLine="993"/>
        <w:jc w:val="both"/>
      </w:pPr>
    </w:p>
    <w:p w:rsidR="00B97D42" w:rsidRDefault="00B97D42" w:rsidP="00B97D42">
      <w:pPr>
        <w:shd w:val="clear" w:color="auto" w:fill="FFFFFF"/>
        <w:jc w:val="both"/>
        <w:rPr>
          <w:b/>
          <w:color w:val="000000"/>
          <w:spacing w:val="-5"/>
          <w:szCs w:val="28"/>
        </w:rPr>
      </w:pPr>
      <w:r>
        <w:rPr>
          <w:b/>
          <w:color w:val="000000"/>
          <w:spacing w:val="-5"/>
          <w:szCs w:val="28"/>
        </w:rPr>
        <w:t>РЕШИЛ:</w:t>
      </w:r>
    </w:p>
    <w:p w:rsidR="00B97D42" w:rsidRDefault="00B97D42" w:rsidP="00B97D42">
      <w:pPr>
        <w:shd w:val="clear" w:color="auto" w:fill="FFFFFF"/>
        <w:ind w:firstLine="993"/>
        <w:jc w:val="both"/>
      </w:pPr>
    </w:p>
    <w:p w:rsidR="00B97D42" w:rsidRDefault="00B97D42" w:rsidP="00B97D4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Утвердить Нормативы градостроительного проектирования муниципального образования «Духовщинский район» Смоленской области согласно приложению.</w:t>
      </w:r>
    </w:p>
    <w:p w:rsidR="00B97D42" w:rsidRDefault="00B97D42" w:rsidP="00B97D4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>
        <w:rPr>
          <w:rFonts w:eastAsia="Calibri"/>
          <w:szCs w:val="28"/>
        </w:rPr>
        <w:t xml:space="preserve">Обнародовать настоящее решение путем размещения на </w:t>
      </w:r>
      <w:r>
        <w:rPr>
          <w:szCs w:val="28"/>
        </w:rPr>
        <w:t>информационном</w:t>
      </w:r>
      <w:r>
        <w:rPr>
          <w:rFonts w:eastAsia="Calibri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>
        <w:rPr>
          <w:szCs w:val="28"/>
        </w:rPr>
        <w:t>разместить на официальном сайте Администрации муниципального образования «Духовщинский район» Смоленской области в информационно-телекоммуникационной сети «Интернет» (</w:t>
      </w:r>
      <w:hyperlink r:id="rId8" w:history="1">
        <w:r>
          <w:rPr>
            <w:rStyle w:val="a3"/>
            <w:szCs w:val="28"/>
          </w:rPr>
          <w:t>http://duhov.admin-smolensk.ru/</w:t>
        </w:r>
      </w:hyperlink>
      <w:r>
        <w:rPr>
          <w:szCs w:val="28"/>
        </w:rPr>
        <w:t xml:space="preserve">) </w:t>
      </w:r>
      <w:r>
        <w:rPr>
          <w:rFonts w:eastAsia="Calibri"/>
          <w:szCs w:val="28"/>
          <w:lang w:eastAsia="en-US"/>
        </w:rPr>
        <w:t>в разделе «Совет депутатов» подраздел «Нормативно-правовые документы»</w:t>
      </w:r>
      <w:r>
        <w:rPr>
          <w:szCs w:val="28"/>
        </w:rPr>
        <w:t>.</w:t>
      </w:r>
    </w:p>
    <w:p w:rsidR="00B97D42" w:rsidRDefault="00B97D42" w:rsidP="00B97D42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обнародования.</w:t>
      </w:r>
    </w:p>
    <w:p w:rsidR="00B97D42" w:rsidRDefault="00B97D42" w:rsidP="00B97D4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Направить настоящее решение Главе муниципального образования «Духовщинский район» Смоленской области для подписания и обнародования.</w:t>
      </w:r>
    </w:p>
    <w:p w:rsidR="00B97D42" w:rsidRDefault="00B97D42" w:rsidP="00B97D42">
      <w:pPr>
        <w:rPr>
          <w:sz w:val="20"/>
          <w:szCs w:val="20"/>
        </w:rPr>
      </w:pPr>
    </w:p>
    <w:p w:rsidR="00B97D42" w:rsidRDefault="00B97D42" w:rsidP="00B97D42">
      <w:pPr>
        <w:pStyle w:val="ConsPlusNormal"/>
        <w:jc w:val="right"/>
        <w:rPr>
          <w:szCs w:val="28"/>
        </w:rPr>
      </w:pPr>
    </w:p>
    <w:tbl>
      <w:tblPr>
        <w:tblW w:w="9862" w:type="dxa"/>
        <w:tblLook w:val="04A0"/>
      </w:tblPr>
      <w:tblGrid>
        <w:gridCol w:w="4928"/>
        <w:gridCol w:w="4934"/>
      </w:tblGrid>
      <w:tr w:rsidR="00B97D42" w:rsidTr="00B97D42">
        <w:trPr>
          <w:trHeight w:val="633"/>
        </w:trPr>
        <w:tc>
          <w:tcPr>
            <w:tcW w:w="4928" w:type="dxa"/>
          </w:tcPr>
          <w:p w:rsidR="00B97D42" w:rsidRDefault="00B97D42" w:rsidP="00B97D42">
            <w:pPr>
              <w:ind w:right="-1"/>
              <w:rPr>
                <w:rFonts w:eastAsia="Lucida Sans Unicode"/>
                <w:kern w:val="2"/>
                <w:szCs w:val="28"/>
              </w:rPr>
            </w:pPr>
            <w:r>
              <w:rPr>
                <w:szCs w:val="28"/>
              </w:rPr>
              <w:t>Председатель Духовщинского</w:t>
            </w:r>
          </w:p>
          <w:p w:rsidR="00B97D42" w:rsidRDefault="00B97D42" w:rsidP="00B97D42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районного Совета депутатов </w:t>
            </w:r>
          </w:p>
          <w:p w:rsidR="00B97D42" w:rsidRDefault="00B97D42" w:rsidP="00B97D42">
            <w:pPr>
              <w:ind w:right="-1"/>
              <w:rPr>
                <w:szCs w:val="28"/>
              </w:rPr>
            </w:pPr>
          </w:p>
          <w:p w:rsidR="00B97D42" w:rsidRDefault="00B97D42" w:rsidP="00B97D42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color w:val="000000"/>
                <w:szCs w:val="28"/>
              </w:rPr>
              <w:t>_____________</w:t>
            </w:r>
            <w:r>
              <w:rPr>
                <w:b/>
                <w:color w:val="000000"/>
                <w:szCs w:val="28"/>
              </w:rPr>
              <w:t>В.М. Петрищенков</w:t>
            </w:r>
          </w:p>
        </w:tc>
        <w:tc>
          <w:tcPr>
            <w:tcW w:w="4934" w:type="dxa"/>
            <w:hideMark/>
          </w:tcPr>
          <w:p w:rsidR="00B97D42" w:rsidRDefault="00B97D42" w:rsidP="00B97D42">
            <w:pPr>
              <w:tabs>
                <w:tab w:val="left" w:leader="underscore" w:pos="-8897"/>
              </w:tabs>
              <w:ind w:left="34"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  муниципального  образования «Духовщинский район»  Смоленской области</w:t>
            </w:r>
          </w:p>
          <w:p w:rsidR="00B97D42" w:rsidRDefault="00B97D42" w:rsidP="00B97D42">
            <w:pPr>
              <w:widowControl w:val="0"/>
              <w:tabs>
                <w:tab w:val="left" w:leader="underscore" w:pos="-9039"/>
                <w:tab w:val="left" w:leader="underscore" w:pos="-8897"/>
              </w:tabs>
              <w:suppressAutoHyphens/>
              <w:ind w:left="34" w:right="-1"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color w:val="000000"/>
                <w:szCs w:val="28"/>
              </w:rPr>
              <w:t xml:space="preserve">________________ </w:t>
            </w:r>
            <w:r>
              <w:rPr>
                <w:b/>
                <w:color w:val="000000"/>
                <w:szCs w:val="28"/>
              </w:rPr>
              <w:t>Б.В. Петифоров</w:t>
            </w:r>
          </w:p>
        </w:tc>
      </w:tr>
    </w:tbl>
    <w:p w:rsidR="00B97D42" w:rsidRDefault="00B97D42" w:rsidP="00B97D42">
      <w:pPr>
        <w:pStyle w:val="ConsPlusNormal"/>
        <w:jc w:val="right"/>
        <w:rPr>
          <w:szCs w:val="28"/>
        </w:rPr>
      </w:pPr>
    </w:p>
    <w:p w:rsidR="00B97D42" w:rsidRDefault="00B97D42" w:rsidP="00B97D42">
      <w:pPr>
        <w:pStyle w:val="ConsPlusNormal"/>
        <w:jc w:val="right"/>
        <w:rPr>
          <w:szCs w:val="28"/>
        </w:rPr>
      </w:pPr>
      <w:bookmarkStart w:id="0" w:name="_GoBack"/>
      <w:bookmarkEnd w:id="0"/>
    </w:p>
    <w:sectPr w:rsidR="00B97D42" w:rsidSect="004961D6">
      <w:footerReference w:type="default" r:id="rId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1B3" w:rsidRDefault="008921B3" w:rsidP="004961D6">
      <w:r>
        <w:separator/>
      </w:r>
    </w:p>
  </w:endnote>
  <w:endnote w:type="continuationSeparator" w:id="1">
    <w:p w:rsidR="008921B3" w:rsidRDefault="008921B3" w:rsidP="0049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934300"/>
      <w:docPartObj>
        <w:docPartGallery w:val="Page Numbers (Bottom of Page)"/>
        <w:docPartUnique/>
      </w:docPartObj>
    </w:sdtPr>
    <w:sdtContent>
      <w:p w:rsidR="004961D6" w:rsidRDefault="00C83623">
        <w:pPr>
          <w:pStyle w:val="a9"/>
          <w:jc w:val="right"/>
        </w:pPr>
        <w:r>
          <w:fldChar w:fldCharType="begin"/>
        </w:r>
        <w:r w:rsidR="004961D6">
          <w:instrText>PAGE   \* MERGEFORMAT</w:instrText>
        </w:r>
        <w:r>
          <w:fldChar w:fldCharType="separate"/>
        </w:r>
        <w:r w:rsidR="00162CC9">
          <w:rPr>
            <w:noProof/>
          </w:rPr>
          <w:t>6</w:t>
        </w:r>
        <w:r>
          <w:fldChar w:fldCharType="end"/>
        </w:r>
      </w:p>
    </w:sdtContent>
  </w:sdt>
  <w:p w:rsidR="004961D6" w:rsidRDefault="004961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1B3" w:rsidRDefault="008921B3" w:rsidP="004961D6">
      <w:r>
        <w:separator/>
      </w:r>
    </w:p>
  </w:footnote>
  <w:footnote w:type="continuationSeparator" w:id="1">
    <w:p w:rsidR="008921B3" w:rsidRDefault="008921B3" w:rsidP="00496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spacing w:val="-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2562B"/>
    <w:multiLevelType w:val="multilevel"/>
    <w:tmpl w:val="5D9EFC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97D42"/>
    <w:rsid w:val="00162CC9"/>
    <w:rsid w:val="004961D6"/>
    <w:rsid w:val="008921B3"/>
    <w:rsid w:val="00896988"/>
    <w:rsid w:val="00B97D42"/>
    <w:rsid w:val="00C514B0"/>
    <w:rsid w:val="00C83623"/>
    <w:rsid w:val="00DD2A8B"/>
    <w:rsid w:val="00E03B42"/>
    <w:rsid w:val="00F9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7D42"/>
    <w:rPr>
      <w:color w:val="0000FF"/>
      <w:u w:val="single"/>
    </w:rPr>
  </w:style>
  <w:style w:type="paragraph" w:styleId="a4">
    <w:name w:val="No Spacing"/>
    <w:uiPriority w:val="99"/>
    <w:qFormat/>
    <w:rsid w:val="00B97D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97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7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B97D42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97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D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961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61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6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61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7D42"/>
    <w:rPr>
      <w:color w:val="0000FF"/>
      <w:u w:val="single"/>
    </w:rPr>
  </w:style>
  <w:style w:type="paragraph" w:styleId="a4">
    <w:name w:val="No Spacing"/>
    <w:uiPriority w:val="99"/>
    <w:qFormat/>
    <w:rsid w:val="00B97D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97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7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B97D42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97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D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961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61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6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61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GL_25_12_2018</dc:creator>
  <cp:lastModifiedBy>Пользователь</cp:lastModifiedBy>
  <cp:revision>5</cp:revision>
  <cp:lastPrinted>2019-03-19T07:28:00Z</cp:lastPrinted>
  <dcterms:created xsi:type="dcterms:W3CDTF">2019-03-19T06:46:00Z</dcterms:created>
  <dcterms:modified xsi:type="dcterms:W3CDTF">2019-04-01T12:29:00Z</dcterms:modified>
</cp:coreProperties>
</file>